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p w:rsidR="006718F0" w:rsidRPr="002B61D9" w:rsidRDefault="006718F0">
      <w:pPr>
        <w:pStyle w:val="1"/>
        <w:kinsoku w:val="0"/>
        <w:overflowPunct w:val="0"/>
        <w:spacing w:before="89" w:line="278" w:lineRule="auto"/>
        <w:ind w:left="4430" w:hanging="149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(สำหรับข้าราชการบรรจุใหม่ หรืออยู่ระหว่างทดลองปฏิบัติราชการ)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2B61D9">
      <w:pPr>
        <w:pStyle w:val="2"/>
        <w:kinsoku w:val="0"/>
        <w:overflowPunct w:val="0"/>
        <w:spacing w:before="1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page">
                  <wp:posOffset>2333625</wp:posOffset>
                </wp:positionH>
                <wp:positionV relativeFrom="paragraph">
                  <wp:posOffset>63500</wp:posOffset>
                </wp:positionV>
                <wp:extent cx="6019800" cy="466090"/>
                <wp:effectExtent l="0" t="0" r="0" b="10160"/>
                <wp:wrapNone/>
                <wp:docPr id="229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3428"/>
                              <w:gridCol w:w="4028"/>
                            </w:tblGrid>
                            <w:tr w:rsidR="002B1666" w:rsidRPr="0010769B" w:rsidTr="009360B3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2B1666" w:rsidRPr="0010769B" w:rsidRDefault="002B1666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2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2B1666" w:rsidRPr="0010769B" w:rsidRDefault="002B16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402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2B1666" w:rsidRPr="0010769B" w:rsidRDefault="002B166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2B1666" w:rsidRPr="0010769B" w:rsidTr="009360B3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2B1666" w:rsidRPr="0010769B" w:rsidRDefault="002B1666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2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2B1666" w:rsidRPr="0010769B" w:rsidRDefault="002B1666" w:rsidP="009360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402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2B1666" w:rsidRPr="0010769B" w:rsidRDefault="002B1666" w:rsidP="009360B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63</w:t>
                                  </w:r>
                                </w:p>
                              </w:tc>
                            </w:tr>
                          </w:tbl>
                          <w:p w:rsidR="002B1666" w:rsidRPr="006718F0" w:rsidRDefault="002B1666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H SarabunIT?" w:hAnsi="TH SarabunIT?" w:cs="TH SarabunIT?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83.75pt;margin-top:5pt;width:474pt;height:36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3428"/>
                        <w:gridCol w:w="4028"/>
                      </w:tblGrid>
                      <w:tr w:rsidR="002B1666" w:rsidRPr="0010769B" w:rsidTr="009360B3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2B1666" w:rsidRPr="0010769B" w:rsidRDefault="002B1666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2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2B1666" w:rsidRPr="0010769B" w:rsidRDefault="002B1666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402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2B1666" w:rsidRPr="0010769B" w:rsidRDefault="002B1666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2B1666" w:rsidRPr="0010769B" w:rsidTr="009360B3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2B1666" w:rsidRPr="0010769B" w:rsidRDefault="002B1666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2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2B1666" w:rsidRPr="0010769B" w:rsidRDefault="002B1666" w:rsidP="009360B3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402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2B1666" w:rsidRPr="0010769B" w:rsidRDefault="002B1666" w:rsidP="009360B3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63</w:t>
                            </w:r>
                          </w:p>
                        </w:tc>
                      </w:tr>
                    </w:tbl>
                    <w:p w:rsidR="002B1666" w:rsidRPr="006718F0" w:rsidRDefault="002B1666">
                      <w:pPr>
                        <w:pStyle w:val="a3"/>
                        <w:kinsoku w:val="0"/>
                        <w:overflowPunct w:val="0"/>
                        <w:rPr>
                          <w:rFonts w:ascii="TH SarabunIT?" w:hAnsi="TH SarabunIT?" w:cs="TH SarabunIT?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54925" cy="415925"/>
                <wp:effectExtent l="0" t="0" r="3175" b="3175"/>
                <wp:docPr id="229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4925" cy="415925"/>
                          <a:chOff x="0" y="0"/>
                          <a:chExt cx="12055" cy="655"/>
                        </a:xfrm>
                      </wpg:grpSpPr>
                      <wps:wsp>
                        <wps:cNvPr id="2292" name="Freeform 7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15" cy="615"/>
                          </a:xfrm>
                          <a:custGeom>
                            <a:avLst/>
                            <a:gdLst>
                              <a:gd name="T0" fmla="*/ 0 w 12015"/>
                              <a:gd name="T1" fmla="*/ 102 h 615"/>
                              <a:gd name="T2" fmla="*/ 8 w 12015"/>
                              <a:gd name="T3" fmla="*/ 62 h 615"/>
                              <a:gd name="T4" fmla="*/ 30 w 12015"/>
                              <a:gd name="T5" fmla="*/ 30 h 615"/>
                              <a:gd name="T6" fmla="*/ 62 w 12015"/>
                              <a:gd name="T7" fmla="*/ 8 h 615"/>
                              <a:gd name="T8" fmla="*/ 102 w 12015"/>
                              <a:gd name="T9" fmla="*/ 0 h 615"/>
                              <a:gd name="T10" fmla="*/ 11912 w 12015"/>
                              <a:gd name="T11" fmla="*/ 0 h 615"/>
                              <a:gd name="T12" fmla="*/ 11952 w 12015"/>
                              <a:gd name="T13" fmla="*/ 8 h 615"/>
                              <a:gd name="T14" fmla="*/ 11985 w 12015"/>
                              <a:gd name="T15" fmla="*/ 30 h 615"/>
                              <a:gd name="T16" fmla="*/ 12006 w 12015"/>
                              <a:gd name="T17" fmla="*/ 62 h 615"/>
                              <a:gd name="T18" fmla="*/ 12015 w 12015"/>
                              <a:gd name="T19" fmla="*/ 102 h 615"/>
                              <a:gd name="T20" fmla="*/ 12015 w 12015"/>
                              <a:gd name="T21" fmla="*/ 512 h 615"/>
                              <a:gd name="T22" fmla="*/ 12006 w 12015"/>
                              <a:gd name="T23" fmla="*/ 552 h 615"/>
                              <a:gd name="T24" fmla="*/ 11985 w 12015"/>
                              <a:gd name="T25" fmla="*/ 585 h 615"/>
                              <a:gd name="T26" fmla="*/ 11952 w 12015"/>
                              <a:gd name="T27" fmla="*/ 606 h 615"/>
                              <a:gd name="T28" fmla="*/ 11912 w 12015"/>
                              <a:gd name="T29" fmla="*/ 615 h 615"/>
                              <a:gd name="T30" fmla="*/ 102 w 12015"/>
                              <a:gd name="T31" fmla="*/ 615 h 615"/>
                              <a:gd name="T32" fmla="*/ 62 w 12015"/>
                              <a:gd name="T33" fmla="*/ 606 h 615"/>
                              <a:gd name="T34" fmla="*/ 30 w 12015"/>
                              <a:gd name="T35" fmla="*/ 585 h 615"/>
                              <a:gd name="T36" fmla="*/ 8 w 12015"/>
                              <a:gd name="T37" fmla="*/ 552 h 615"/>
                              <a:gd name="T38" fmla="*/ 0 w 12015"/>
                              <a:gd name="T39" fmla="*/ 512 h 615"/>
                              <a:gd name="T40" fmla="*/ 0 w 1201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1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52" y="8"/>
                                </a:lnTo>
                                <a:lnTo>
                                  <a:pt x="11985" y="30"/>
                                </a:lnTo>
                                <a:lnTo>
                                  <a:pt x="12006" y="62"/>
                                </a:lnTo>
                                <a:lnTo>
                                  <a:pt x="12015" y="102"/>
                                </a:lnTo>
                                <a:lnTo>
                                  <a:pt x="12015" y="512"/>
                                </a:lnTo>
                                <a:lnTo>
                                  <a:pt x="12006" y="552"/>
                                </a:lnTo>
                                <a:lnTo>
                                  <a:pt x="11985" y="585"/>
                                </a:lnTo>
                                <a:lnTo>
                                  <a:pt x="11952" y="606"/>
                                </a:lnTo>
                                <a:lnTo>
                                  <a:pt x="1191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5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10769B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7" style="width:602.75pt;height:32.75pt;mso-position-horizontal-relative:char;mso-position-vertical-relative:line" coordsize="1205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">
                <v:shape id="Freeform 71" o:spid="_x0000_s1028" style="position:absolute;left:20;top:20;width:12015;height:615;visibility:visible;mso-wrap-style:square;v-text-anchor:top" coordsize="1201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KPsMA&#10;AADdAAAADwAAAGRycy9kb3ducmV2LnhtbESPQWsCMRSE7wX/Q3hCbzXbIKXdGqWISk8tWr0/Ns/d&#10;pZuXkETN/vumUOhxmJlvmMUq20FcKcTesYbHWQWCuHGm51bD8Wv78AwiJmSDg2PSMFKE1XJyt8Da&#10;uBvv6XpIrSgQjjVq6FLytZSx6chinDlPXLyzCxZTkaGVJuCtwO0gVVU9SYs9l4UOPa07ar4PF6sh&#10;J+XD58dm7renXdjtx77K51Hr+2l+ewWRKKf/8F/73WhQ6kXB75vy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5KPsMAAADdAAAADwAAAAAAAAAAAAAAAACYAgAAZHJzL2Rv&#10;d25yZXYueG1sUEsFBgAAAAAEAAQA9QAAAIgDAAAAAA==&#10;" path="m,102l8,62,30,30,62,8,102,,11912,r40,8l11985,30r21,32l12015,102r,410l12006,552r-21,33l11952,606r-40,9l102,615,62,606,30,585,8,552,,512,,102xe" filled="f" strokeweight="2pt">
                  <v:path arrowok="t" o:connecttype="custom" o:connectlocs="0,102;8,62;30,30;62,8;102,0;11912,0;11952,8;11985,30;12006,62;12015,102;12015,512;12006,552;11985,585;11952,606;11912,615;102,615;62,606;30,585;8,552;0,512;0,102" o:connectangles="0,0,0,0,0,0,0,0,0,0,0,0,0,0,0,0,0,0,0,0,0"/>
                </v:shape>
                <v:shape id="Text Box 72" o:spid="_x0000_s1029" type="#_x0000_t202" style="position:absolute;width:1205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5u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Wk6fY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nm4xQAAAN0AAAAPAAAAAAAAAAAAAAAAAJgCAABkcnMv&#10;ZG93bnJldi54bWxQSwUGAAAAAAQABAD1AAAAigMAAAAA&#10;" filled="f" stroked="f">
                  <v:textbox inset="0,0,0,0">
                    <w:txbxContent>
                      <w:p w:rsidR="002B1666" w:rsidRPr="0010769B" w:rsidRDefault="002B1666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 w:rsidP="009360B3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 w:rsidP="009360B3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 w:rsidP="009360B3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9360B3" w:rsidP="009360B3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9360B3" w:rsidP="009360B3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360B3" w:rsidRDefault="006718F0" w:rsidP="009360B3">
            <w:pPr>
              <w:pStyle w:val="TableParagraph"/>
              <w:kinsoku w:val="0"/>
              <w:overflowPunct w:val="0"/>
              <w:spacing w:line="357" w:lineRule="exact"/>
              <w:ind w:left="136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  <w:p w:rsidR="006718F0" w:rsidRPr="002B61D9" w:rsidRDefault="009360B3" w:rsidP="009360B3">
            <w:pPr>
              <w:pStyle w:val="TableParagraph"/>
              <w:kinsoku w:val="0"/>
              <w:overflowPunct w:val="0"/>
              <w:spacing w:line="357" w:lineRule="exact"/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54025"/>
                <wp:effectExtent l="0" t="0" r="3175" b="3175"/>
                <wp:docPr id="228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289" name="Freeform 7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10769B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">
                <v:shape id="Freeform 74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x48YA&#10;AADdAAAADwAAAGRycy9kb3ducmV2LnhtbESPQWvCQBSE74L/YXlCb7prDiWmrlIrpQUvaktLb4/s&#10;6yY0+zZkt0n6711B6HGYmW+Y9XZ0jeipC7VnDcuFAkFcelOz1fD+9jzPQYSIbLDxTBr+KMB2M52s&#10;sTB+4BP152hFgnAoUEMVY1tIGcqKHIaFb4mT9+07hzHJzkrT4ZDgrpGZUvfSYc1pocKWnioqf86/&#10;TkOw6vjSH/zn18dg60Pe73dR7bW+m42PDyAijfE/fGu/Gg1Zlq/g+iY9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Lx4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75" o:spid="_x0000_s1032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nz8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3B/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OfPwgAAAN0AAAAPAAAAAAAAAAAAAAAAAJgCAABkcnMvZG93&#10;bnJldi54bWxQSwUGAAAAAAQABAD1AAAAhwMAAAAA&#10;" filled="f" stroked="f">
                  <v:textbox inset="0,0,0,0">
                    <w:txbxContent>
                      <w:p w:rsidR="002B1666" w:rsidRPr="0010769B" w:rsidRDefault="002B1666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9360B3" w:rsidP="009360B3">
            <w:pPr>
              <w:pStyle w:val="TableParagraph"/>
              <w:tabs>
                <w:tab w:val="left" w:pos="1419"/>
              </w:tabs>
              <w:kinsoku w:val="0"/>
              <w:overflowPunct w:val="0"/>
              <w:spacing w:before="191"/>
              <w:ind w:left="13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าดหวัง</w:t>
            </w:r>
            <w:r w:rsidR="006718F0"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9360B3" w:rsidP="009360B3">
            <w:pPr>
              <w:pStyle w:val="TableParagraph"/>
              <w:kinsoku w:val="0"/>
              <w:overflowPunct w:val="0"/>
              <w:spacing w:before="191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ที่ได้ ตามตาราง </w:t>
            </w:r>
            <w:r w:rsidR="006718F0"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9360B3" w:rsidP="009360B3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ผลคะแนน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9360B3">
            <w:pPr>
              <w:pStyle w:val="TableParagraph"/>
              <w:kinsoku w:val="0"/>
              <w:overflowPunct w:val="0"/>
              <w:spacing w:before="73"/>
              <w:ind w:firstLine="1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9360B3">
            <w:pPr>
              <w:pStyle w:val="TableParagraph"/>
              <w:kinsoku w:val="0"/>
              <w:overflowPunct w:val="0"/>
              <w:spacing w:before="73"/>
              <w:ind w:right="185" w:firstLine="1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9360B3">
            <w:pPr>
              <w:pStyle w:val="TableParagraph"/>
              <w:kinsoku w:val="0"/>
              <w:overflowPunct w:val="0"/>
              <w:spacing w:before="73"/>
              <w:ind w:firstLine="1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9360B3">
            <w:pPr>
              <w:pStyle w:val="TableParagraph"/>
              <w:kinsoku w:val="0"/>
              <w:overflowPunct w:val="0"/>
              <w:spacing w:before="71"/>
              <w:ind w:firstLine="1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9360B3">
            <w:pPr>
              <w:pStyle w:val="TableParagraph"/>
              <w:kinsoku w:val="0"/>
              <w:overflowPunct w:val="0"/>
              <w:spacing w:before="71"/>
              <w:ind w:firstLine="155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360B3" w:rsidRDefault="006718F0" w:rsidP="009360B3">
            <w:pPr>
              <w:pStyle w:val="TableParagraph"/>
              <w:kinsoku w:val="0"/>
              <w:overflowPunct w:val="0"/>
              <w:ind w:right="218" w:firstLine="155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9360B3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360B3" w:rsidRDefault="006718F0" w:rsidP="009360B3">
            <w:pPr>
              <w:pStyle w:val="TableParagraph"/>
              <w:kinsoku w:val="0"/>
              <w:overflowPunct w:val="0"/>
              <w:ind w:right="218" w:firstLine="155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9360B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2. </w:t>
            </w:r>
            <w:r w:rsidRPr="009360B3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360B3" w:rsidRDefault="006718F0" w:rsidP="009360B3">
            <w:pPr>
              <w:pStyle w:val="TableParagraph"/>
              <w:kinsoku w:val="0"/>
              <w:overflowPunct w:val="0"/>
              <w:ind w:right="166" w:firstLine="155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9360B3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360B3" w:rsidRDefault="006718F0" w:rsidP="009360B3">
            <w:pPr>
              <w:pStyle w:val="TableParagraph"/>
              <w:kinsoku w:val="0"/>
              <w:overflowPunct w:val="0"/>
              <w:ind w:right="166" w:firstLine="155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9360B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4.</w:t>
            </w:r>
            <w:proofErr w:type="gramEnd"/>
            <w:r w:rsidRPr="009360B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360B3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360B3" w:rsidRDefault="006718F0" w:rsidP="009360B3">
            <w:pPr>
              <w:pStyle w:val="TableParagraph"/>
              <w:kinsoku w:val="0"/>
              <w:overflowPunct w:val="0"/>
              <w:ind w:right="166" w:firstLine="155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9360B3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9360B3">
            <w:pPr>
              <w:pStyle w:val="TableParagraph"/>
              <w:kinsoku w:val="0"/>
              <w:overflowPunct w:val="0"/>
              <w:spacing w:before="71"/>
              <w:ind w:left="154" w:right="1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02550" cy="482600"/>
                <wp:effectExtent l="0" t="0" r="3175" b="3175"/>
                <wp:docPr id="22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286" name="Freeform 7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10769B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">
                <v:shape id="Freeform 78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RcUA&#10;AADdAAAADwAAAGRycy9kb3ducmV2LnhtbESP3WrCQBSE7wu+w3IE7+rGCCFEV/GHor0opbEPcNg9&#10;JsHs2ZDdxvj2bqHQy2FmvmHW29G2YqDeN44VLOYJCGLtTMOVgu/L22sOwgdkg61jUvAgD9vN5GWN&#10;hXF3/qKhDJWIEPYFKqhD6Aopva7Jop+7jjh6V9dbDFH2lTQ93iPctjJNkkxabDgu1NjRoSZ9K3+s&#10;gstwdNVj33688ykrXb7kT61PSs2m424FItAY/sN/7bNRkKZ5Br9v4hO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RVFxQAAAN0AAAAPAAAAAAAAAAAAAAAAAJgCAABkcnMv&#10;ZG93bnJldi54bWxQSwUGAAAAAAQABAD1AAAAigMAAAAA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79" o:spid="_x0000_s1035" type="#_x0000_t202" style="position:absolute;width:1213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ZsYA&#10;AADdAAAADwAAAGRycy9kb3ducmV2LnhtbESPT2vCQBTE7wW/w/IK3uqmOfgnuoqIBaEgjemhx2f2&#10;mSxm38bsVtNv3xUEj8PM/IZZrHrbiCt13jhW8D5KQBCXThuuFHwXH29TED4ga2wck4I/8rBaDl4W&#10;mGl345yuh1CJCGGfoYI6hDaT0pc1WfQj1xJH7+Q6iyHKrpK6w1uE20amSTKWFg3HhRpb2tRUng+/&#10;VsH6h/OtueyPX/kpN0UxS/hzfFZq+Nqv5yAC9eEZfrR3WkGaTidwfx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zpZsYAAADdAAAADwAAAAAAAAAAAAAAAACYAgAAZHJz&#10;L2Rvd25yZXYueG1sUEsFBgAAAAAEAAQA9QAAAIsDAAAAAA==&#10;" filled="f" stroked="f">
                  <v:textbox inset="0,0,0,0">
                    <w:txbxContent>
                      <w:p w:rsidR="002B1666" w:rsidRPr="0010769B" w:rsidRDefault="002B1666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840A6E" w:rsidRPr="00D70E07" w:rsidRDefault="00840A6E" w:rsidP="00840A6E">
      <w:pPr>
        <w:pStyle w:val="a3"/>
        <w:kinsoku w:val="0"/>
        <w:overflowPunct w:val="0"/>
        <w:spacing w:before="90"/>
        <w:ind w:right="131" w:firstLine="1418"/>
        <w:jc w:val="thaiDistribute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spacing w:val="7"/>
          <w:cs/>
        </w:rPr>
        <w:t>ข</w:t>
      </w:r>
      <w:r w:rsidRPr="00D70E07">
        <w:rPr>
          <w:rFonts w:ascii="TH SarabunIT๙" w:hAnsi="TH SarabunIT๙" w:cs="TH SarabunIT๙"/>
          <w:spacing w:val="8"/>
          <w:cs/>
        </w:rPr>
        <w:t>้</w:t>
      </w:r>
      <w:r w:rsidRPr="00D70E07">
        <w:rPr>
          <w:rFonts w:ascii="TH SarabunIT๙" w:hAnsi="TH SarabunIT๙" w:cs="TH SarabunIT๙"/>
          <w:spacing w:val="7"/>
          <w:cs/>
        </w:rPr>
        <w:t>อ</w:t>
      </w:r>
      <w:r w:rsidRPr="00D70E07">
        <w:rPr>
          <w:rFonts w:ascii="TH SarabunIT๙" w:hAnsi="TH SarabunIT๙" w:cs="TH SarabunIT๙"/>
          <w:spacing w:val="8"/>
          <w:cs/>
        </w:rPr>
        <w:t>ต</w:t>
      </w:r>
      <w:r w:rsidRPr="00D70E07">
        <w:rPr>
          <w:rFonts w:ascii="TH SarabunIT๙" w:hAnsi="TH SarabunIT๙" w:cs="TH SarabunIT๙"/>
          <w:spacing w:val="7"/>
          <w:cs/>
        </w:rPr>
        <w:t>ก</w:t>
      </w:r>
      <w:r w:rsidRPr="00D70E07">
        <w:rPr>
          <w:rFonts w:ascii="TH SarabunIT๙" w:hAnsi="TH SarabunIT๙" w:cs="TH SarabunIT๙"/>
          <w:spacing w:val="10"/>
          <w:cs/>
        </w:rPr>
        <w:t>ล</w:t>
      </w:r>
      <w:r w:rsidRPr="00D70E07">
        <w:rPr>
          <w:rFonts w:ascii="TH SarabunIT๙" w:hAnsi="TH SarabunIT๙" w:cs="TH SarabunIT๙"/>
          <w:spacing w:val="7"/>
          <w:cs/>
        </w:rPr>
        <w:t>งก</w:t>
      </w:r>
      <w:r w:rsidRPr="00D70E07">
        <w:rPr>
          <w:rFonts w:ascii="TH SarabunIT๙" w:hAnsi="TH SarabunIT๙" w:cs="TH SarabunIT๙"/>
          <w:spacing w:val="8"/>
          <w:cs/>
        </w:rPr>
        <w:t>ารปร</w:t>
      </w:r>
      <w:r w:rsidRPr="00D70E07">
        <w:rPr>
          <w:rFonts w:ascii="TH SarabunIT๙" w:hAnsi="TH SarabunIT๙" w:cs="TH SarabunIT๙"/>
          <w:spacing w:val="6"/>
          <w:cs/>
        </w:rPr>
        <w:t>ะ</w:t>
      </w:r>
      <w:r w:rsidRPr="00D70E07">
        <w:rPr>
          <w:rFonts w:ascii="TH SarabunIT๙" w:hAnsi="TH SarabunIT๙" w:cs="TH SarabunIT๙"/>
          <w:spacing w:val="8"/>
          <w:cs/>
        </w:rPr>
        <w:t>เ</w:t>
      </w:r>
      <w:r w:rsidRPr="00D70E07">
        <w:rPr>
          <w:rFonts w:ascii="TH SarabunIT๙" w:hAnsi="TH SarabunIT๙" w:cs="TH SarabunIT๙"/>
          <w:spacing w:val="7"/>
          <w:cs/>
        </w:rPr>
        <w:t>ม</w:t>
      </w:r>
      <w:r w:rsidRPr="00D70E07">
        <w:rPr>
          <w:rFonts w:ascii="TH SarabunIT๙" w:hAnsi="TH SarabunIT๙" w:cs="TH SarabunIT๙"/>
          <w:spacing w:val="8"/>
          <w:cs/>
        </w:rPr>
        <w:t>ิน</w:t>
      </w:r>
      <w:r w:rsidRPr="00D70E07">
        <w:rPr>
          <w:rFonts w:ascii="TH SarabunIT๙" w:hAnsi="TH SarabunIT๙" w:cs="TH SarabunIT๙"/>
          <w:spacing w:val="10"/>
          <w:cs/>
        </w:rPr>
        <w:t>ผล</w:t>
      </w:r>
      <w:r w:rsidRPr="00D70E07">
        <w:rPr>
          <w:rFonts w:ascii="TH SarabunIT๙" w:hAnsi="TH SarabunIT๙" w:cs="TH SarabunIT๙"/>
          <w:spacing w:val="7"/>
          <w:cs/>
        </w:rPr>
        <w:t>ก</w:t>
      </w:r>
      <w:r w:rsidRPr="00D70E07">
        <w:rPr>
          <w:rFonts w:ascii="TH SarabunIT๙" w:hAnsi="TH SarabunIT๙" w:cs="TH SarabunIT๙"/>
          <w:spacing w:val="8"/>
          <w:cs/>
        </w:rPr>
        <w:t>ารป</w:t>
      </w:r>
      <w:r w:rsidRPr="00D70E07">
        <w:rPr>
          <w:rFonts w:ascii="TH SarabunIT๙" w:hAnsi="TH SarabunIT๙" w:cs="TH SarabunIT๙"/>
          <w:spacing w:val="10"/>
          <w:cs/>
        </w:rPr>
        <w:t>ฏ</w:t>
      </w:r>
      <w:r w:rsidRPr="00D70E07">
        <w:rPr>
          <w:rFonts w:ascii="TH SarabunIT๙" w:hAnsi="TH SarabunIT๙" w:cs="TH SarabunIT๙"/>
          <w:spacing w:val="8"/>
          <w:cs/>
        </w:rPr>
        <w:t>ิบัติ</w:t>
      </w:r>
      <w:r w:rsidRPr="00D70E07">
        <w:rPr>
          <w:rFonts w:ascii="TH SarabunIT๙" w:hAnsi="TH SarabunIT๙" w:cs="TH SarabunIT๙"/>
          <w:spacing w:val="10"/>
          <w:cs/>
        </w:rPr>
        <w:t>ง</w:t>
      </w:r>
      <w:r w:rsidRPr="00D70E07">
        <w:rPr>
          <w:rFonts w:ascii="TH SarabunIT๙" w:hAnsi="TH SarabunIT๙" w:cs="TH SarabunIT๙"/>
          <w:spacing w:val="8"/>
          <w:cs/>
        </w:rPr>
        <w:t>า</w:t>
      </w:r>
      <w:r w:rsidRPr="00D70E07">
        <w:rPr>
          <w:rFonts w:ascii="TH SarabunIT๙" w:hAnsi="TH SarabunIT๙" w:cs="TH SarabunIT๙"/>
          <w:spacing w:val="18"/>
          <w:cs/>
        </w:rPr>
        <w:t>น</w:t>
      </w:r>
      <w:r w:rsidRPr="00D70E07">
        <w:rPr>
          <w:rFonts w:ascii="TH SarabunIT๙" w:hAnsi="TH SarabunIT๙" w:cs="TH SarabunIT๙"/>
          <w:spacing w:val="7"/>
          <w:cs/>
        </w:rPr>
        <w:t>ฉ</w:t>
      </w:r>
      <w:r w:rsidRPr="00D70E07">
        <w:rPr>
          <w:rFonts w:ascii="TH SarabunIT๙" w:hAnsi="TH SarabunIT๙" w:cs="TH SarabunIT๙"/>
          <w:spacing w:val="8"/>
          <w:cs/>
        </w:rPr>
        <w:t>บับน</w:t>
      </w:r>
      <w:r w:rsidRPr="00D70E07">
        <w:rPr>
          <w:rFonts w:ascii="TH SarabunIT๙" w:hAnsi="TH SarabunIT๙" w:cs="TH SarabunIT๙"/>
          <w:spacing w:val="10"/>
          <w:cs/>
        </w:rPr>
        <w:t>ี</w:t>
      </w:r>
      <w:r w:rsidRPr="00D70E07">
        <w:rPr>
          <w:rFonts w:ascii="TH SarabunIT๙" w:hAnsi="TH SarabunIT๙" w:cs="TH SarabunIT๙"/>
          <w:spacing w:val="8"/>
          <w:cs/>
        </w:rPr>
        <w:t>้จัด</w:t>
      </w:r>
      <w:r w:rsidRPr="00D70E07">
        <w:rPr>
          <w:rFonts w:ascii="TH SarabunIT๙" w:hAnsi="TH SarabunIT๙" w:cs="TH SarabunIT๙"/>
          <w:spacing w:val="7"/>
          <w:cs/>
        </w:rPr>
        <w:t>ท</w:t>
      </w:r>
      <w:r w:rsidRPr="00D70E07">
        <w:rPr>
          <w:rFonts w:ascii="TH SarabunIT๙" w:hAnsi="TH SarabunIT๙" w:cs="TH SarabunIT๙"/>
          <w:spacing w:val="10"/>
          <w:cs/>
        </w:rPr>
        <w:t>ำ</w:t>
      </w:r>
      <w:r w:rsidRPr="00D70E07">
        <w:rPr>
          <w:rFonts w:ascii="TH SarabunIT๙" w:hAnsi="TH SarabunIT๙" w:cs="TH SarabunIT๙"/>
          <w:spacing w:val="7"/>
          <w:cs/>
        </w:rPr>
        <w:t>ข</w:t>
      </w:r>
      <w:r w:rsidRPr="00D70E07">
        <w:rPr>
          <w:rFonts w:ascii="TH SarabunIT๙" w:hAnsi="TH SarabunIT๙" w:cs="TH SarabunIT๙"/>
          <w:spacing w:val="8"/>
          <w:cs/>
        </w:rPr>
        <w:t>ึ้</w:t>
      </w:r>
      <w:r w:rsidRPr="00D70E07">
        <w:rPr>
          <w:rFonts w:ascii="TH SarabunIT๙" w:hAnsi="TH SarabunIT๙" w:cs="TH SarabunIT๙"/>
          <w:cs/>
        </w:rPr>
        <w:t xml:space="preserve">น </w:t>
      </w:r>
      <w:r w:rsidRPr="00D70E07">
        <w:rPr>
          <w:rFonts w:ascii="TH SarabunIT๙" w:hAnsi="TH SarabunIT๙" w:cs="TH SarabunIT๙"/>
          <w:spacing w:val="-33"/>
          <w:cs/>
        </w:rPr>
        <w:t xml:space="preserve"> </w:t>
      </w:r>
      <w:r w:rsidRPr="00D70E07">
        <w:rPr>
          <w:rFonts w:ascii="TH SarabunIT๙" w:hAnsi="TH SarabunIT๙" w:cs="TH SarabunIT๙"/>
          <w:spacing w:val="8"/>
          <w:cs/>
        </w:rPr>
        <w:t>ร</w:t>
      </w:r>
      <w:r w:rsidRPr="00D70E07">
        <w:rPr>
          <w:rFonts w:ascii="TH SarabunIT๙" w:hAnsi="TH SarabunIT๙" w:cs="TH SarabunIT๙"/>
          <w:spacing w:val="6"/>
          <w:cs/>
        </w:rPr>
        <w:t>ะ</w:t>
      </w:r>
      <w:r w:rsidRPr="00D70E07">
        <w:rPr>
          <w:rFonts w:ascii="TH SarabunIT๙" w:hAnsi="TH SarabunIT๙" w:cs="TH SarabunIT๙"/>
          <w:spacing w:val="8"/>
          <w:cs/>
        </w:rPr>
        <w:t>ห</w:t>
      </w:r>
      <w:r w:rsidRPr="00D70E07">
        <w:rPr>
          <w:rFonts w:ascii="TH SarabunIT๙" w:hAnsi="TH SarabunIT๙" w:cs="TH SarabunIT๙"/>
          <w:spacing w:val="10"/>
          <w:cs/>
        </w:rPr>
        <w:t>ว</w:t>
      </w:r>
      <w:r w:rsidRPr="00D70E07">
        <w:rPr>
          <w:rFonts w:ascii="TH SarabunIT๙" w:hAnsi="TH SarabunIT๙" w:cs="TH SarabunIT๙"/>
          <w:spacing w:val="8"/>
          <w:cs/>
        </w:rPr>
        <w:t>่า</w:t>
      </w:r>
      <w:r w:rsidRPr="00D70E07">
        <w:rPr>
          <w:rFonts w:ascii="TH SarabunIT๙" w:hAnsi="TH SarabunIT๙" w:cs="TH SarabunIT๙"/>
          <w:spacing w:val="10"/>
          <w:cs/>
        </w:rPr>
        <w:t>งช</w:t>
      </w:r>
      <w:r w:rsidRPr="00D70E07">
        <w:rPr>
          <w:rFonts w:ascii="TH SarabunIT๙" w:hAnsi="TH SarabunIT๙" w:cs="TH SarabunIT๙"/>
          <w:spacing w:val="8"/>
          <w:cs/>
        </w:rPr>
        <w:t>ื่อ</w:t>
      </w:r>
      <w:r w:rsidRPr="00D70E07">
        <w:rPr>
          <w:rFonts w:ascii="TH SarabunIT๙" w:hAnsi="TH SarabunIT๙" w:cs="TH SarabunIT๙"/>
          <w:spacing w:val="10"/>
          <w:cs/>
        </w:rPr>
        <w:t>-</w:t>
      </w:r>
      <w:r w:rsidRPr="00D70E07">
        <w:rPr>
          <w:rFonts w:ascii="TH SarabunIT๙" w:hAnsi="TH SarabunIT๙" w:cs="TH SarabunIT๙"/>
          <w:spacing w:val="8"/>
          <w:cs/>
        </w:rPr>
        <w:t>นา</w:t>
      </w:r>
      <w:r w:rsidRPr="00D70E07">
        <w:rPr>
          <w:rFonts w:ascii="TH SarabunIT๙" w:hAnsi="TH SarabunIT๙" w:cs="TH SarabunIT๙"/>
          <w:spacing w:val="7"/>
          <w:cs/>
        </w:rPr>
        <w:t>ม</w:t>
      </w:r>
      <w:r w:rsidRPr="00D70E07">
        <w:rPr>
          <w:rFonts w:ascii="TH SarabunIT๙" w:hAnsi="TH SarabunIT๙" w:cs="TH SarabunIT๙"/>
          <w:spacing w:val="10"/>
          <w:cs/>
        </w:rPr>
        <w:t>ส</w:t>
      </w:r>
      <w:r w:rsidRPr="00D70E07">
        <w:rPr>
          <w:rFonts w:ascii="TH SarabunIT๙" w:hAnsi="TH SarabunIT๙" w:cs="TH SarabunIT๙"/>
          <w:spacing w:val="7"/>
          <w:cs/>
        </w:rPr>
        <w:t>ก</w:t>
      </w:r>
      <w:r w:rsidRPr="00D70E07">
        <w:rPr>
          <w:rFonts w:ascii="TH SarabunIT๙" w:hAnsi="TH SarabunIT๙" w:cs="TH SarabunIT๙"/>
          <w:spacing w:val="8"/>
          <w:cs/>
        </w:rPr>
        <w:t>ุ</w:t>
      </w:r>
      <w:r w:rsidRPr="00D70E07">
        <w:rPr>
          <w:rFonts w:ascii="TH SarabunIT๙" w:hAnsi="TH SarabunIT๙" w:cs="TH SarabunIT๙"/>
          <w:cs/>
        </w:rPr>
        <w:t>ล</w:t>
      </w:r>
      <w:r w:rsidRPr="00D70E07">
        <w:rPr>
          <w:rFonts w:ascii="TH SarabunIT๙" w:hAnsi="TH SarabunIT๙" w:cs="TH SarabunIT๙"/>
          <w:spacing w:val="26"/>
          <w:cs/>
        </w:rPr>
        <w:t xml:space="preserve"> </w:t>
      </w:r>
      <w:r w:rsidRPr="00D70E07">
        <w:rPr>
          <w:rFonts w:ascii="TH SarabunIT๙" w:hAnsi="TH SarabunIT๙" w:cs="TH SarabunIT๙"/>
          <w:spacing w:val="10"/>
          <w:cs/>
        </w:rPr>
        <w:t>........</w:t>
      </w:r>
      <w:r w:rsidRPr="00D70E07">
        <w:rPr>
          <w:rFonts w:ascii="TH SarabunIT๙" w:hAnsi="TH SarabunIT๙" w:cs="TH SarabunIT๙"/>
          <w:spacing w:val="7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7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7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7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7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7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7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8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.....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5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1"/>
          <w:cs/>
        </w:rPr>
        <w:t>.</w:t>
      </w:r>
      <w:r w:rsidRPr="00D70E07">
        <w:rPr>
          <w:rFonts w:ascii="TH SarabunIT๙" w:hAnsi="TH SarabunIT๙" w:cs="TH SarabunIT๙"/>
          <w:spacing w:val="8"/>
          <w:cs/>
        </w:rPr>
        <w:t>ตำ</w:t>
      </w:r>
      <w:r w:rsidRPr="00D70E07">
        <w:rPr>
          <w:rFonts w:ascii="TH SarabunIT๙" w:hAnsi="TH SarabunIT๙" w:cs="TH SarabunIT๙"/>
          <w:spacing w:val="7"/>
          <w:cs/>
        </w:rPr>
        <w:t>แ</w:t>
      </w:r>
      <w:r w:rsidRPr="00D70E07">
        <w:rPr>
          <w:rFonts w:ascii="TH SarabunIT๙" w:hAnsi="TH SarabunIT๙" w:cs="TH SarabunIT๙"/>
          <w:spacing w:val="8"/>
          <w:cs/>
        </w:rPr>
        <w:t>หน่</w:t>
      </w:r>
      <w:r w:rsidRPr="00D70E07">
        <w:rPr>
          <w:rFonts w:ascii="TH SarabunIT๙" w:hAnsi="TH SarabunIT๙" w:cs="TH SarabunIT๙"/>
          <w:spacing w:val="7"/>
          <w:cs/>
        </w:rPr>
        <w:t>ง</w:t>
      </w:r>
      <w:r w:rsidRPr="00D70E07">
        <w:rPr>
          <w:rFonts w:ascii="TH SarabunIT๙" w:hAnsi="TH SarabunIT๙" w:cs="TH SarabunIT๙"/>
          <w:spacing w:val="10"/>
          <w:cs/>
        </w:rPr>
        <w:t>....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25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....</w:t>
      </w:r>
      <w:r w:rsidRPr="00D70E07">
        <w:rPr>
          <w:rFonts w:ascii="TH SarabunIT๙" w:hAnsi="TH SarabunIT๙" w:cs="TH SarabunIT๙"/>
          <w:cs/>
        </w:rPr>
        <w:t>.</w:t>
      </w:r>
    </w:p>
    <w:p w:rsidR="006718F0" w:rsidRPr="002B61D9" w:rsidRDefault="00840A6E" w:rsidP="00840A6E">
      <w:pPr>
        <w:pStyle w:val="a3"/>
        <w:kinsoku w:val="0"/>
        <w:overflowPunct w:val="0"/>
        <w:spacing w:line="360" w:lineRule="exact"/>
        <w:ind w:left="132"/>
        <w:jc w:val="thaiDistribute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</w:t>
      </w:r>
      <w:r>
        <w:rPr>
          <w:rFonts w:ascii="TH SarabunIT๙" w:hAnsi="TH SarabunIT๙" w:cs="TH SarabunIT๙" w:hint="cs"/>
          <w:cs/>
        </w:rPr>
        <w:t xml:space="preserve"> </w:t>
      </w:r>
      <w:r w:rsidRPr="00D70E07">
        <w:rPr>
          <w:rFonts w:ascii="TH SarabunIT๙" w:hAnsi="TH SarabunIT๙" w:cs="TH SarabunIT๙"/>
          <w:cs/>
        </w:rPr>
        <w:t>ชื่อ</w:t>
      </w:r>
      <w:r>
        <w:rPr>
          <w:rFonts w:ascii="TH SarabunIT๙" w:hAnsi="TH SarabunIT๙" w:cs="TH SarabunIT๙" w:hint="cs"/>
          <w:cs/>
        </w:rPr>
        <w:t xml:space="preserve"> </w:t>
      </w:r>
      <w:r w:rsidRPr="00D70E07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D70E07">
        <w:rPr>
          <w:rFonts w:ascii="TH SarabunIT๙" w:hAnsi="TH SarabunIT๙" w:cs="TH SarabunIT๙"/>
          <w:cs/>
        </w:rPr>
        <w:t>นามสกุล ..............................................................................ตำแหน่ง</w:t>
      </w:r>
      <w:r w:rsidRPr="00D70E07">
        <w:rPr>
          <w:rFonts w:ascii="TH SarabunIT๙" w:hAnsi="TH SarabunIT๙" w:cs="TH SarabunIT๙"/>
        </w:rPr>
        <w:t>………………………………………………………</w:t>
      </w:r>
      <w:r w:rsidRPr="00D70E07">
        <w:rPr>
          <w:rFonts w:ascii="TH SarabunIT๙" w:hAnsi="TH SarabunIT๙" w:cs="TH SarabunIT๙"/>
          <w:cs/>
        </w:rPr>
        <w:t xml:space="preserve">ซึ่งต่อไปนี้จะเรียกว่า ผู้ประเมิน </w:t>
      </w:r>
      <w:r w:rsidRPr="00D70E07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D70E07">
        <w:rPr>
          <w:rFonts w:ascii="TH SarabunIT๙" w:hAnsi="TH SarabunIT๙" w:cs="TH SarabunIT๙"/>
          <w:cs/>
        </w:rPr>
        <w:t xml:space="preserve">ส่วนที่ 1 </w:t>
      </w:r>
      <w:r w:rsidRPr="00D70E07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D70E07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D70E07">
        <w:rPr>
          <w:rFonts w:ascii="TH SarabunIT๙" w:hAnsi="TH SarabunIT๙" w:cs="TH SarabunIT๙"/>
          <w:cs/>
        </w:rPr>
        <w:t xml:space="preserve">2 </w:t>
      </w:r>
      <w:r w:rsidRPr="00D70E07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D70E07">
        <w:rPr>
          <w:rFonts w:ascii="TH SarabunIT๙" w:hAnsi="TH SarabunIT๙" w:cs="TH SarabunIT๙"/>
          <w:cs/>
        </w:rPr>
        <w:t xml:space="preserve"> </w:t>
      </w:r>
      <w:r w:rsidRPr="00D70E07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D70E07">
        <w:rPr>
          <w:rFonts w:ascii="TH SarabunIT๙" w:hAnsi="TH SarabunIT๙" w:cs="TH SarabunIT๙"/>
          <w:cs/>
        </w:rPr>
        <w:t xml:space="preserve">ครั้งที่ </w:t>
      </w:r>
      <w:r>
        <w:rPr>
          <w:rFonts w:ascii="TH SarabunIT๙" w:hAnsi="TH SarabunIT๙" w:cs="TH SarabunIT๙" w:hint="cs"/>
          <w:cs/>
        </w:rPr>
        <w:t>2</w:t>
      </w:r>
      <w:r w:rsidRPr="00D70E07">
        <w:rPr>
          <w:rFonts w:ascii="TH SarabunIT๙" w:hAnsi="TH SarabunIT๙" w:cs="TH SarabunIT๙"/>
          <w:cs/>
        </w:rPr>
        <w:t xml:space="preserve"> ประจำปีงบประมาณ พ.ศ. </w:t>
      </w:r>
      <w:r>
        <w:rPr>
          <w:rFonts w:ascii="TH SarabunIT๙" w:hAnsi="TH SarabunIT๙" w:cs="TH SarabunIT๙" w:hint="cs"/>
          <w:cs/>
        </w:rPr>
        <w:t>2563</w:t>
      </w:r>
      <w:r w:rsidRPr="00D70E07">
        <w:rPr>
          <w:rFonts w:ascii="TH SarabunIT๙" w:hAnsi="TH SarabunIT๙" w:cs="TH SarabunIT๙"/>
          <w:cs/>
        </w:rPr>
        <w:t xml:space="preserve"> โดยผู้รับการประเมินขอให้ข้อตกลงว่า จะมุ่งมั่นปฏิบัติงานให้เกิดผลงานที่ดีตามเป้าหมาย และ</w:t>
      </w:r>
      <w:r>
        <w:rPr>
          <w:rFonts w:ascii="TH SarabunIT๙" w:hAnsi="TH SarabunIT๙" w:cs="TH SarabunIT๙" w:hint="cs"/>
          <w:cs/>
        </w:rPr>
        <w:t xml:space="preserve">   </w:t>
      </w:r>
      <w:r w:rsidRPr="00D70E07">
        <w:rPr>
          <w:rFonts w:ascii="TH SarabunIT๙" w:hAnsi="TH SarabunIT๙" w:cs="TH SarabunIT๙"/>
          <w:cs/>
        </w:rPr>
        <w:t>เกิดประโยชน์แก่ประชาชนหรือทางราชการตามที่ได้ตกลงไว้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</w:t>
      </w:r>
      <w:r>
        <w:rPr>
          <w:rFonts w:ascii="TH SarabunIT๙" w:hAnsi="TH SarabunIT๙" w:cs="TH SarabunIT๙"/>
        </w:rPr>
        <w:t xml:space="preserve">         </w:t>
      </w:r>
      <w:r w:rsidRPr="00D70E07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</w:r>
      <w:r w:rsidR="0087056E">
        <w:rPr>
          <w:rFonts w:ascii="TH SarabunIT๙" w:hAnsi="TH SarabunIT๙" w:cs="TH SarabunIT๙" w:hint="cs"/>
          <w:cs/>
        </w:rPr>
        <w:t xml:space="preserve">    </w:t>
      </w:r>
      <w:r w:rsidRPr="002B61D9">
        <w:rPr>
          <w:rFonts w:ascii="TH SarabunIT๙" w:hAnsi="TH SarabunIT๙" w:cs="TH SarabunIT๙"/>
          <w:cs/>
        </w:rPr>
        <w:t>ตำแหน่ง.................................................</w:t>
      </w:r>
    </w:p>
    <w:p w:rsidR="006718F0" w:rsidRPr="002B61D9" w:rsidRDefault="0087056E" w:rsidP="0087056E">
      <w:pPr>
        <w:pStyle w:val="a3"/>
        <w:kinsoku w:val="0"/>
        <w:overflowPunct w:val="0"/>
        <w:ind w:left="216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10769B">
        <w:rPr>
          <w:rFonts w:ascii="TH SarabunIT๙" w:hAnsi="TH SarabunIT๙" w:cs="TH SarabunIT๙"/>
          <w:cs/>
        </w:rPr>
        <w:t>วันที่....</w:t>
      </w:r>
      <w:r>
        <w:rPr>
          <w:rFonts w:ascii="TH SarabunIT๙" w:hAnsi="TH SarabunIT๙" w:cs="TH SarabunIT๙" w:hint="cs"/>
          <w:cs/>
        </w:rPr>
        <w:t>...</w:t>
      </w:r>
      <w:r w:rsidRPr="0010769B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/</w:t>
      </w:r>
      <w:r w:rsidRPr="0010769B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</w:t>
      </w:r>
      <w:r w:rsidRPr="0010769B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/</w:t>
      </w:r>
      <w:r w:rsidRPr="0010769B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...........</w:t>
      </w:r>
      <w:r w:rsidRPr="0010769B">
        <w:rPr>
          <w:rFonts w:ascii="TH SarabunIT๙" w:hAnsi="TH SarabunIT๙" w:cs="TH SarabunIT๙"/>
          <w:cs/>
        </w:rPr>
        <w:t>...</w:t>
      </w:r>
      <w:r w:rsidRPr="00D70E0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Pr="0010769B">
        <w:rPr>
          <w:rFonts w:ascii="TH SarabunIT๙" w:hAnsi="TH SarabunIT๙" w:cs="TH SarabunIT๙"/>
          <w:cs/>
        </w:rPr>
        <w:t>วันที่....</w:t>
      </w:r>
      <w:r>
        <w:rPr>
          <w:rFonts w:ascii="TH SarabunIT๙" w:hAnsi="TH SarabunIT๙" w:cs="TH SarabunIT๙" w:hint="cs"/>
          <w:cs/>
        </w:rPr>
        <w:t>...</w:t>
      </w:r>
      <w:r w:rsidRPr="0010769B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/</w:t>
      </w:r>
      <w:r w:rsidRPr="0010769B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</w:t>
      </w:r>
      <w:r w:rsidRPr="0010769B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/</w:t>
      </w:r>
      <w:r w:rsidRPr="0010769B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...........</w:t>
      </w:r>
      <w:r w:rsidRPr="0010769B">
        <w:rPr>
          <w:rFonts w:ascii="TH SarabunIT๙" w:hAnsi="TH SarabunIT๙" w:cs="TH SarabunIT๙"/>
          <w:cs/>
        </w:rPr>
        <w:t>...</w:t>
      </w:r>
    </w:p>
    <w:p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1104" behindDoc="0" locked="0" layoutInCell="0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683500" cy="454025"/>
                <wp:effectExtent l="0" t="0" r="0" b="0"/>
                <wp:wrapTopAndBottom/>
                <wp:docPr id="22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955" y="186"/>
                          <a:chExt cx="12100" cy="715"/>
                        </a:xfrm>
                      </wpg:grpSpPr>
                      <wps:wsp>
                        <wps:cNvPr id="2283" name="Freeform 82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10769B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6" style="position:absolute;margin-left:47.75pt;margin-top:9.3pt;width:605pt;height:35.75pt;z-index:251631104;mso-wrap-distance-left:0;mso-wrap-distance-right:0;mso-position-horizontal-relative:page;mso-position-vertical-relative:text" coordorigin="955,186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" o:allowincell="f">
                <v:shape id="Freeform 82" o:spid="_x0000_s1037" style="position:absolute;left:975;top:206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6rsYA&#10;AADdAAAADwAAAGRycy9kb3ducmV2LnhtbESPQWvCQBSE7wX/w/KEXopuTEEkuooI2vTYWBFvz+wz&#10;CWbfhuzWpP76riD0OMzMN8xi1Zta3Kh1lWUFk3EEgji3uuJCwfd+O5qBcB5ZY22ZFPySg9Vy8LLA&#10;RNuOv+iW+UIECLsEFZTeN4mULi/JoBvbhjh4F9sa9EG2hdQtdgFuahlH0VQarDgslNjQpqT8mv0Y&#10;BZ1/Kzbn9E6nz+x4P3xYTPe7qVKvw349B+Gp9//hZzvVCuJ49g6P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W6rsYAAADdAAAADwAAAAAAAAAAAAAAAACYAgAAZHJz&#10;L2Rvd25yZXYueG1sUEsFBgAAAAAEAAQA9QAAAIsDAAAAAA=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83" o:spid="_x0000_s1038" type="#_x0000_t202" style="position:absolute;left:955;top:187;width:1210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3EcYA&#10;AADdAAAADwAAAGRycy9kb3ducmV2LnhtbESPQWvCQBSE74L/YXmF3nTTIGKjGxGxIBRKY3ro8Zl9&#10;SRazb2N2q+m/7xYKPQ4z8w2z2Y62EzcavHGs4GmegCCunDbcKPgoX2YrED4ga+wck4Jv8rDNp5MN&#10;ZtrduaDbKTQiQthnqKANoc+k9FVLFv3c9cTRq91gMUQ5NFIPeI9w28k0SZbSouG40GJP+5aqy+nL&#10;Kth9cnEw17fze1EXpiyfE35dXpR6fBh3axCBxvAf/msftYI0XS3g901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53EcYAAADdAAAADwAAAAAAAAAAAAAAAACYAgAAZHJz&#10;L2Rvd25yZXYueG1sUEsFBgAAAAAEAAQA9QAAAIsDAAAAAA==&#10;" filled="f" stroked="f">
                  <v:textbox inset="0,0,0,0">
                    <w:txbxContent>
                      <w:p w:rsidR="002B1666" w:rsidRPr="0010769B" w:rsidRDefault="002B1666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87056E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  <w:sectPr w:rsidR="006718F0" w:rsidRPr="002B61D9">
          <w:headerReference w:type="default" r:id="rId9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  <w:r w:rsidRPr="0010769B">
        <w:rPr>
          <w:rFonts w:ascii="TH SarabunIT๙" w:hAnsi="TH SarabunIT๙" w:cs="TH SarabunIT๙"/>
          <w:cs/>
        </w:rPr>
        <w:t>วันที่....</w:t>
      </w:r>
      <w:r>
        <w:rPr>
          <w:rFonts w:ascii="TH SarabunIT๙" w:hAnsi="TH SarabunIT๙" w:cs="TH SarabunIT๙" w:hint="cs"/>
          <w:cs/>
        </w:rPr>
        <w:t>...</w:t>
      </w:r>
      <w:r w:rsidRPr="0010769B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/</w:t>
      </w:r>
      <w:r w:rsidRPr="0010769B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</w:t>
      </w:r>
      <w:r w:rsidRPr="0010769B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/</w:t>
      </w:r>
      <w:r w:rsidRPr="0010769B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...........</w:t>
      </w:r>
      <w:r w:rsidRPr="0010769B">
        <w:rPr>
          <w:rFonts w:ascii="TH SarabunIT๙" w:hAnsi="TH SarabunIT๙" w:cs="TH SarabunIT๙"/>
          <w:cs/>
        </w:rPr>
        <w:t>...</w:t>
      </w: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56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3" w:line="358" w:lineRule="exact"/>
              <w:ind w:left="985" w:right="98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ผลสัม</w:t>
            </w:r>
            <w:r w:rsidRPr="002B61D9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ฤ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ทธิ์ข</w:t>
            </w:r>
            <w:r w:rsidRPr="002B61D9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3"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22" w:line="52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</w:tr>
      <w:tr w:rsidR="006718F0" w:rsidRPr="002B61D9">
        <w:trPr>
          <w:trHeight w:val="160"/>
        </w:trPr>
        <w:tc>
          <w:tcPr>
            <w:tcW w:w="378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87056E" w:rsidRPr="002B61D9" w:rsidRDefault="0087056E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</w:tc>
      </w:tr>
      <w:tr w:rsidR="006718F0" w:rsidRPr="002B61D9" w:rsidTr="0087056E">
        <w:trPr>
          <w:trHeight w:val="362"/>
        </w:trPr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4"/>
              <w:ind w:left="83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4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2B1666" w:rsidRPr="002B61D9" w:rsidTr="002B1666">
        <w:trPr>
          <w:trHeight w:val="195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666" w:rsidRPr="002B61D9" w:rsidRDefault="002B1666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666" w:rsidRPr="002B61D9" w:rsidRDefault="002B1666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666" w:rsidRPr="002B61D9" w:rsidRDefault="002B1666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vMerge w:val="restart"/>
            <w:tcBorders>
              <w:top w:val="none" w:sz="6" w:space="0" w:color="auto"/>
              <w:left w:val="single" w:sz="4" w:space="0" w:color="000000"/>
              <w:right w:val="single" w:sz="4" w:space="0" w:color="000000"/>
            </w:tcBorders>
          </w:tcPr>
          <w:p w:rsidR="002B1666" w:rsidRDefault="002B1666" w:rsidP="0087056E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37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2B1666" w:rsidRPr="002B61D9" w:rsidRDefault="002B1666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</w:t>
            </w:r>
            <w:r w:rsidR="003548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2B1666" w:rsidRPr="002B61D9" w:rsidTr="002B1666">
        <w:trPr>
          <w:trHeight w:val="480"/>
        </w:trPr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666" w:rsidRPr="002B61D9" w:rsidRDefault="002B1666" w:rsidP="002B1666">
            <w:pPr>
              <w:pStyle w:val="TableParagraph"/>
              <w:kinsoku w:val="0"/>
              <w:overflowPunct w:val="0"/>
              <w:spacing w:before="193"/>
              <w:ind w:left="985" w:right="986"/>
              <w:jc w:val="center"/>
              <w:rPr>
                <w:rFonts w:ascii="TH SarabunIT๙" w:hAnsi="TH SarabunIT๙" w:cs="TH SarabunIT๙"/>
                <w:sz w:val="17"/>
                <w:szCs w:val="17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666" w:rsidRPr="002B61D9" w:rsidRDefault="002B1666" w:rsidP="002B1666">
            <w:pPr>
              <w:pStyle w:val="TableParagraph"/>
              <w:kinsoku w:val="0"/>
              <w:overflowPunct w:val="0"/>
              <w:spacing w:before="193"/>
              <w:ind w:left="410"/>
              <w:rPr>
                <w:rFonts w:ascii="TH SarabunIT๙" w:hAnsi="TH SarabunIT๙" w:cs="TH SarabunIT๙"/>
                <w:sz w:val="17"/>
                <w:szCs w:val="17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666" w:rsidRPr="002B61D9" w:rsidRDefault="002B1666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B1666" w:rsidRPr="002B61D9" w:rsidRDefault="002B1666" w:rsidP="0087056E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37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</w:tr>
      <w:tr w:rsidR="002B1666" w:rsidRPr="002B61D9" w:rsidTr="002B1666">
        <w:trPr>
          <w:trHeight w:val="85"/>
        </w:trPr>
        <w:tc>
          <w:tcPr>
            <w:tcW w:w="37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666" w:rsidRPr="002B61D9" w:rsidRDefault="002B1666" w:rsidP="002B1666">
            <w:pPr>
              <w:pStyle w:val="TableParagraph"/>
              <w:kinsoku w:val="0"/>
              <w:overflowPunct w:val="0"/>
              <w:spacing w:before="193"/>
              <w:ind w:left="985" w:right="986"/>
              <w:jc w:val="center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666" w:rsidRPr="002B61D9" w:rsidRDefault="002B1666" w:rsidP="002B1666">
            <w:pPr>
              <w:pStyle w:val="TableParagraph"/>
              <w:kinsoku w:val="0"/>
              <w:overflowPunct w:val="0"/>
              <w:spacing w:before="193"/>
              <w:ind w:left="410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666" w:rsidRPr="002B61D9" w:rsidRDefault="002B1666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666" w:rsidRPr="002B61D9" w:rsidRDefault="002B1666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37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2B1666" w:rsidP="002B1666">
      <w:pPr>
        <w:pStyle w:val="a3"/>
        <w:kinsoku w:val="0"/>
        <w:overflowPunct w:val="0"/>
        <w:spacing w:before="58"/>
        <w:ind w:left="5040" w:right="83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Pr="0010769B">
        <w:rPr>
          <w:rFonts w:ascii="TH SarabunIT๙" w:hAnsi="TH SarabunIT๙" w:cs="TH SarabunIT๙"/>
          <w:cs/>
        </w:rPr>
        <w:t>วันที่....</w:t>
      </w:r>
      <w:r>
        <w:rPr>
          <w:rFonts w:ascii="TH SarabunIT๙" w:hAnsi="TH SarabunIT๙" w:cs="TH SarabunIT๙" w:hint="cs"/>
          <w:cs/>
        </w:rPr>
        <w:t>...</w:t>
      </w:r>
      <w:r w:rsidRPr="0010769B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/</w:t>
      </w:r>
      <w:r w:rsidRPr="0010769B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</w:t>
      </w:r>
      <w:r w:rsidRPr="0010769B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/</w:t>
      </w:r>
      <w:r w:rsidRPr="0010769B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...........</w:t>
      </w:r>
      <w:r w:rsidRPr="0010769B">
        <w:rPr>
          <w:rFonts w:ascii="TH SarabunIT๙" w:hAnsi="TH SarabunIT๙" w:cs="TH SarabunIT๙"/>
          <w:cs/>
        </w:rPr>
        <w:t>...</w:t>
      </w:r>
    </w:p>
    <w:p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2128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161290</wp:posOffset>
                </wp:positionV>
                <wp:extent cx="7597775" cy="454025"/>
                <wp:effectExtent l="0" t="0" r="0" b="0"/>
                <wp:wrapTopAndBottom/>
                <wp:docPr id="227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7775" cy="454025"/>
                          <a:chOff x="830" y="254"/>
                          <a:chExt cx="11965" cy="715"/>
                        </a:xfrm>
                      </wpg:grpSpPr>
                      <wps:wsp>
                        <wps:cNvPr id="2280" name="Freeform 85"/>
                        <wps:cNvSpPr>
                          <a:spLocks/>
                        </wps:cNvSpPr>
                        <wps:spPr bwMode="auto">
                          <a:xfrm>
                            <a:off x="850" y="274"/>
                            <a:ext cx="11925" cy="675"/>
                          </a:xfrm>
                          <a:custGeom>
                            <a:avLst/>
                            <a:gdLst>
                              <a:gd name="T0" fmla="*/ 0 w 11925"/>
                              <a:gd name="T1" fmla="*/ 112 h 675"/>
                              <a:gd name="T2" fmla="*/ 8 w 11925"/>
                              <a:gd name="T3" fmla="*/ 68 h 675"/>
                              <a:gd name="T4" fmla="*/ 32 w 11925"/>
                              <a:gd name="T5" fmla="*/ 32 h 675"/>
                              <a:gd name="T6" fmla="*/ 68 w 11925"/>
                              <a:gd name="T7" fmla="*/ 8 h 675"/>
                              <a:gd name="T8" fmla="*/ 112 w 11925"/>
                              <a:gd name="T9" fmla="*/ 0 h 675"/>
                              <a:gd name="T10" fmla="*/ 11812 w 11925"/>
                              <a:gd name="T11" fmla="*/ 0 h 675"/>
                              <a:gd name="T12" fmla="*/ 11856 w 11925"/>
                              <a:gd name="T13" fmla="*/ 8 h 675"/>
                              <a:gd name="T14" fmla="*/ 11892 w 11925"/>
                              <a:gd name="T15" fmla="*/ 32 h 675"/>
                              <a:gd name="T16" fmla="*/ 11916 w 11925"/>
                              <a:gd name="T17" fmla="*/ 68 h 675"/>
                              <a:gd name="T18" fmla="*/ 11925 w 11925"/>
                              <a:gd name="T19" fmla="*/ 112 h 675"/>
                              <a:gd name="T20" fmla="*/ 11925 w 11925"/>
                              <a:gd name="T21" fmla="*/ 562 h 675"/>
                              <a:gd name="T22" fmla="*/ 11916 w 11925"/>
                              <a:gd name="T23" fmla="*/ 606 h 675"/>
                              <a:gd name="T24" fmla="*/ 11892 w 11925"/>
                              <a:gd name="T25" fmla="*/ 642 h 675"/>
                              <a:gd name="T26" fmla="*/ 11856 w 11925"/>
                              <a:gd name="T27" fmla="*/ 666 h 675"/>
                              <a:gd name="T28" fmla="*/ 11812 w 11925"/>
                              <a:gd name="T29" fmla="*/ 675 h 675"/>
                              <a:gd name="T30" fmla="*/ 112 w 11925"/>
                              <a:gd name="T31" fmla="*/ 675 h 675"/>
                              <a:gd name="T32" fmla="*/ 68 w 11925"/>
                              <a:gd name="T33" fmla="*/ 666 h 675"/>
                              <a:gd name="T34" fmla="*/ 32 w 11925"/>
                              <a:gd name="T35" fmla="*/ 642 h 675"/>
                              <a:gd name="T36" fmla="*/ 8 w 11925"/>
                              <a:gd name="T37" fmla="*/ 606 h 675"/>
                              <a:gd name="T38" fmla="*/ 0 w 11925"/>
                              <a:gd name="T39" fmla="*/ 562 h 675"/>
                              <a:gd name="T40" fmla="*/ 0 w 1192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2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12" y="0"/>
                                </a:lnTo>
                                <a:lnTo>
                                  <a:pt x="11856" y="8"/>
                                </a:lnTo>
                                <a:lnTo>
                                  <a:pt x="11892" y="32"/>
                                </a:lnTo>
                                <a:lnTo>
                                  <a:pt x="11916" y="68"/>
                                </a:lnTo>
                                <a:lnTo>
                                  <a:pt x="11925" y="112"/>
                                </a:lnTo>
                                <a:lnTo>
                                  <a:pt x="11925" y="562"/>
                                </a:lnTo>
                                <a:lnTo>
                                  <a:pt x="11916" y="606"/>
                                </a:lnTo>
                                <a:lnTo>
                                  <a:pt x="11892" y="642"/>
                                </a:lnTo>
                                <a:lnTo>
                                  <a:pt x="11856" y="666"/>
                                </a:lnTo>
                                <a:lnTo>
                                  <a:pt x="1181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5"/>
                            <a:ext cx="1196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10769B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9" style="position:absolute;margin-left:41.5pt;margin-top:12.7pt;width:598.25pt;height:35.75pt;z-index:251632128;mso-wrap-distance-left:0;mso-wrap-distance-right:0;mso-position-horizontal-relative:page;mso-position-vertical-relative:text" coordorigin="830,254" coordsize="1196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" o:allowincell="f">
                <v:shape id="Freeform 85" o:spid="_x0000_s1040" style="position:absolute;left:850;top:274;width:11925;height:675;visibility:visible;mso-wrap-style:square;v-text-anchor:top" coordsize="1192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N3cEA&#10;AADdAAAADwAAAGRycy9kb3ducmV2LnhtbERPS2vCQBC+F/oflin0phtzKJq6iggFKXhofJyH7JiE&#10;Zmfj7mjiv3cPhR4/vvdyPbpO3SnE1rOB2TQDRVx523Jt4Hj4msxBRUG22HkmAw+KsF69viyxsH7g&#10;H7qXUqsUwrFAA41IX2gdq4YcxqnviRN38cGhJBhqbQMOKdx1Os+yD+2w5dTQYE/bhqrf8uYMLK7b&#10;/e50lj672LDHUr6HW7ga8/42bj5BCY3yL/5z76yBPJ+n/elNegJ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/zd3BAAAA3QAAAA8AAAAAAAAAAAAAAAAAmAIAAGRycy9kb3du&#10;cmV2LnhtbFBLBQYAAAAABAAEAPUAAACGAwAAAAA=&#10;" path="m,112l8,68,32,32,68,8,112,,11812,r44,8l11892,32r24,36l11925,112r,450l11916,606r-24,36l11856,666r-44,9l112,675,68,666,32,642,8,606,,562,,112xe" filled="f" strokeweight="2pt">
                  <v:path arrowok="t" o:connecttype="custom" o:connectlocs="0,112;8,68;32,32;68,8;112,0;11812,0;11856,8;11892,32;11916,68;11925,112;11925,562;11916,606;11892,642;11856,666;11812,675;112,675;68,666;32,642;8,606;0,562;0,112" o:connectangles="0,0,0,0,0,0,0,0,0,0,0,0,0,0,0,0,0,0,0,0,0"/>
                </v:shape>
                <v:shape id="Text Box 86" o:spid="_x0000_s1041" type="#_x0000_t202" style="position:absolute;left:831;top:255;width:1196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UicUA&#10;AADdAAAADwAAAGRycy9kb3ducmV2LnhtbESPQWvCQBSE7wX/w/IEb3VjDqLRVUQUBKE0pocen9ln&#10;sph9G7Orpv++Wyh4HGbmG2a57m0jHtR541jBZJyAIC6dNlwp+Cr27zMQPiBrbByTgh/ysF4N3paY&#10;affknB6nUIkIYZ+hgjqENpPSlzVZ9GPXEkfv4jqLIcqukrrDZ4TbRqZJMpUWDceFGlva1lReT3er&#10;YPPN+c7cPs6f+SU3RTFP+Di9KjUa9psFiEB9eIX/2wetIE1nE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dSJxQAAAN0AAAAPAAAAAAAAAAAAAAAAAJgCAABkcnMv&#10;ZG93bnJldi54bWxQSwUGAAAAAAQABAD1AAAAigMAAAAA&#10;" filled="f" stroked="f">
                  <v:textbox inset="0,0,0,0">
                    <w:txbxContent>
                      <w:p w:rsidR="002B1666" w:rsidRPr="0010769B" w:rsidRDefault="002B1666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45400" cy="454025"/>
                <wp:effectExtent l="0" t="0" r="3175" b="3175"/>
                <wp:docPr id="227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0" cy="454025"/>
                          <a:chOff x="0" y="0"/>
                          <a:chExt cx="12040" cy="715"/>
                        </a:xfrm>
                      </wpg:grpSpPr>
                      <wps:wsp>
                        <wps:cNvPr id="2277" name="Freeform 8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00" cy="675"/>
                          </a:xfrm>
                          <a:custGeom>
                            <a:avLst/>
                            <a:gdLst>
                              <a:gd name="T0" fmla="*/ 0 w 12000"/>
                              <a:gd name="T1" fmla="*/ 112 h 675"/>
                              <a:gd name="T2" fmla="*/ 8 w 12000"/>
                              <a:gd name="T3" fmla="*/ 68 h 675"/>
                              <a:gd name="T4" fmla="*/ 32 w 12000"/>
                              <a:gd name="T5" fmla="*/ 32 h 675"/>
                              <a:gd name="T6" fmla="*/ 68 w 12000"/>
                              <a:gd name="T7" fmla="*/ 8 h 675"/>
                              <a:gd name="T8" fmla="*/ 112 w 12000"/>
                              <a:gd name="T9" fmla="*/ 0 h 675"/>
                              <a:gd name="T10" fmla="*/ 11887 w 12000"/>
                              <a:gd name="T11" fmla="*/ 0 h 675"/>
                              <a:gd name="T12" fmla="*/ 11931 w 12000"/>
                              <a:gd name="T13" fmla="*/ 8 h 675"/>
                              <a:gd name="T14" fmla="*/ 11967 w 12000"/>
                              <a:gd name="T15" fmla="*/ 32 h 675"/>
                              <a:gd name="T16" fmla="*/ 11991 w 12000"/>
                              <a:gd name="T17" fmla="*/ 68 h 675"/>
                              <a:gd name="T18" fmla="*/ 12000 w 12000"/>
                              <a:gd name="T19" fmla="*/ 112 h 675"/>
                              <a:gd name="T20" fmla="*/ 12000 w 12000"/>
                              <a:gd name="T21" fmla="*/ 562 h 675"/>
                              <a:gd name="T22" fmla="*/ 11991 w 12000"/>
                              <a:gd name="T23" fmla="*/ 606 h 675"/>
                              <a:gd name="T24" fmla="*/ 11967 w 12000"/>
                              <a:gd name="T25" fmla="*/ 642 h 675"/>
                              <a:gd name="T26" fmla="*/ 11931 w 12000"/>
                              <a:gd name="T27" fmla="*/ 666 h 675"/>
                              <a:gd name="T28" fmla="*/ 11887 w 12000"/>
                              <a:gd name="T29" fmla="*/ 675 h 675"/>
                              <a:gd name="T30" fmla="*/ 112 w 12000"/>
                              <a:gd name="T31" fmla="*/ 675 h 675"/>
                              <a:gd name="T32" fmla="*/ 68 w 12000"/>
                              <a:gd name="T33" fmla="*/ 666 h 675"/>
                              <a:gd name="T34" fmla="*/ 32 w 12000"/>
                              <a:gd name="T35" fmla="*/ 642 h 675"/>
                              <a:gd name="T36" fmla="*/ 8 w 12000"/>
                              <a:gd name="T37" fmla="*/ 606 h 675"/>
                              <a:gd name="T38" fmla="*/ 0 w 12000"/>
                              <a:gd name="T39" fmla="*/ 562 h 675"/>
                              <a:gd name="T40" fmla="*/ 0 w 1200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0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87" y="0"/>
                                </a:lnTo>
                                <a:lnTo>
                                  <a:pt x="11931" y="8"/>
                                </a:lnTo>
                                <a:lnTo>
                                  <a:pt x="11967" y="32"/>
                                </a:lnTo>
                                <a:lnTo>
                                  <a:pt x="11991" y="68"/>
                                </a:lnTo>
                                <a:lnTo>
                                  <a:pt x="12000" y="112"/>
                                </a:lnTo>
                                <a:lnTo>
                                  <a:pt x="12000" y="562"/>
                                </a:lnTo>
                                <a:lnTo>
                                  <a:pt x="11991" y="606"/>
                                </a:lnTo>
                                <a:lnTo>
                                  <a:pt x="11967" y="642"/>
                                </a:lnTo>
                                <a:lnTo>
                                  <a:pt x="11931" y="666"/>
                                </a:lnTo>
                                <a:lnTo>
                                  <a:pt x="1188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4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10769B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42" style="width:602pt;height:35.75pt;mso-position-horizontal-relative:char;mso-position-vertical-relative:line" coordsize="1204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">
                <v:shape id="Freeform 88" o:spid="_x0000_s1043" style="position:absolute;left:20;top:20;width:12000;height:675;visibility:visible;mso-wrap-style:square;v-text-anchor:top" coordsize="1200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72MQA&#10;AADdAAAADwAAAGRycy9kb3ducmV2LnhtbESPQWvCQBSE7wX/w/KE3urGHLREV1FBEEFKY8DrI/tM&#10;YrJvw+6q6b93C4Ueh5n5hlmuB9OJBznfWFYwnSQgiEurG64UFOf9xycIH5A1dpZJwQ95WK9Gb0vM&#10;tH3yNz3yUIkIYZ+hgjqEPpPSlzUZ9BPbE0fvap3BEKWrpHb4jHDTyTRJZtJgw3Ghxp52NZVtfjcK&#10;vvKbSwvXbg/WXXahaHF/uh+Veh8PmwWIQEP4D/+1D1pBms7n8PsmP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De9jEAAAA3QAAAA8AAAAAAAAAAAAAAAAAmAIAAGRycy9k&#10;b3ducmV2LnhtbFBLBQYAAAAABAAEAPUAAACJAwAAAAA=&#10;" path="m,112l8,68,32,32,68,8,112,,11887,r44,8l11967,32r24,36l12000,112r,450l11991,606r-24,36l11931,666r-44,9l112,675,68,666,32,642,8,606,,562,,112xe" filled="f" strokeweight="2pt">
                  <v:path arrowok="t" o:connecttype="custom" o:connectlocs="0,112;8,68;32,32;68,8;112,0;11887,0;11931,8;11967,32;11991,68;12000,112;12000,562;11991,606;11967,642;11931,666;11887,675;112,675;68,666;32,642;8,606;0,562;0,112" o:connectangles="0,0,0,0,0,0,0,0,0,0,0,0,0,0,0,0,0,0,0,0,0"/>
                </v:shape>
                <v:shape id="Text Box 89" o:spid="_x0000_s1044" type="#_x0000_t202" style="position:absolute;width:1204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NM8MA&#10;AADdAAAADwAAAGRycy9kb3ducmV2LnhtbERPz2vCMBS+C/4P4Qm7aWoP6qqpyFAYDMZqd9jxrXlt&#10;g81L12Ta/ffmMPD48f3e7UfbiSsN3jhWsFwkIIgrpw03Cj7L03wDwgdkjZ1jUvBHHvb5dLLDTLsb&#10;F3Q9h0bEEPYZKmhD6DMpfdWSRb9wPXHkajdYDBEOjdQD3mK47WSaJCtp0XBsaLGnl5aqy/nXKjh8&#10;cXE0P+/fH0VdmLJ8TvhtdVHqaTYetiACjeEh/ne/agVpuo5z45v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NM8MAAADdAAAADwAAAAAAAAAAAAAAAACYAgAAZHJzL2Rv&#10;d25yZXYueG1sUEsFBgAAAAAEAAQA9QAAAIgDAAAAAA==&#10;" filled="f" stroked="f">
                  <v:textbox inset="0,0,0,0">
                    <w:txbxContent>
                      <w:p w:rsidR="002B1666" w:rsidRPr="0010769B" w:rsidRDefault="002B1666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7"/>
      </w:tblGrid>
      <w:tr w:rsidR="006718F0" w:rsidRPr="002B1666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proofErr w:type="gramStart"/>
            <w:r w:rsidRPr="002B1666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 </w:t>
            </w:r>
            <w:r w:rsidRPr="002B1666">
              <w:rPr>
                <w:rFonts w:ascii="TH SarabunIT๙" w:eastAsia="Arial Unicode MS" w:hAnsi="TH SarabunIT๙" w:cs="TH SarabunIT๙"/>
                <w:spacing w:val="80"/>
                <w:sz w:val="32"/>
                <w:szCs w:val="32"/>
              </w:rPr>
              <w:t xml:space="preserve"> </w:t>
            </w: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</w:t>
            </w:r>
            <w:proofErr w:type="gramEnd"/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</w:tc>
      </w:tr>
      <w:tr w:rsidR="006718F0" w:rsidRPr="002B1666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1666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1666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1666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1666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1666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1666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1666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1666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2B1666" w:rsidP="002B1666">
            <w:pPr>
              <w:pStyle w:val="TableParagraph"/>
              <w:kinsoku w:val="0"/>
              <w:overflowPunct w:val="0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</w:t>
            </w:r>
            <w:r w:rsidRPr="002B1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2B1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2B1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2B1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2B1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2B1666" w:rsidP="002B1666">
            <w:pPr>
              <w:pStyle w:val="TableParagraph"/>
              <w:kinsoku w:val="0"/>
              <w:overflowPunct w:val="0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</w:t>
            </w:r>
            <w:r w:rsidRPr="002B1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2B1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2B1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2B1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2B1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1666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1666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1666" w:rsidRDefault="006718F0" w:rsidP="002B1666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1666" w:rsidRDefault="002B1666" w:rsidP="002B1666">
            <w:pPr>
              <w:pStyle w:val="TableParagraph"/>
              <w:kinsoku w:val="0"/>
              <w:overflowPunct w:val="0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</w:t>
            </w:r>
            <w:r w:rsidRPr="002B1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2B1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2B1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2B1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2B1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2B1666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3152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7664450" cy="501650"/>
                <wp:effectExtent l="0" t="0" r="0" b="0"/>
                <wp:wrapTopAndBottom/>
                <wp:docPr id="22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190"/>
                          <a:chExt cx="12070" cy="790"/>
                        </a:xfrm>
                      </wpg:grpSpPr>
                      <wps:wsp>
                        <wps:cNvPr id="2274" name="Freeform 91"/>
                        <wps:cNvSpPr>
                          <a:spLocks/>
                        </wps:cNvSpPr>
                        <wps:spPr bwMode="auto">
                          <a:xfrm>
                            <a:off x="850" y="21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4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49 h 750"/>
                              <a:gd name="T30" fmla="*/ 125 w 12030"/>
                              <a:gd name="T31" fmla="*/ 749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4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4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49"/>
                                </a:lnTo>
                                <a:lnTo>
                                  <a:pt x="125" y="749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4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9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10769B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45" style="position:absolute;margin-left:41.5pt;margin-top:9.5pt;width:603.5pt;height:39.5pt;z-index:251633152;mso-wrap-distance-left:0;mso-wrap-distance-right:0;mso-position-horizontal-relative:page;mso-position-vertical-relative:text" coordorigin="830,190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" o:allowincell="f">
                <v:shape id="Freeform 91" o:spid="_x0000_s1046" style="position:absolute;left:850;top:21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z6MYA&#10;AADdAAAADwAAAGRycy9kb3ducmV2LnhtbESPT4vCMBTE7wt+h/AEL4umW0SlGkWEXXpa8c9Bb4/m&#10;2Rabl5Jkbf32G2Fhj8PM/IZZbXrTiAc5X1tW8DFJQBAXVtdcKjifPscLED4ga2wsk4InedisB28r&#10;zLTt+ECPYyhFhLDPUEEVQptJ6YuKDPqJbYmjd7POYIjSlVI77CLcNDJNkpk0WHNcqLClXUXF/fhj&#10;FOwXyX3/3l928uvauDwP3fb7Uio1GvbbJYhAffgP/7VzrSBN51N4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Nz6MYAAADdAAAADwAAAAAAAAAAAAAAAACYAgAAZHJz&#10;L2Rvd25yZXYueG1sUEsFBgAAAAAEAAQA9QAAAIsDAAAAAA==&#10;" path="m,125l9,76,36,36,76,9,125,,11905,r48,9l11993,36r27,40l12030,125r,499l12020,673r-27,40l11953,740r-48,9l125,749,76,740,36,713,9,673,,624,,125xe" filled="f" strokeweight="2pt">
                  <v:path arrowok="t" o:connecttype="custom" o:connectlocs="0,125;9,76;36,36;76,9;125,0;11905,0;11953,9;11993,36;12020,76;12030,125;12030,624;12020,673;11993,713;11953,740;11905,749;125,749;76,740;36,713;9,673;0,624;0,125" o:connectangles="0,0,0,0,0,0,0,0,0,0,0,0,0,0,0,0,0,0,0,0,0"/>
                </v:shape>
                <v:shape id="Text Box 92" o:spid="_x0000_s1047" type="#_x0000_t202" style="position:absolute;left:831;top:190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ircYA&#10;AADdAAAADwAAAGRycy9kb3ducmV2LnhtbESPQWvCQBSE74X+h+UVvNVNA2qbuooUBUGQxvTg8Zl9&#10;JovZt2l21fjv3YLQ4zAz3zDTeW8bcaHOG8cK3oYJCOLSacOVgp9i9foOwgdkjY1jUnAjD/PZ89MU&#10;M+2unNNlFyoRIewzVFCH0GZS+rImi37oWuLoHV1nMUTZVVJ3eI1w28g0ScbSouG4UGNLXzWVp93Z&#10;KljsOV+a3+3hOz/mpig+Et6MT0oNXvrFJ4hAffgPP9prrSBNJy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eircYAAADdAAAADwAAAAAAAAAAAAAAAACYAgAAZHJz&#10;L2Rvd25yZXYueG1sUEsFBgAAAAAEAAQA9QAAAIsDAAAAAA==&#10;" filled="f" stroked="f">
                  <v:textbox inset="0,0,0,0">
                    <w:txbxContent>
                      <w:p w:rsidR="002B1666" w:rsidRPr="0010769B" w:rsidRDefault="002B1666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4176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776605</wp:posOffset>
                </wp:positionV>
                <wp:extent cx="9543415" cy="2080895"/>
                <wp:effectExtent l="0" t="0" r="0" b="0"/>
                <wp:wrapTopAndBottom/>
                <wp:docPr id="227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666" w:rsidRPr="0010769B" w:rsidRDefault="002B1666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</w:p>
                          <w:p w:rsidR="002B1666" w:rsidRPr="0010769B" w:rsidRDefault="002B1666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2B1666" w:rsidRPr="0010769B" w:rsidRDefault="002B1666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2B1666" w:rsidRPr="0010769B" w:rsidRDefault="002B1666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2B1666" w:rsidRPr="0010769B" w:rsidRDefault="002B1666">
                            <w:pPr>
                              <w:pStyle w:val="a3"/>
                              <w:kinsoku w:val="0"/>
                              <w:overflowPunct w:val="0"/>
                              <w:spacing w:before="6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2B1666" w:rsidRPr="0010769B" w:rsidRDefault="002B1666" w:rsidP="002B1666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2B1666" w:rsidRPr="0010769B" w:rsidRDefault="002B1666" w:rsidP="002B1666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นายศักดิ์ดา ประเทศเสนา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2B1666" w:rsidRPr="0010769B" w:rsidRDefault="002B1666" w:rsidP="002B1666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รองปลัดองค์การบริหารส่วนตำบลบ้านขาว</w:t>
                            </w:r>
                          </w:p>
                          <w:p w:rsidR="002B1666" w:rsidRPr="0010769B" w:rsidRDefault="002B1666" w:rsidP="002B1666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8" type="#_x0000_t202" style="position:absolute;margin-left:42.6pt;margin-top:61.15pt;width:751.45pt;height:163.8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" o:allowincell="f" filled="f" strokeweight=".48pt">
                <v:textbox inset="0,0,0,0">
                  <w:txbxContent>
                    <w:p w:rsidR="002B1666" w:rsidRPr="0010769B" w:rsidRDefault="002B1666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</w:p>
                    <w:p w:rsidR="002B1666" w:rsidRPr="0010769B" w:rsidRDefault="002B1666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2B1666" w:rsidRPr="0010769B" w:rsidRDefault="002B1666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2B1666" w:rsidRPr="0010769B" w:rsidRDefault="002B1666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2B1666" w:rsidRPr="0010769B" w:rsidRDefault="002B1666">
                      <w:pPr>
                        <w:pStyle w:val="a3"/>
                        <w:kinsoku w:val="0"/>
                        <w:overflowPunct w:val="0"/>
                        <w:spacing w:before="6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2B1666" w:rsidRPr="0010769B" w:rsidRDefault="002B1666" w:rsidP="002B1666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2B1666" w:rsidRPr="0010769B" w:rsidRDefault="002B1666" w:rsidP="002B1666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นายศักดิ์ดา ประเทศเสนา</w:t>
                      </w:r>
                      <w:r w:rsidRPr="0010769B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2B1666" w:rsidRPr="0010769B" w:rsidRDefault="002B1666" w:rsidP="002B1666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รองปลัดองค์การบริหารส่วนตำบลบ้านขาว</w:t>
                      </w:r>
                    </w:p>
                    <w:p w:rsidR="002B1666" w:rsidRPr="0010769B" w:rsidRDefault="002B1666" w:rsidP="002B1666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3"/>
          <w:szCs w:val="23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64450" cy="501650"/>
                <wp:effectExtent l="0" t="0" r="3175" b="3175"/>
                <wp:docPr id="226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0" y="0"/>
                          <a:chExt cx="12070" cy="790"/>
                        </a:xfrm>
                      </wpg:grpSpPr>
                      <wps:wsp>
                        <wps:cNvPr id="2270" name="Freeform 9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10769B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</w:t>
                              </w:r>
                              <w:r w:rsidR="00370A20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พนักงานส่วนตำบล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54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ิ่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49" style="width:603.5pt;height:39.5pt;mso-position-horizontal-relative:char;mso-position-vertical-relative:line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">
                <v:shape id="Freeform 95" o:spid="_x0000_s1050" style="position:absolute;left:20;top:2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68IA&#10;AADdAAAADwAAAGRycy9kb3ducmV2LnhtbERPTYvCMBC9C/sfwgh7EU3tQUs1igi79LSi7sG9Dc3Y&#10;FptJSaLt/ntzEDw+3vd6O5hWPMj5xrKC+SwBQVxa3XCl4Pf8Nc1A+ICssbVMCv7Jw3bzMVpjrm3P&#10;R3qcQiViCPscFdQhdLmUvqzJoJ/ZjjhyV+sMhghdJbXDPoabVqZJspAGG44NNXa0r6m8ne5GwSFL&#10;bofJcNnL77/WFUXodz+XSqnP8bBbgQg0hLf45S60gjRdxv3xTX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HXr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96" o:spid="_x0000_s1051" type="#_x0000_t202" style="position:absolute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krs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I0fZ7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ykrsYAAADdAAAADwAAAAAAAAAAAAAAAACYAgAAZHJz&#10;L2Rvd25yZXYueG1sUEsFBgAAAAAEAAQA9QAAAIsDAAAAAA==&#10;" filled="f" stroked="f">
                  <v:textbox inset="0,0,0,0">
                    <w:txbxContent>
                      <w:p w:rsidR="002B1666" w:rsidRPr="0010769B" w:rsidRDefault="002B1666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</w:t>
                        </w:r>
                        <w:r w:rsidR="00370A20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พนักงานส่วนตำบล</w:t>
                        </w:r>
                        <w:proofErr w:type="spellStart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54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ิ่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5200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116205</wp:posOffset>
                </wp:positionV>
                <wp:extent cx="9543415" cy="2539365"/>
                <wp:effectExtent l="0" t="0" r="0" b="0"/>
                <wp:wrapTopAndBottom/>
                <wp:docPr id="22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39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666" w:rsidRPr="0010769B" w:rsidRDefault="002B1666" w:rsidP="009F2F77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 ผู้ประเมิน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65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ผู้บังคับบัญชาเหนือขึ้นไป ตามส่วนที่ 7</w:t>
                            </w:r>
                          </w:p>
                          <w:p w:rsidR="002B1666" w:rsidRPr="0010769B" w:rsidRDefault="002B1666" w:rsidP="009F2F77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B1666" w:rsidRPr="0010769B" w:rsidRDefault="002B1666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</w:t>
                            </w:r>
                          </w:p>
                          <w:p w:rsidR="002B1666" w:rsidRPr="0010769B" w:rsidRDefault="002B1666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2B1666" w:rsidRPr="0010769B" w:rsidRDefault="002B1666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2B1666" w:rsidRPr="0010769B" w:rsidRDefault="002B1666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370A20" w:rsidRPr="00AB412C" w:rsidRDefault="00370A20" w:rsidP="00370A2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B412C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นายอนุชา  คง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เพ็ชร์</w:t>
                            </w:r>
                            <w:proofErr w:type="spellEnd"/>
                            <w:proofErr w:type="gramEnd"/>
                            <w:r w:rsidRPr="00AB412C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370A20" w:rsidRDefault="00370A20" w:rsidP="00370A2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ปลัด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องค์การบริหารส่วนตำบลบ้านขาว</w:t>
                            </w:r>
                          </w:p>
                          <w:p w:rsidR="00370A20" w:rsidRDefault="00370A20" w:rsidP="00370A2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3264" w:firstLine="3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B412C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ประธานกรรมการกลั่นกรองการประเมินผลการปฏิบัติงาน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ฯ</w:t>
                            </w:r>
                          </w:p>
                          <w:p w:rsidR="002B1666" w:rsidRPr="0010769B" w:rsidRDefault="00370A20" w:rsidP="00370A2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B412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2" type="#_x0000_t202" style="position:absolute;margin-left:42.6pt;margin-top:9.15pt;width:751.45pt;height:199.95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" o:allowincell="f" filled="f" strokeweight=".48pt">
                <v:textbox inset="0,0,0,0">
                  <w:txbxContent>
                    <w:p w:rsidR="002B1666" w:rsidRPr="0010769B" w:rsidRDefault="002B1666" w:rsidP="009F2F77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 ผู้ประเมิน</w:t>
                      </w:r>
                      <w:r w:rsidRPr="0010769B">
                        <w:rPr>
                          <w:rFonts w:ascii="TH SarabunIT๙" w:hAnsi="TH SarabunIT๙" w:cs="TH SarabunIT๙"/>
                          <w:spacing w:val="-3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pacing w:val="-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65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ผู้บังคับบัญชาเหนือขึ้นไป ตามส่วนที่ 7</w:t>
                      </w:r>
                    </w:p>
                    <w:p w:rsidR="002B1666" w:rsidRPr="0010769B" w:rsidRDefault="002B1666" w:rsidP="009F2F77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B1666" w:rsidRPr="0010769B" w:rsidRDefault="002B1666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</w:t>
                      </w:r>
                    </w:p>
                    <w:p w:rsidR="002B1666" w:rsidRPr="0010769B" w:rsidRDefault="002B1666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2B1666" w:rsidRPr="0010769B" w:rsidRDefault="002B1666">
                      <w:pPr>
                        <w:pStyle w:val="a3"/>
                        <w:kinsoku w:val="0"/>
                        <w:overflowPunct w:val="0"/>
                        <w:spacing w:before="7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2B1666" w:rsidRPr="0010769B" w:rsidRDefault="002B1666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370A20" w:rsidRPr="00AB412C" w:rsidRDefault="00370A20" w:rsidP="00370A2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AB412C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นายอนุชา  คง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เพ็ชร์</w:t>
                      </w:r>
                      <w:proofErr w:type="spellEnd"/>
                      <w:proofErr w:type="gramEnd"/>
                      <w:r w:rsidRPr="00AB412C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370A20" w:rsidRDefault="00370A20" w:rsidP="00370A2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ปลัด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องค์การบริหารส่วนตำบลบ้านขาว</w:t>
                      </w:r>
                    </w:p>
                    <w:p w:rsidR="00370A20" w:rsidRDefault="00370A20" w:rsidP="00370A2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3264" w:firstLine="30"/>
                        <w:rPr>
                          <w:rFonts w:ascii="TH SarabunIT๙" w:hAnsi="TH SarabunIT๙" w:cs="TH SarabunIT๙"/>
                        </w:rPr>
                      </w:pPr>
                      <w:r w:rsidRPr="00AB412C">
                        <w:rPr>
                          <w:rFonts w:ascii="TH SarabunIT๙" w:hAnsi="TH SarabunIT๙" w:cs="TH SarabunIT๙"/>
                          <w:cs/>
                        </w:rPr>
                        <w:t>ประธานกรรมการกลั่นกรองการประเมินผลการปฏิบัติงาน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ฯ</w:t>
                      </w:r>
                    </w:p>
                    <w:p w:rsidR="002B1666" w:rsidRPr="0010769B" w:rsidRDefault="00370A20" w:rsidP="00370A2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AB412C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6224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2916555</wp:posOffset>
                </wp:positionV>
                <wp:extent cx="7616825" cy="501650"/>
                <wp:effectExtent l="0" t="0" r="0" b="0"/>
                <wp:wrapTopAndBottom/>
                <wp:docPr id="226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825" cy="501650"/>
                          <a:chOff x="830" y="4593"/>
                          <a:chExt cx="11995" cy="790"/>
                        </a:xfrm>
                      </wpg:grpSpPr>
                      <wps:wsp>
                        <wps:cNvPr id="2266" name="Freeform 99"/>
                        <wps:cNvSpPr>
                          <a:spLocks/>
                        </wps:cNvSpPr>
                        <wps:spPr bwMode="auto">
                          <a:xfrm>
                            <a:off x="850" y="4613"/>
                            <a:ext cx="11955" cy="750"/>
                          </a:xfrm>
                          <a:custGeom>
                            <a:avLst/>
                            <a:gdLst>
                              <a:gd name="T0" fmla="*/ 0 w 11955"/>
                              <a:gd name="T1" fmla="*/ 125 h 750"/>
                              <a:gd name="T2" fmla="*/ 9 w 11955"/>
                              <a:gd name="T3" fmla="*/ 76 h 750"/>
                              <a:gd name="T4" fmla="*/ 36 w 11955"/>
                              <a:gd name="T5" fmla="*/ 36 h 750"/>
                              <a:gd name="T6" fmla="*/ 76 w 11955"/>
                              <a:gd name="T7" fmla="*/ 9 h 750"/>
                              <a:gd name="T8" fmla="*/ 125 w 11955"/>
                              <a:gd name="T9" fmla="*/ 0 h 750"/>
                              <a:gd name="T10" fmla="*/ 11830 w 11955"/>
                              <a:gd name="T11" fmla="*/ 0 h 750"/>
                              <a:gd name="T12" fmla="*/ 11878 w 11955"/>
                              <a:gd name="T13" fmla="*/ 9 h 750"/>
                              <a:gd name="T14" fmla="*/ 11918 w 11955"/>
                              <a:gd name="T15" fmla="*/ 36 h 750"/>
                              <a:gd name="T16" fmla="*/ 11945 w 11955"/>
                              <a:gd name="T17" fmla="*/ 76 h 750"/>
                              <a:gd name="T18" fmla="*/ 11955 w 11955"/>
                              <a:gd name="T19" fmla="*/ 125 h 750"/>
                              <a:gd name="T20" fmla="*/ 11955 w 11955"/>
                              <a:gd name="T21" fmla="*/ 625 h 750"/>
                              <a:gd name="T22" fmla="*/ 11945 w 11955"/>
                              <a:gd name="T23" fmla="*/ 673 h 750"/>
                              <a:gd name="T24" fmla="*/ 11918 w 11955"/>
                              <a:gd name="T25" fmla="*/ 713 h 750"/>
                              <a:gd name="T26" fmla="*/ 11878 w 11955"/>
                              <a:gd name="T27" fmla="*/ 740 h 750"/>
                              <a:gd name="T28" fmla="*/ 11830 w 11955"/>
                              <a:gd name="T29" fmla="*/ 750 h 750"/>
                              <a:gd name="T30" fmla="*/ 125 w 11955"/>
                              <a:gd name="T31" fmla="*/ 750 h 750"/>
                              <a:gd name="T32" fmla="*/ 76 w 11955"/>
                              <a:gd name="T33" fmla="*/ 740 h 750"/>
                              <a:gd name="T34" fmla="*/ 36 w 11955"/>
                              <a:gd name="T35" fmla="*/ 713 h 750"/>
                              <a:gd name="T36" fmla="*/ 9 w 11955"/>
                              <a:gd name="T37" fmla="*/ 673 h 750"/>
                              <a:gd name="T38" fmla="*/ 0 w 11955"/>
                              <a:gd name="T39" fmla="*/ 625 h 750"/>
                              <a:gd name="T40" fmla="*/ 0 w 1195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5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78" y="9"/>
                                </a:lnTo>
                                <a:lnTo>
                                  <a:pt x="11918" y="36"/>
                                </a:lnTo>
                                <a:lnTo>
                                  <a:pt x="11945" y="76"/>
                                </a:lnTo>
                                <a:lnTo>
                                  <a:pt x="11955" y="125"/>
                                </a:lnTo>
                                <a:lnTo>
                                  <a:pt x="11955" y="625"/>
                                </a:lnTo>
                                <a:lnTo>
                                  <a:pt x="11945" y="673"/>
                                </a:lnTo>
                                <a:lnTo>
                                  <a:pt x="11918" y="713"/>
                                </a:lnTo>
                                <a:lnTo>
                                  <a:pt x="11878" y="740"/>
                                </a:lnTo>
                                <a:lnTo>
                                  <a:pt x="1183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93"/>
                            <a:ext cx="1199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10769B" w:rsidRDefault="00370A2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</w:t>
                              </w:r>
                              <w:r w:rsidR="002B1666"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53" style="position:absolute;margin-left:41.5pt;margin-top:229.65pt;width:599.75pt;height:39.5pt;z-index:251636224;mso-wrap-distance-left:0;mso-wrap-distance-right:0;mso-position-horizontal-relative:page;mso-position-vertical-relative:text" coordorigin="830,4593" coordsize="119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" o:allowincell="f">
                <v:shape id="Freeform 99" o:spid="_x0000_s1054" style="position:absolute;left:850;top:4613;width:11955;height:750;visibility:visible;mso-wrap-style:square;v-text-anchor:top" coordsize="1195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KV8QA&#10;AADdAAAADwAAAGRycy9kb3ducmV2LnhtbESP0WrCQBRE3wv+w3KFvtWNEUJJXUVFQVEKTfsBl+xt&#10;sjV7N2RXk/69Kwg+DjNzhpkvB9uIK3XeOFYwnSQgiEunDVcKfr53b+8gfEDW2DgmBf/kYbkYvcwx&#10;167nL7oWoRIRwj5HBXUIbS6lL2uy6CeuJY7er+sshii7SuoO+wi3jUyTJJMWDceFGlva1FSei4tV&#10;8Pd56v32MOxmG7M26A/2aItUqdfxsPoAEWgIz/CjvdcK0jTL4P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SlfEAAAA3QAAAA8AAAAAAAAAAAAAAAAAmAIAAGRycy9k&#10;b3ducmV2LnhtbFBLBQYAAAAABAAEAPUAAACJAwAAAAA=&#10;" path="m,125l9,76,36,36,76,9,125,,11830,r48,9l11918,36r27,40l11955,125r,500l11945,673r-27,40l11878,740r-48,10l125,750,76,740,36,713,9,673,,625,,125xe" filled="f" strokeweight="2pt">
                  <v:path arrowok="t" o:connecttype="custom" o:connectlocs="0,125;9,76;36,36;76,9;125,0;11830,0;11878,9;11918,36;11945,76;11955,125;11955,625;11945,673;11918,713;11878,740;11830,750;125,750;76,740;36,713;9,673;0,625;0,125" o:connectangles="0,0,0,0,0,0,0,0,0,0,0,0,0,0,0,0,0,0,0,0,0"/>
                </v:shape>
                <v:shape id="Text Box 100" o:spid="_x0000_s1055" type="#_x0000_t202" style="position:absolute;left:831;top:4593;width:1199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PnMYA&#10;AADdAAAADwAAAGRycy9kb3ducmV2LnhtbESPQWvCQBSE74X+h+UVems25pDa6CoiLQiF0pgePD6z&#10;z2Qx+zZmV03/fbcgeBxm5htmvhxtJy40eONYwSRJQRDXThtuFPxUHy9TED4ga+wck4Jf8rBcPD7M&#10;sdDuyiVdtqEREcK+QAVtCH0hpa9bsugT1xNH7+AGiyHKoZF6wGuE205maZpLi4bjQos9rVuqj9uz&#10;VbDacfluTl/77/JQmqp6S/kzPyr1/DSuZiACjeEevrU3WkGW5a/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PnMYAAADdAAAADwAAAAAAAAAAAAAAAACYAgAAZHJz&#10;L2Rvd25yZXYueG1sUEsFBgAAAAAEAAQA9QAAAIsDAAAAAA==&#10;" filled="f" stroked="f">
                  <v:textbox inset="0,0,0,0">
                    <w:txbxContent>
                      <w:p w:rsidR="002B1666" w:rsidRPr="0010769B" w:rsidRDefault="00370A2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</w:t>
                        </w:r>
                        <w:r w:rsidR="002B1666"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อ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งค์การบริหารส่วนตำบล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7248" behindDoc="0" locked="0" layoutInCell="0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3608705</wp:posOffset>
                </wp:positionV>
                <wp:extent cx="9543415" cy="2271395"/>
                <wp:effectExtent l="0" t="0" r="0" b="0"/>
                <wp:wrapTopAndBottom/>
                <wp:docPr id="226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666" w:rsidRPr="0010769B" w:rsidRDefault="002B1666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</w:t>
                            </w:r>
                            <w:r w:rsidR="00370A2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2B1666" w:rsidRPr="0010769B" w:rsidRDefault="002B1666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19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:rsidR="002B1666" w:rsidRPr="0010769B" w:rsidRDefault="002B1666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7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2B1666" w:rsidRPr="0010769B" w:rsidRDefault="002B1666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2B1666" w:rsidRPr="0010769B" w:rsidRDefault="002B1666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:rsidR="002B1666" w:rsidRPr="0010769B" w:rsidRDefault="002B1666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370A20" w:rsidRPr="0010769B" w:rsidRDefault="00370A20" w:rsidP="00370A2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นายศักดิ์ดา พุทธเพราะ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370A20" w:rsidRPr="0010769B" w:rsidRDefault="00370A20" w:rsidP="00370A2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องค์การบริหารส่วนตำบลบ้านขาว</w:t>
                            </w:r>
                          </w:p>
                          <w:p w:rsidR="002B1666" w:rsidRPr="0010769B" w:rsidRDefault="00370A20" w:rsidP="00370A2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1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6" type="#_x0000_t202" style="position:absolute;margin-left:42.85pt;margin-top:284.15pt;width:751.45pt;height:178.8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" o:allowincell="f" filled="f" strokeweight=".48pt">
                <v:textbox inset="0,0,0,0">
                  <w:txbxContent>
                    <w:p w:rsidR="002B1666" w:rsidRPr="0010769B" w:rsidRDefault="002B1666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</w:t>
                      </w:r>
                      <w:r w:rsidR="00370A2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พนักงานส่วนตำบล</w:t>
                      </w:r>
                    </w:p>
                    <w:p w:rsidR="002B1666" w:rsidRPr="0010769B" w:rsidRDefault="002B1666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19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:rsidR="002B1666" w:rsidRPr="0010769B" w:rsidRDefault="002B1666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7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2B1666" w:rsidRPr="0010769B" w:rsidRDefault="002B1666">
                      <w:pPr>
                        <w:pStyle w:val="a3"/>
                        <w:kinsoku w:val="0"/>
                        <w:overflowPunct w:val="0"/>
                        <w:spacing w:before="1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2B1666" w:rsidRPr="0010769B" w:rsidRDefault="002B1666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:rsidR="002B1666" w:rsidRPr="0010769B" w:rsidRDefault="002B1666">
                      <w:pPr>
                        <w:pStyle w:val="a3"/>
                        <w:kinsoku w:val="0"/>
                        <w:overflowPunct w:val="0"/>
                        <w:spacing w:before="1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370A20" w:rsidRPr="0010769B" w:rsidRDefault="00370A20" w:rsidP="00370A2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นายศักดิ์ดา พุทธเพราะ</w:t>
                      </w:r>
                      <w:r w:rsidRPr="0010769B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370A20" w:rsidRPr="0010769B" w:rsidRDefault="00370A20" w:rsidP="00370A2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นายก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องค์การบริหารส่วนตำบลบ้านขาว</w:t>
                      </w:r>
                    </w:p>
                    <w:p w:rsidR="002B1666" w:rsidRPr="0010769B" w:rsidRDefault="00370A20" w:rsidP="00370A2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1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9"/>
          <w:szCs w:val="19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9"/>
          <w:szCs w:val="19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6235" y="6476"/>
                          <a:chExt cx="3956" cy="20"/>
                        </a:xfrm>
                      </wpg:grpSpPr>
                      <wps:wsp>
                        <wps:cNvPr id="2195" name="Freeform 104"/>
                        <wps:cNvSpPr>
                          <a:spLocks/>
                        </wps:cNvSpPr>
                        <wps:spPr bwMode="auto">
                          <a:xfrm>
                            <a:off x="624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Freeform 105"/>
                        <wps:cNvSpPr>
                          <a:spLocks/>
                        </wps:cNvSpPr>
                        <wps:spPr bwMode="auto">
                          <a:xfrm>
                            <a:off x="62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Freeform 106"/>
                        <wps:cNvSpPr>
                          <a:spLocks/>
                        </wps:cNvSpPr>
                        <wps:spPr bwMode="auto">
                          <a:xfrm>
                            <a:off x="63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Freeform 107"/>
                        <wps:cNvSpPr>
                          <a:spLocks/>
                        </wps:cNvSpPr>
                        <wps:spPr bwMode="auto">
                          <a:xfrm>
                            <a:off x="64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Freeform 108"/>
                        <wps:cNvSpPr>
                          <a:spLocks/>
                        </wps:cNvSpPr>
                        <wps:spPr bwMode="auto">
                          <a:xfrm>
                            <a:off x="64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Freeform 109"/>
                        <wps:cNvSpPr>
                          <a:spLocks/>
                        </wps:cNvSpPr>
                        <wps:spPr bwMode="auto">
                          <a:xfrm>
                            <a:off x="652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Freeform 110"/>
                        <wps:cNvSpPr>
                          <a:spLocks/>
                        </wps:cNvSpPr>
                        <wps:spPr bwMode="auto">
                          <a:xfrm>
                            <a:off x="65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2" name="Freeform 111"/>
                        <wps:cNvSpPr>
                          <a:spLocks/>
                        </wps:cNvSpPr>
                        <wps:spPr bwMode="auto">
                          <a:xfrm>
                            <a:off x="66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Freeform 112"/>
                        <wps:cNvSpPr>
                          <a:spLocks/>
                        </wps:cNvSpPr>
                        <wps:spPr bwMode="auto">
                          <a:xfrm>
                            <a:off x="67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Freeform 113"/>
                        <wps:cNvSpPr>
                          <a:spLocks/>
                        </wps:cNvSpPr>
                        <wps:spPr bwMode="auto">
                          <a:xfrm>
                            <a:off x="67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Freeform 114"/>
                        <wps:cNvSpPr>
                          <a:spLocks/>
                        </wps:cNvSpPr>
                        <wps:spPr bwMode="auto">
                          <a:xfrm>
                            <a:off x="681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Freeform 115"/>
                        <wps:cNvSpPr>
                          <a:spLocks/>
                        </wps:cNvSpPr>
                        <wps:spPr bwMode="auto">
                          <a:xfrm>
                            <a:off x="68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Freeform 116"/>
                        <wps:cNvSpPr>
                          <a:spLocks/>
                        </wps:cNvSpPr>
                        <wps:spPr bwMode="auto">
                          <a:xfrm>
                            <a:off x="69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Freeform 117"/>
                        <wps:cNvSpPr>
                          <a:spLocks/>
                        </wps:cNvSpPr>
                        <wps:spPr bwMode="auto">
                          <a:xfrm>
                            <a:off x="69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Freeform 118"/>
                        <wps:cNvSpPr>
                          <a:spLocks/>
                        </wps:cNvSpPr>
                        <wps:spPr bwMode="auto">
                          <a:xfrm>
                            <a:off x="70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Freeform 119"/>
                        <wps:cNvSpPr>
                          <a:spLocks/>
                        </wps:cNvSpPr>
                        <wps:spPr bwMode="auto">
                          <a:xfrm>
                            <a:off x="710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" name="Freeform 120"/>
                        <wps:cNvSpPr>
                          <a:spLocks/>
                        </wps:cNvSpPr>
                        <wps:spPr bwMode="auto">
                          <a:xfrm>
                            <a:off x="71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Freeform 121"/>
                        <wps:cNvSpPr>
                          <a:spLocks/>
                        </wps:cNvSpPr>
                        <wps:spPr bwMode="auto">
                          <a:xfrm>
                            <a:off x="72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Freeform 122"/>
                        <wps:cNvSpPr>
                          <a:spLocks/>
                        </wps:cNvSpPr>
                        <wps:spPr bwMode="auto">
                          <a:xfrm>
                            <a:off x="72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4" name="Freeform 123"/>
                        <wps:cNvSpPr>
                          <a:spLocks/>
                        </wps:cNvSpPr>
                        <wps:spPr bwMode="auto">
                          <a:xfrm>
                            <a:off x="73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Freeform 124"/>
                        <wps:cNvSpPr>
                          <a:spLocks/>
                        </wps:cNvSpPr>
                        <wps:spPr bwMode="auto">
                          <a:xfrm>
                            <a:off x="73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Freeform 125"/>
                        <wps:cNvSpPr>
                          <a:spLocks/>
                        </wps:cNvSpPr>
                        <wps:spPr bwMode="auto">
                          <a:xfrm>
                            <a:off x="74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Freeform 126"/>
                        <wps:cNvSpPr>
                          <a:spLocks/>
                        </wps:cNvSpPr>
                        <wps:spPr bwMode="auto">
                          <a:xfrm>
                            <a:off x="75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8" name="Freeform 127"/>
                        <wps:cNvSpPr>
                          <a:spLocks/>
                        </wps:cNvSpPr>
                        <wps:spPr bwMode="auto">
                          <a:xfrm>
                            <a:off x="75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Freeform 128"/>
                        <wps:cNvSpPr>
                          <a:spLocks/>
                        </wps:cNvSpPr>
                        <wps:spPr bwMode="auto">
                          <a:xfrm>
                            <a:off x="762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Freeform 129"/>
                        <wps:cNvSpPr>
                          <a:spLocks/>
                        </wps:cNvSpPr>
                        <wps:spPr bwMode="auto">
                          <a:xfrm>
                            <a:off x="76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Freeform 130"/>
                        <wps:cNvSpPr>
                          <a:spLocks/>
                        </wps:cNvSpPr>
                        <wps:spPr bwMode="auto">
                          <a:xfrm>
                            <a:off x="773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Freeform 131"/>
                        <wps:cNvSpPr>
                          <a:spLocks/>
                        </wps:cNvSpPr>
                        <wps:spPr bwMode="auto">
                          <a:xfrm>
                            <a:off x="77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Freeform 132"/>
                        <wps:cNvSpPr>
                          <a:spLocks/>
                        </wps:cNvSpPr>
                        <wps:spPr bwMode="auto">
                          <a:xfrm>
                            <a:off x="785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Freeform 133"/>
                        <wps:cNvSpPr>
                          <a:spLocks/>
                        </wps:cNvSpPr>
                        <wps:spPr bwMode="auto">
                          <a:xfrm>
                            <a:off x="79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Freeform 134"/>
                        <wps:cNvSpPr>
                          <a:spLocks/>
                        </wps:cNvSpPr>
                        <wps:spPr bwMode="auto">
                          <a:xfrm>
                            <a:off x="79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Freeform 135"/>
                        <wps:cNvSpPr>
                          <a:spLocks/>
                        </wps:cNvSpPr>
                        <wps:spPr bwMode="auto">
                          <a:xfrm>
                            <a:off x="802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Freeform 136"/>
                        <wps:cNvSpPr>
                          <a:spLocks/>
                        </wps:cNvSpPr>
                        <wps:spPr bwMode="auto">
                          <a:xfrm>
                            <a:off x="80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Freeform 137"/>
                        <wps:cNvSpPr>
                          <a:spLocks/>
                        </wps:cNvSpPr>
                        <wps:spPr bwMode="auto">
                          <a:xfrm>
                            <a:off x="81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Freeform 138"/>
                        <wps:cNvSpPr>
                          <a:spLocks/>
                        </wps:cNvSpPr>
                        <wps:spPr bwMode="auto">
                          <a:xfrm>
                            <a:off x="81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Freeform 139"/>
                        <wps:cNvSpPr>
                          <a:spLocks/>
                        </wps:cNvSpPr>
                        <wps:spPr bwMode="auto">
                          <a:xfrm>
                            <a:off x="82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Freeform 140"/>
                        <wps:cNvSpPr>
                          <a:spLocks/>
                        </wps:cNvSpPr>
                        <wps:spPr bwMode="auto">
                          <a:xfrm>
                            <a:off x="831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Freeform 141"/>
                        <wps:cNvSpPr>
                          <a:spLocks/>
                        </wps:cNvSpPr>
                        <wps:spPr bwMode="auto">
                          <a:xfrm>
                            <a:off x="83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Freeform 142"/>
                        <wps:cNvSpPr>
                          <a:spLocks/>
                        </wps:cNvSpPr>
                        <wps:spPr bwMode="auto">
                          <a:xfrm>
                            <a:off x="84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Freeform 143"/>
                        <wps:cNvSpPr>
                          <a:spLocks/>
                        </wps:cNvSpPr>
                        <wps:spPr bwMode="auto">
                          <a:xfrm>
                            <a:off x="84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Freeform 144"/>
                        <wps:cNvSpPr>
                          <a:spLocks/>
                        </wps:cNvSpPr>
                        <wps:spPr bwMode="auto">
                          <a:xfrm>
                            <a:off x="85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Freeform 145"/>
                        <wps:cNvSpPr>
                          <a:spLocks/>
                        </wps:cNvSpPr>
                        <wps:spPr bwMode="auto">
                          <a:xfrm>
                            <a:off x="860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Freeform 146"/>
                        <wps:cNvSpPr>
                          <a:spLocks/>
                        </wps:cNvSpPr>
                        <wps:spPr bwMode="auto">
                          <a:xfrm>
                            <a:off x="86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Freeform 147"/>
                        <wps:cNvSpPr>
                          <a:spLocks/>
                        </wps:cNvSpPr>
                        <wps:spPr bwMode="auto">
                          <a:xfrm>
                            <a:off x="87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Freeform 148"/>
                        <wps:cNvSpPr>
                          <a:spLocks/>
                        </wps:cNvSpPr>
                        <wps:spPr bwMode="auto">
                          <a:xfrm>
                            <a:off x="87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Freeform 149"/>
                        <wps:cNvSpPr>
                          <a:spLocks/>
                        </wps:cNvSpPr>
                        <wps:spPr bwMode="auto">
                          <a:xfrm>
                            <a:off x="88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Freeform 150"/>
                        <wps:cNvSpPr>
                          <a:spLocks/>
                        </wps:cNvSpPr>
                        <wps:spPr bwMode="auto">
                          <a:xfrm>
                            <a:off x="889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Freeform 151"/>
                        <wps:cNvSpPr>
                          <a:spLocks/>
                        </wps:cNvSpPr>
                        <wps:spPr bwMode="auto">
                          <a:xfrm>
                            <a:off x="89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Freeform 152"/>
                        <wps:cNvSpPr>
                          <a:spLocks/>
                        </wps:cNvSpPr>
                        <wps:spPr bwMode="auto">
                          <a:xfrm>
                            <a:off x="90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Freeform 153"/>
                        <wps:cNvSpPr>
                          <a:spLocks/>
                        </wps:cNvSpPr>
                        <wps:spPr bwMode="auto">
                          <a:xfrm>
                            <a:off x="90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Freeform 154"/>
                        <wps:cNvSpPr>
                          <a:spLocks/>
                        </wps:cNvSpPr>
                        <wps:spPr bwMode="auto">
                          <a:xfrm>
                            <a:off x="91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Freeform 155"/>
                        <wps:cNvSpPr>
                          <a:spLocks/>
                        </wps:cNvSpPr>
                        <wps:spPr bwMode="auto">
                          <a:xfrm>
                            <a:off x="917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Freeform 156"/>
                        <wps:cNvSpPr>
                          <a:spLocks/>
                        </wps:cNvSpPr>
                        <wps:spPr bwMode="auto">
                          <a:xfrm>
                            <a:off x="923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8" name="Freeform 157"/>
                        <wps:cNvSpPr>
                          <a:spLocks/>
                        </wps:cNvSpPr>
                        <wps:spPr bwMode="auto">
                          <a:xfrm>
                            <a:off x="929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Freeform 158"/>
                        <wps:cNvSpPr>
                          <a:spLocks/>
                        </wps:cNvSpPr>
                        <wps:spPr bwMode="auto">
                          <a:xfrm>
                            <a:off x="935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Freeform 159"/>
                        <wps:cNvSpPr>
                          <a:spLocks/>
                        </wps:cNvSpPr>
                        <wps:spPr bwMode="auto">
                          <a:xfrm>
                            <a:off x="940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Freeform 160"/>
                        <wps:cNvSpPr>
                          <a:spLocks/>
                        </wps:cNvSpPr>
                        <wps:spPr bwMode="auto">
                          <a:xfrm>
                            <a:off x="946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2" name="Freeform 161"/>
                        <wps:cNvSpPr>
                          <a:spLocks/>
                        </wps:cNvSpPr>
                        <wps:spPr bwMode="auto">
                          <a:xfrm>
                            <a:off x="952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Freeform 162"/>
                        <wps:cNvSpPr>
                          <a:spLocks/>
                        </wps:cNvSpPr>
                        <wps:spPr bwMode="auto">
                          <a:xfrm>
                            <a:off x="958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Freeform 163"/>
                        <wps:cNvSpPr>
                          <a:spLocks/>
                        </wps:cNvSpPr>
                        <wps:spPr bwMode="auto">
                          <a:xfrm>
                            <a:off x="96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Freeform 164"/>
                        <wps:cNvSpPr>
                          <a:spLocks/>
                        </wps:cNvSpPr>
                        <wps:spPr bwMode="auto">
                          <a:xfrm>
                            <a:off x="969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" name="Freeform 165"/>
                        <wps:cNvSpPr>
                          <a:spLocks/>
                        </wps:cNvSpPr>
                        <wps:spPr bwMode="auto">
                          <a:xfrm>
                            <a:off x="97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Freeform 166"/>
                        <wps:cNvSpPr>
                          <a:spLocks/>
                        </wps:cNvSpPr>
                        <wps:spPr bwMode="auto">
                          <a:xfrm>
                            <a:off x="981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Freeform 167"/>
                        <wps:cNvSpPr>
                          <a:spLocks/>
                        </wps:cNvSpPr>
                        <wps:spPr bwMode="auto">
                          <a:xfrm>
                            <a:off x="987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Freeform 168"/>
                        <wps:cNvSpPr>
                          <a:spLocks/>
                        </wps:cNvSpPr>
                        <wps:spPr bwMode="auto">
                          <a:xfrm>
                            <a:off x="99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Freeform 169"/>
                        <wps:cNvSpPr>
                          <a:spLocks/>
                        </wps:cNvSpPr>
                        <wps:spPr bwMode="auto">
                          <a:xfrm>
                            <a:off x="998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Freeform 170"/>
                        <wps:cNvSpPr>
                          <a:spLocks/>
                        </wps:cNvSpPr>
                        <wps:spPr bwMode="auto">
                          <a:xfrm>
                            <a:off x="100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Freeform 171"/>
                        <wps:cNvSpPr>
                          <a:spLocks/>
                        </wps:cNvSpPr>
                        <wps:spPr bwMode="auto">
                          <a:xfrm>
                            <a:off x="1010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Freeform 172"/>
                        <wps:cNvSpPr>
                          <a:spLocks/>
                        </wps:cNvSpPr>
                        <wps:spPr bwMode="auto">
                          <a:xfrm>
                            <a:off x="1015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B68315" id="Group 103" o:spid="_x0000_s1026" style="position:absolute;margin-left:311.75pt;margin-top:323.8pt;width:197.8pt;height:1pt;z-index:-251678208;mso-position-horizontal-relative:page;mso-position-vertical-relative:page" coordorigin="6235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" o:allowincell="f">
                <v:shape id="Freeform 104" o:spid="_x0000_s1027" style="position:absolute;left:624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WWs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NZ8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BW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" o:spid="_x0000_s1028" style="position:absolute;left:62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ILc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i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LI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" o:spid="_x0000_s1029" style="position:absolute;left:63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tts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aQK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5t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" o:spid="_x0000_s1030" style="position:absolute;left:64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5xM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XP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fn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8" o:spid="_x0000_s1031" style="position:absolute;left:64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cX8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1c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" o:spid="_x0000_s1032" style="position:absolute;left:652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BOc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YBSQ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AT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" o:spid="_x0000_s1033" style="position:absolute;left:65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kos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Akag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Sk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" o:spid="_x0000_s1034" style="position:absolute;left:66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61c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jr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2" o:spid="_x0000_s1035" style="position:absolute;left:67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fTs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qf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" o:spid="_x0000_s1036" style="position:absolute;left:67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HOs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MH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" o:spid="_x0000_s1037" style="position:absolute;left:681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io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YkU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+i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" o:spid="_x0000_s1038" style="position:absolute;left:68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81s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Tz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6" o:spid="_x0000_s1039" style="position:absolute;left:69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ZT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gSNY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G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" o:spid="_x0000_s1040" style="position:absolute;left:69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NP8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SJin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g0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" o:spid="_x0000_s1041" style="position:absolute;left:70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opM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YkU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o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" o:spid="_x0000_s1042" style="position:absolute;left:710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X5M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X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GX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" o:spid="_x0000_s1043" style="position:absolute;left:71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yf8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JHM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TJ/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1" o:spid="_x0000_s1044" style="position:absolute;left:72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sCM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xP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6wI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2" o:spid="_x0000_s1045" style="position:absolute;left:72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Jk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b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MJ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" o:spid="_x0000_s1046" style="position:absolute;left:73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R58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toC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qR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" o:spid="_x0000_s1047" style="position:absolute;left:73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0f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49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Y0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" o:spid="_x0000_s1048" style="position:absolute;left:74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qC8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E8Se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Ko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6" o:spid="_x0000_s1049" style="position:absolute;left:75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Pk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jj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P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" o:spid="_x0000_s1050" style="position:absolute;left:75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b4s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W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eb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" o:spid="_x0000_s1051" style="position:absolute;left:762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+ec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4ls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z55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9" o:spid="_x0000_s1052" style="position:absolute;left:76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dWc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T9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1d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" o:spid="_x0000_s1053" style="position:absolute;left:773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4ws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zHU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fj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" o:spid="_x0000_s1054" style="position:absolute;left:77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mtcIA&#10;AADdAAAADwAAAGRycy9kb3ducmV2LnhtbERPy4rCMBTdC/MP4QqzkTEdRzpajSIO4mPX6gdcmmtb&#10;bG5KE7X+/UQQPLvDeXHmy87U4katqywr+B5GIIhzqysuFJyOm68JCOeRNdaWScGDHCwXH705Jtre&#10;OaVb5gsRStglqKD0vkmkdHlJBt3QNsRBO9vWoA+0LaRu8R7KTS1HURRLgxWHhRIbWpeUX7KrUbCa&#10;/qXjfTrI9ofB9PccRz8x6a1Sn/1uNQPhqfNv8yu90wpGAfB8E5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2a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2" o:spid="_x0000_s1055" style="position:absolute;left:785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VT8YA&#10;AADdAAAADwAAAGRycy9kb3ducmV2LnhtbESPQWvCQBSE7wX/w/IEL6VumkBJo6uUUtFbqc2hx2f2&#10;NUmTfRuyaxL/fVcQPA4z8w2z3k6mFQP1rras4HkZgSAurK65VJB/755SEM4ja2wtk4ILOdhuZg9r&#10;zLQd+YuGoy9FgLDLUEHlfZdJ6YqKDLql7YiD92t7gz7IvpS6xzHATSvjKHqRBmsOCxV29F5R0RzP&#10;RsFn+rjfNeePvH1Nhlr/DT/21FilFvPpbQXC0+Tv4Vv7oBXEcZzA9U1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SVT8YAAADdAAAADwAAAAAAAAAAAAAAAACYAgAAZHJz&#10;L2Rvd25yZXYueG1sUEsFBgAAAAAEAAQA9QAAAIsDAAAAAA==&#10;" path="m,l29,e" filled="f" strokeweight=".48pt">
                  <v:path arrowok="t" o:connecttype="custom" o:connectlocs="0,0;29,0" o:connectangles="0,0"/>
                </v:shape>
                <v:shape id="Freeform 133" o:spid="_x0000_s1056" style="position:absolute;left:79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bWs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cT+D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lt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4" o:spid="_x0000_s1057" style="position:absolute;left:79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+wc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Rx/AF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r+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" o:spid="_x0000_s1058" style="position:absolute;left:802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gts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xwn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hg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6" o:spid="_x0000_s1059" style="position:absolute;left:80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FLcUA&#10;AADd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jiOF/D3JjwBu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MU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7" o:spid="_x0000_s1060" style="position:absolute;left:81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RX8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S5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tR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8" o:spid="_x0000_s1061" style="position:absolute;left:81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0xMUA&#10;AADd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xnMLj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/T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" o:spid="_x0000_s1062" style="position:absolute;left:82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LhM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X9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Mu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0" o:spid="_x0000_s1063" style="position:absolute;left:831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uH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fAZ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u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1" o:spid="_x0000_s1064" style="position:absolute;left:83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waMUA&#10;AADdAAAADwAAAGRycy9kb3ducmV2LnhtbESP0WrCQBRE3wv9h+UWfBHdNJao0VXEIlbfEv2AS/aa&#10;BLN3Q3ar6d+7QsHHYWbOMMt1bxpxo87VlhV8jiMQxIXVNZcKzqfdaAbCeWSNjWVS8EcO1qv3tyWm&#10;2t45o1vuSxEg7FJUUHnfplK6oiKDbmxb4uBdbGfQB9mVUnd4D3DTyDiKEmmw5rBQYUvbiopr/msU&#10;bObf2dchG+aH43A+vSTRJCG9V2rw0W8WIDz1/hX+b/9oBXE8ie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vB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" o:spid="_x0000_s1065" style="position:absolute;left:84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V88UA&#10;AADdAAAADwAAAGRycy9kb3ducmV2LnhtbESP0WrCQBRE3wv9h+UW+iK6MSlRU1eRFqn6lugHXLLX&#10;JDR7N2RXTf/eLQg+DjNzhlmuB9OKK/WusaxgOolAEJdWN1wpOB234zkI55E1tpZJwR85WK9eX5aY&#10;aXvjnK6Fr0SAsMtQQe19l0npypoMuontiIN3tr1BH2RfSd3jLcBNK+MoSqXBhsNCjR191VT+Fhej&#10;YLP4zj/2+ajYH0aL2TmNkpT0j1Lvb8PmE4SnwT/Dj/ZOK4jjJIH/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lX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" o:spid="_x0000_s1066" style="position:absolute;left:84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Nh8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82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" o:spid="_x0000_s1067" style="position:absolute;left:85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oHM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yR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No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5" o:spid="_x0000_s1068" style="position:absolute;left:860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2a8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ieJf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fZ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" o:spid="_x0000_s1069" style="position:absolute;left:86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T8MUA&#10;AADdAAAADwAAAGRycy9kb3ducmV2LnhtbESP0WrCQBRE3wv+w3KFvohujCVqdBWpFGvfEv2AS/aa&#10;BLN3Q3bV+PddodDHYWbOMOttbxpxp87VlhVMJxEI4sLqmksF59PXeAHCeWSNjWVS8CQH283gbY2p&#10;tg/O6J77UgQIuxQVVN63qZSuqMigm9iWOHgX2xn0QXal1B0+Atw0Mo6iRBqsOSxU2NJnRcU1vxkF&#10;u+U++zhmo/z4M1rOL0k0S0gflHof9rsVCE+9/w//tb+1gjiezeH1Jj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VP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" o:spid="_x0000_s1070" style="position:absolute;left:87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Hgs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W5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se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8" o:spid="_x0000_s1071" style="position:absolute;left:87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iGcYA&#10;AADdAAAADwAAAGRycy9kb3ducmV2LnhtbESP3WrCQBSE74W+w3IK3kjdGCU2aVYRS2n1Lmkf4JA9&#10;+aHZsyG7avr23ULBy2FmvmHy/WR6caXRdZYVrJYRCOLK6o4bBV+fb0/PIJxH1thbJgU/5GC/e5jl&#10;mGl744KupW9EgLDLUEHr/ZBJ6aqWDLqlHYiDV9vRoA9ybKQe8RbgppdxFCXSYMdhocWBji1V3+XF&#10;KDikr8XmVCzK03mRbuskWiek35WaP06HFxCeJn8P/7c/tII4Xqfw9yY8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5i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9" o:spid="_x0000_s1072" style="position:absolute;left:88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4+c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/3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rj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0" o:spid="_x0000_s1073" style="position:absolute;left:889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dYs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MYO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4d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" o:spid="_x0000_s1074" style="position:absolute;left:89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DFc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8ieH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IM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" o:spid="_x0000_s1075" style="position:absolute;left:90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mjs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Ca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" o:spid="_x0000_s1076" style="position:absolute;left:90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++sUA&#10;AADdAAAADwAAAGRycy9kb3ducmV2LnhtbESP0WrCQBRE3wv9h+UW+iK6MYaoqatIi7T6lugHXLLX&#10;JDR7N2RXTf++Kwg+DjNzhlltBtOKK/WusaxgOolAEJdWN1wpOB134wUI55E1tpZJwR852KxfX1aY&#10;aXvjnK6Fr0SAsMtQQe19l0npypoMuontiIN3tr1BH2RfSd3jLcBNK+MoSqXBhsNCjR191lT+Fhej&#10;YLv8ypN9Pir2h9Fyfk6jWUr6W6n3t2H7AcLT4J/hR/tHK4jjJIH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b76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4" o:spid="_x0000_s1077" style="position:absolute;left:91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Yc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4w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Ub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5" o:spid="_x0000_s1078" style="position:absolute;left:917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FFsUA&#10;AADd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TxLIG/N+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4U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" o:spid="_x0000_s1079" style="position:absolute;left:923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gjcUA&#10;AADdAAAADwAAAGRycy9kb3ducmV2LnhtbESP0WrCQBRE3wv+w3KFvohuTCVqdBWpFGvfEv2AS/aa&#10;BLN3Q3bV+PduodDHYWbOMOttbxpxp87VlhVMJxEI4sLqmksF59PXeAHCeWSNjWVS8CQH283gbY2p&#10;tg/O6J77UgQIuxQVVN63qZSuqMigm9iWOHgX2xn0QXal1B0+Atw0Mo6iRBqsOSxU2NJnRcU1vxkF&#10;u+U+mx2zUX78GS3nlyT6SEgflHof9rsVCE+9/w//tb+1gjieze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6yCN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" o:spid="_x0000_s1080" style="position:absolute;left:929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0/8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7n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LT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8" o:spid="_x0000_s1081" style="position:absolute;left:935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RZMUA&#10;AADdAAAADwAAAGRycy9kb3ducmV2LnhtbESP0WrCQBRE3wv9h+UW+iK6MUo0qatIi7T6lugHXLLX&#10;JDR7N2RXTf++Kwg+DjNzhlltBtOKK/WusaxgOolAEJdWN1wpOB134yUI55E1tpZJwR852KxfX1aY&#10;aXvjnK6Fr0SAsMtQQe19l0npypoMuontiIN3tr1BH2RfSd3jLcBNK+MoSqTBhsNCjR191lT+Fhej&#10;YJt+5fN9Pir2h1G6OCfRLCH9rdT727D9AOFp8M/wo/2jFcTxPIX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B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9" o:spid="_x0000_s1082" style="position:absolute;left:940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uJM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7A/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su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0" o:spid="_x0000_s1083" style="position:absolute;left:946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Lv8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4fQa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eL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" o:spid="_x0000_s1084" style="position:absolute;left:952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VyM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TxRwx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V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" o:spid="_x0000_s1085" style="position:absolute;left:958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wU8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6Q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mw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3" o:spid="_x0000_s1086" style="position:absolute;left:96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oJ8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kzE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Ao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4" o:spid="_x0000_s1087" style="position:absolute;left:969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NvMYA&#10;AADdAAAADwAAAGRycy9kb3ducmV2LnhtbESP0WrCQBRE3wv9h+UW+iK6aaxRo6tIpVh9S/QDLtlr&#10;EszeDdmtxr93C0Ifh5k5wyzXvWnElTpXW1bwMYpAEBdW11wqOB2/hzMQziNrbCyTgjs5WK9eX5aY&#10;anvjjK65L0WAsEtRQeV9m0rpiooMupFtiYN3tp1BH2RXSt3hLcBNI+MoSqTBmsNChS19VVRc8l+j&#10;YDPfZp/7bJDvD4P59JxE44T0Tqn3t36zAOGp9//hZ/tHK4jjyQT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yN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5" o:spid="_x0000_s1088" style="position:absolute;left:97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Ty8YA&#10;AADd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TxZwK/b8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4T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6" o:spid="_x0000_s1089" style="position:absolute;left:981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2UMYA&#10;AADdAAAADwAAAGRycy9kb3ducmV2LnhtbESP0WrCQBRE3wv+w3KFvohuTNuo0VVEkVbfEv2AS/aa&#10;BLN3Q3ar6d+7hUIfh5k5w6w2vWnEnTpXW1YwnUQgiAuray4VXM6H8RyE88gaG8uk4IccbNaDlxWm&#10;2j44o3vuSxEg7FJUUHnfplK6oiKDbmJb4uBdbWfQB9mVUnf4CHDTyDiKEmmw5rBQYUu7iopb/m0U&#10;bBf77P2YjfLjabSYXZPoLSH9qdTrsN8uQXjq/X/4r/2lFcTxxwx+34Qn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K2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7" o:spid="_x0000_s1090" style="position:absolute;left:987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iIs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zA3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0i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" o:spid="_x0000_s1091" style="position:absolute;left:99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HucYA&#10;AADdAAAADwAAAGRycy9kb3ducmV2LnhtbESP0WrCQBRE3wv9h+UW+iK6aarRRFeRllLjW6IfcMle&#10;k9Ds3ZDdavr33YLQx2FmzjCb3Wg6caXBtZYVvMwiEMSV1S3XCs6nj+kKhPPIGjvLpOCHHOy2jw8b&#10;zLS9cUHX0tciQNhlqKDxvs+kdFVDBt3M9sTBu9jBoA9yqKUe8BbgppNxFCXSYMthocGe3hqqvspv&#10;o2CfvhfzvJiU+XGSLi9J9JqQ/lTq+Wncr0F4Gv1/+N4+aAVxvEjh701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GH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" o:spid="_x0000_s1092" style="position:absolute;left:998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kmcMA&#10;AADdAAAADwAAAGRycy9kb3ducmV2LnhtbERPzWqDQBC+B/oOyxR6CXWtDTYx2YTQUhpz0+QBBnei&#10;UndW3K3at+8eCjl+fP+7w2w6MdLgWssKXqIYBHFldcu1guvl83kNwnlkjZ1lUvBLDg77h8UOM20n&#10;LmgsfS1CCLsMFTTe95mUrmrIoItsTxy4mx0M+gCHWuoBpxBuOpnEcSoNthwaGuzpvaHqu/wxCo6b&#10;j2KVF8syPy83b7c0fk1Jfyn19DgftyA8zf4u/neftIIkScP+8CY8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k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0" o:spid="_x0000_s1093" style="position:absolute;left:100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BA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GcTO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0E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" o:spid="_x0000_s1094" style="position:absolute;left:1010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fdc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JzH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nf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" o:spid="_x0000_s1095" style="position:absolute;left:1015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67s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hOZv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Xr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7465060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2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11756" y="6476"/>
                          <a:chExt cx="3956" cy="20"/>
                        </a:xfrm>
                      </wpg:grpSpPr>
                      <wps:wsp>
                        <wps:cNvPr id="2125" name="Freeform 174"/>
                        <wps:cNvSpPr>
                          <a:spLocks/>
                        </wps:cNvSpPr>
                        <wps:spPr bwMode="auto">
                          <a:xfrm>
                            <a:off x="1176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Freeform 175"/>
                        <wps:cNvSpPr>
                          <a:spLocks/>
                        </wps:cNvSpPr>
                        <wps:spPr bwMode="auto">
                          <a:xfrm>
                            <a:off x="1181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Freeform 176"/>
                        <wps:cNvSpPr>
                          <a:spLocks/>
                        </wps:cNvSpPr>
                        <wps:spPr bwMode="auto">
                          <a:xfrm>
                            <a:off x="118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Freeform 177"/>
                        <wps:cNvSpPr>
                          <a:spLocks/>
                        </wps:cNvSpPr>
                        <wps:spPr bwMode="auto">
                          <a:xfrm>
                            <a:off x="1193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Freeform 178"/>
                        <wps:cNvSpPr>
                          <a:spLocks/>
                        </wps:cNvSpPr>
                        <wps:spPr bwMode="auto">
                          <a:xfrm>
                            <a:off x="119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Freeform 179"/>
                        <wps:cNvSpPr>
                          <a:spLocks/>
                        </wps:cNvSpPr>
                        <wps:spPr bwMode="auto">
                          <a:xfrm>
                            <a:off x="1204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Freeform 180"/>
                        <wps:cNvSpPr>
                          <a:spLocks/>
                        </wps:cNvSpPr>
                        <wps:spPr bwMode="auto">
                          <a:xfrm>
                            <a:off x="1210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Freeform 181"/>
                        <wps:cNvSpPr>
                          <a:spLocks/>
                        </wps:cNvSpPr>
                        <wps:spPr bwMode="auto">
                          <a:xfrm>
                            <a:off x="121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Freeform 182"/>
                        <wps:cNvSpPr>
                          <a:spLocks/>
                        </wps:cNvSpPr>
                        <wps:spPr bwMode="auto">
                          <a:xfrm>
                            <a:off x="1222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Freeform 183"/>
                        <wps:cNvSpPr>
                          <a:spLocks/>
                        </wps:cNvSpPr>
                        <wps:spPr bwMode="auto">
                          <a:xfrm>
                            <a:off x="122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Freeform 184"/>
                        <wps:cNvSpPr>
                          <a:spLocks/>
                        </wps:cNvSpPr>
                        <wps:spPr bwMode="auto">
                          <a:xfrm>
                            <a:off x="1233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Freeform 185"/>
                        <wps:cNvSpPr>
                          <a:spLocks/>
                        </wps:cNvSpPr>
                        <wps:spPr bwMode="auto">
                          <a:xfrm>
                            <a:off x="1239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Freeform 186"/>
                        <wps:cNvSpPr>
                          <a:spLocks/>
                        </wps:cNvSpPr>
                        <wps:spPr bwMode="auto">
                          <a:xfrm>
                            <a:off x="1245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Freeform 187"/>
                        <wps:cNvSpPr>
                          <a:spLocks/>
                        </wps:cNvSpPr>
                        <wps:spPr bwMode="auto">
                          <a:xfrm>
                            <a:off x="1251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Freeform 188"/>
                        <wps:cNvSpPr>
                          <a:spLocks/>
                        </wps:cNvSpPr>
                        <wps:spPr bwMode="auto">
                          <a:xfrm>
                            <a:off x="1256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" name="Freeform 189"/>
                        <wps:cNvSpPr>
                          <a:spLocks/>
                        </wps:cNvSpPr>
                        <wps:spPr bwMode="auto">
                          <a:xfrm>
                            <a:off x="1262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Freeform 190"/>
                        <wps:cNvSpPr>
                          <a:spLocks/>
                        </wps:cNvSpPr>
                        <wps:spPr bwMode="auto">
                          <a:xfrm>
                            <a:off x="1268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Freeform 191"/>
                        <wps:cNvSpPr>
                          <a:spLocks/>
                        </wps:cNvSpPr>
                        <wps:spPr bwMode="auto">
                          <a:xfrm>
                            <a:off x="1274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Freeform 192"/>
                        <wps:cNvSpPr>
                          <a:spLocks/>
                        </wps:cNvSpPr>
                        <wps:spPr bwMode="auto">
                          <a:xfrm>
                            <a:off x="127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Freeform 193"/>
                        <wps:cNvSpPr>
                          <a:spLocks/>
                        </wps:cNvSpPr>
                        <wps:spPr bwMode="auto">
                          <a:xfrm>
                            <a:off x="128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Freeform 194"/>
                        <wps:cNvSpPr>
                          <a:spLocks/>
                        </wps:cNvSpPr>
                        <wps:spPr bwMode="auto">
                          <a:xfrm>
                            <a:off x="129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Freeform 195"/>
                        <wps:cNvSpPr>
                          <a:spLocks/>
                        </wps:cNvSpPr>
                        <wps:spPr bwMode="auto">
                          <a:xfrm>
                            <a:off x="129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Freeform 196"/>
                        <wps:cNvSpPr>
                          <a:spLocks/>
                        </wps:cNvSpPr>
                        <wps:spPr bwMode="auto">
                          <a:xfrm>
                            <a:off x="1302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Freeform 197"/>
                        <wps:cNvSpPr>
                          <a:spLocks/>
                        </wps:cNvSpPr>
                        <wps:spPr bwMode="auto">
                          <a:xfrm>
                            <a:off x="130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Freeform 198"/>
                        <wps:cNvSpPr>
                          <a:spLocks/>
                        </wps:cNvSpPr>
                        <wps:spPr bwMode="auto">
                          <a:xfrm>
                            <a:off x="131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Freeform 199"/>
                        <wps:cNvSpPr>
                          <a:spLocks/>
                        </wps:cNvSpPr>
                        <wps:spPr bwMode="auto">
                          <a:xfrm>
                            <a:off x="132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Freeform 200"/>
                        <wps:cNvSpPr>
                          <a:spLocks/>
                        </wps:cNvSpPr>
                        <wps:spPr bwMode="auto">
                          <a:xfrm>
                            <a:off x="132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Freeform 201"/>
                        <wps:cNvSpPr>
                          <a:spLocks/>
                        </wps:cNvSpPr>
                        <wps:spPr bwMode="auto">
                          <a:xfrm>
                            <a:off x="1331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Freeform 202"/>
                        <wps:cNvSpPr>
                          <a:spLocks/>
                        </wps:cNvSpPr>
                        <wps:spPr bwMode="auto">
                          <a:xfrm>
                            <a:off x="133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Freeform 203"/>
                        <wps:cNvSpPr>
                          <a:spLocks/>
                        </wps:cNvSpPr>
                        <wps:spPr bwMode="auto">
                          <a:xfrm>
                            <a:off x="134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Freeform 204"/>
                        <wps:cNvSpPr>
                          <a:spLocks/>
                        </wps:cNvSpPr>
                        <wps:spPr bwMode="auto">
                          <a:xfrm>
                            <a:off x="134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Freeform 205"/>
                        <wps:cNvSpPr>
                          <a:spLocks/>
                        </wps:cNvSpPr>
                        <wps:spPr bwMode="auto">
                          <a:xfrm>
                            <a:off x="135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Freeform 206"/>
                        <wps:cNvSpPr>
                          <a:spLocks/>
                        </wps:cNvSpPr>
                        <wps:spPr bwMode="auto">
                          <a:xfrm>
                            <a:off x="1360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Freeform 207"/>
                        <wps:cNvSpPr>
                          <a:spLocks/>
                        </wps:cNvSpPr>
                        <wps:spPr bwMode="auto">
                          <a:xfrm>
                            <a:off x="136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9" name="Freeform 208"/>
                        <wps:cNvSpPr>
                          <a:spLocks/>
                        </wps:cNvSpPr>
                        <wps:spPr bwMode="auto">
                          <a:xfrm>
                            <a:off x="137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Freeform 209"/>
                        <wps:cNvSpPr>
                          <a:spLocks/>
                        </wps:cNvSpPr>
                        <wps:spPr bwMode="auto">
                          <a:xfrm>
                            <a:off x="137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Freeform 210"/>
                        <wps:cNvSpPr>
                          <a:spLocks/>
                        </wps:cNvSpPr>
                        <wps:spPr bwMode="auto">
                          <a:xfrm>
                            <a:off x="138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" name="Freeform 211"/>
                        <wps:cNvSpPr>
                          <a:spLocks/>
                        </wps:cNvSpPr>
                        <wps:spPr bwMode="auto">
                          <a:xfrm>
                            <a:off x="1389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" name="Freeform 212"/>
                        <wps:cNvSpPr>
                          <a:spLocks/>
                        </wps:cNvSpPr>
                        <wps:spPr bwMode="auto">
                          <a:xfrm>
                            <a:off x="139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Freeform 213"/>
                        <wps:cNvSpPr>
                          <a:spLocks/>
                        </wps:cNvSpPr>
                        <wps:spPr bwMode="auto">
                          <a:xfrm>
                            <a:off x="140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" name="Freeform 214"/>
                        <wps:cNvSpPr>
                          <a:spLocks/>
                        </wps:cNvSpPr>
                        <wps:spPr bwMode="auto">
                          <a:xfrm>
                            <a:off x="140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Freeform 215"/>
                        <wps:cNvSpPr>
                          <a:spLocks/>
                        </wps:cNvSpPr>
                        <wps:spPr bwMode="auto">
                          <a:xfrm>
                            <a:off x="1412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Freeform 216"/>
                        <wps:cNvSpPr>
                          <a:spLocks/>
                        </wps:cNvSpPr>
                        <wps:spPr bwMode="auto">
                          <a:xfrm>
                            <a:off x="1418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Freeform 217"/>
                        <wps:cNvSpPr>
                          <a:spLocks/>
                        </wps:cNvSpPr>
                        <wps:spPr bwMode="auto">
                          <a:xfrm>
                            <a:off x="142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Freeform 218"/>
                        <wps:cNvSpPr>
                          <a:spLocks/>
                        </wps:cNvSpPr>
                        <wps:spPr bwMode="auto">
                          <a:xfrm>
                            <a:off x="142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Freeform 219"/>
                        <wps:cNvSpPr>
                          <a:spLocks/>
                        </wps:cNvSpPr>
                        <wps:spPr bwMode="auto">
                          <a:xfrm>
                            <a:off x="143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Freeform 220"/>
                        <wps:cNvSpPr>
                          <a:spLocks/>
                        </wps:cNvSpPr>
                        <wps:spPr bwMode="auto">
                          <a:xfrm>
                            <a:off x="144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Freeform 221"/>
                        <wps:cNvSpPr>
                          <a:spLocks/>
                        </wps:cNvSpPr>
                        <wps:spPr bwMode="auto">
                          <a:xfrm>
                            <a:off x="144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Freeform 222"/>
                        <wps:cNvSpPr>
                          <a:spLocks/>
                        </wps:cNvSpPr>
                        <wps:spPr bwMode="auto">
                          <a:xfrm>
                            <a:off x="145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Freeform 223"/>
                        <wps:cNvSpPr>
                          <a:spLocks/>
                        </wps:cNvSpPr>
                        <wps:spPr bwMode="auto">
                          <a:xfrm>
                            <a:off x="145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Freeform 224"/>
                        <wps:cNvSpPr>
                          <a:spLocks/>
                        </wps:cNvSpPr>
                        <wps:spPr bwMode="auto">
                          <a:xfrm>
                            <a:off x="146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Freeform 225"/>
                        <wps:cNvSpPr>
                          <a:spLocks/>
                        </wps:cNvSpPr>
                        <wps:spPr bwMode="auto">
                          <a:xfrm>
                            <a:off x="146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7" name="Freeform 226"/>
                        <wps:cNvSpPr>
                          <a:spLocks/>
                        </wps:cNvSpPr>
                        <wps:spPr bwMode="auto">
                          <a:xfrm>
                            <a:off x="147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Freeform 227"/>
                        <wps:cNvSpPr>
                          <a:spLocks/>
                        </wps:cNvSpPr>
                        <wps:spPr bwMode="auto">
                          <a:xfrm>
                            <a:off x="1481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Freeform 228"/>
                        <wps:cNvSpPr>
                          <a:spLocks/>
                        </wps:cNvSpPr>
                        <wps:spPr bwMode="auto">
                          <a:xfrm>
                            <a:off x="148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Freeform 229"/>
                        <wps:cNvSpPr>
                          <a:spLocks/>
                        </wps:cNvSpPr>
                        <wps:spPr bwMode="auto">
                          <a:xfrm>
                            <a:off x="149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Freeform 230"/>
                        <wps:cNvSpPr>
                          <a:spLocks/>
                        </wps:cNvSpPr>
                        <wps:spPr bwMode="auto">
                          <a:xfrm>
                            <a:off x="149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Freeform 231"/>
                        <wps:cNvSpPr>
                          <a:spLocks/>
                        </wps:cNvSpPr>
                        <wps:spPr bwMode="auto">
                          <a:xfrm>
                            <a:off x="150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Freeform 232"/>
                        <wps:cNvSpPr>
                          <a:spLocks/>
                        </wps:cNvSpPr>
                        <wps:spPr bwMode="auto">
                          <a:xfrm>
                            <a:off x="1510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Freeform 233"/>
                        <wps:cNvSpPr>
                          <a:spLocks/>
                        </wps:cNvSpPr>
                        <wps:spPr bwMode="auto">
                          <a:xfrm>
                            <a:off x="151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Freeform 234"/>
                        <wps:cNvSpPr>
                          <a:spLocks/>
                        </wps:cNvSpPr>
                        <wps:spPr bwMode="auto">
                          <a:xfrm>
                            <a:off x="152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Freeform 235"/>
                        <wps:cNvSpPr>
                          <a:spLocks/>
                        </wps:cNvSpPr>
                        <wps:spPr bwMode="auto">
                          <a:xfrm>
                            <a:off x="152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Freeform 236"/>
                        <wps:cNvSpPr>
                          <a:spLocks/>
                        </wps:cNvSpPr>
                        <wps:spPr bwMode="auto">
                          <a:xfrm>
                            <a:off x="153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Freeform 237"/>
                        <wps:cNvSpPr>
                          <a:spLocks/>
                        </wps:cNvSpPr>
                        <wps:spPr bwMode="auto">
                          <a:xfrm>
                            <a:off x="1539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Freeform 238"/>
                        <wps:cNvSpPr>
                          <a:spLocks/>
                        </wps:cNvSpPr>
                        <wps:spPr bwMode="auto">
                          <a:xfrm>
                            <a:off x="154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Freeform 239"/>
                        <wps:cNvSpPr>
                          <a:spLocks/>
                        </wps:cNvSpPr>
                        <wps:spPr bwMode="auto">
                          <a:xfrm>
                            <a:off x="155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Freeform 240"/>
                        <wps:cNvSpPr>
                          <a:spLocks/>
                        </wps:cNvSpPr>
                        <wps:spPr bwMode="auto">
                          <a:xfrm>
                            <a:off x="155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Freeform 241"/>
                        <wps:cNvSpPr>
                          <a:spLocks/>
                        </wps:cNvSpPr>
                        <wps:spPr bwMode="auto">
                          <a:xfrm>
                            <a:off x="156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Freeform 242"/>
                        <wps:cNvSpPr>
                          <a:spLocks/>
                        </wps:cNvSpPr>
                        <wps:spPr bwMode="auto">
                          <a:xfrm>
                            <a:off x="1567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882BDD" id="Group 173" o:spid="_x0000_s1026" style="position:absolute;margin-left:587.8pt;margin-top:323.8pt;width:197.8pt;height:1pt;z-index:-251677184;mso-position-horizontal-relative:page;mso-position-vertical-relative:page" coordorigin="11756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" o:allowincell="f">
                <v:shape id="Freeform 174" o:spid="_x0000_s1027" style="position:absolute;left:1176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fvc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Z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+f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5" o:spid="_x0000_s1028" style="position:absolute;left:1181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By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Tu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QH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" o:spid="_x0000_s1029" style="position:absolute;left:118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kUc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Gk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7" o:spid="_x0000_s1030" style="position:absolute;left:1193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wI8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S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w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8" o:spid="_x0000_s1031" style="position:absolute;left:119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VuM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pW4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" o:spid="_x0000_s1032" style="position:absolute;left:1204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q+M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2B/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ar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0" o:spid="_x0000_s1033" style="position:absolute;left:1210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PY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N4Gs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Q9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" o:spid="_x0000_s1034" style="position:absolute;left:121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RFM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eQJ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R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" o:spid="_x0000_s1035" style="position:absolute;left:1222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0j8UA&#10;AADdAAAADwAAAGRycy9kb3ducmV2LnhtbESP0WrCQBRE3wX/YbmFvkjdaCTV6CrSImrfEv2AS/aa&#10;hGbvhuyq6d+7gtDHYWbOMKtNbxpxo87VlhVMxhEI4sLqmksF59PuYw7CeWSNjWVS8EcONuvhYIWp&#10;tnfO6Jb7UgQIuxQVVN63qZSuqMigG9uWOHgX2xn0QXal1B3eA9w0chpFiTRYc1iosKWviorf/GoU&#10;bBff2eyYjfLjz2jxeUmiO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zS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" o:spid="_x0000_s1036" style="position:absolute;left:122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s+8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qz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" o:spid="_x0000_s1037" style="position:absolute;left:1233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JYM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l4+gn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gl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" o:spid="_x0000_s1038" style="position:absolute;left:1239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XF8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nh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X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6" o:spid="_x0000_s1039" style="position:absolute;left:1245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yjM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ynM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DK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" o:spid="_x0000_s1040" style="position:absolute;left:1251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m/s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mBv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6b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8" o:spid="_x0000_s1041" style="position:absolute;left:1256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DZ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swS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sD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9" o:spid="_x0000_s1042" style="position:absolute;left:1262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Zhc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/3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9m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0" o:spid="_x0000_s1043" style="position:absolute;left:1268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8Hs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8j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3w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1" o:spid="_x0000_s1044" style="position:absolute;left:1274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iac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LZIoG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ni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2" o:spid="_x0000_s1045" style="position:absolute;left:127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H8s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Uf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3" o:spid="_x0000_s1046" style="position:absolute;left:128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fhsUA&#10;AADdAAAADwAAAGRycy9kb3ducmV2LnhtbESP0WrCQBRE3wX/YbmFvkjdqCHV6CrSImrfEv2AS/aa&#10;hGbvhuyq6d+7gtDHYWbOMKtNbxpxo87VlhVMxhEI4sLqmksF59PuYw7CeWSNjWVS8EcONuvhYIWp&#10;tnfO6Jb7UgQIuxQVVN63qZSuqMigG9uWOHgX2xn0QXal1B3eA9w0chpFiTRYc1iosKWviorf/GoU&#10;bBffWXzMRvnxZ7T4vCTRL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+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4" o:spid="_x0000_s1047" style="position:absolute;left:129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6Hc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6Sf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B6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5" o:spid="_x0000_s1048" style="position:absolute;left:129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ka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5mM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uR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6" o:spid="_x0000_s1049" style="position:absolute;left:1302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B8c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ynM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kH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7" o:spid="_x0000_s1050" style="position:absolute;left:130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Vg8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7n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W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8" o:spid="_x0000_s1051" style="position:absolute;left:131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wGMYA&#10;AADdAAAADwAAAGRycy9kb3ducmV2LnhtbESP3WrCQBSE7wXfYTkFb6Ru/CE10VXEImrvEn2AQ/aY&#10;hGbPhuyq6du7hUIvh5n5hllve9OIB3WutqxgOolAEBdW11wquF4O70sQziNrbCyTgh9ysN0MB2tM&#10;tX1yRo/clyJA2KWooPK+TaV0RUUG3cS2xMG72c6gD7Irpe7wGeCmkbMoiqXBmsNChS3tKyq+87tR&#10;sEs+s8U5G+fnr3HycYujeUz6qNTord+tQHjq/X/4r33SCmbTRQK/b8ITkJ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1wG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9" o:spid="_x0000_s1052" style="position:absolute;left:132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PWM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XYH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T1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" o:spid="_x0000_s1053" style="position:absolute;left:132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qw8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bx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Lq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1" o:spid="_x0000_s1054" style="position:absolute;left:1331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B0t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Z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B0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" o:spid="_x0000_s1055" style="position:absolute;left:133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RL8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n4cwr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NE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" o:spid="_x0000_s1056" style="position:absolute;left:134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JW8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zyn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VJ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4" o:spid="_x0000_s1057" style="position:absolute;left:134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swMUA&#10;AADdAAAADwAAAGRycy9kb3ducmV2LnhtbESP0WrCQBRE3wv9h+UKfRHdqDVqdBWpFGvfEv2AS/aa&#10;BLN3Q3ar8e/dguDjMDNnmNWmM7W4UusqywpGwwgEcW51xYWC0/F7MAfhPLLG2jIpuJODzfr9bYWJ&#10;tjdO6Zr5QgQIuwQVlN43iZQuL8mgG9qGOHhn2xr0QbaF1C3eAtzUchxFsTRYcVgosaGvkvJL9mcU&#10;bBe79POQ9rPDb38xO8fRJCa9V+qj122XIDx1/hV+tn+0gvFoOoX/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ez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" o:spid="_x0000_s1058" style="position:absolute;left:135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yt8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kH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3K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" o:spid="_x0000_s1059" style="position:absolute;left:1360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XL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m8P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9c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" o:spid="_x0000_s1060" style="position:absolute;left:136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DXs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WYG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Q1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8" o:spid="_x0000_s1061" style="position:absolute;left:137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mxc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PZewK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Tm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9" o:spid="_x0000_s1062" style="position:absolute;left:137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F5c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+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F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0" o:spid="_x0000_s1063" style="position:absolute;left:138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gfs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mcxP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iB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" o:spid="_x0000_s1064" style="position:absolute;left:1389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+Cc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ieH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L4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" o:spid="_x0000_s1065" style="position:absolute;left:139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bks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3g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Ab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3" o:spid="_x0000_s1066" style="position:absolute;left:140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D5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7iG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YP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4" o:spid="_x0000_s1067" style="position:absolute;left:140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mfc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kkn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SZ9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5" o:spid="_x0000_s1068" style="position:absolute;left:1412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ua8UA&#10;AADdAAAADwAAAGRycy9kb3ducmV2LnhtbESPQYvCMBSE7wv+h/AEL4umKhStRpFlRW+yrgePz+bZ&#10;1jYvpYm1/nsjLOxxmJlvmOW6M5VoqXGFZQXjUQSCOLW64EzB6Xc7nIFwHlljZZkUPMnBetX7WGKi&#10;7YN/qD36TAQIuwQV5N7XiZQuzcmgG9maOHhX2xj0QTaZ1A0+AtxUchJFsTRYcFjIsaavnNLyeDcK&#10;DrPP3ba8f5+q+bQt9K0920tplRr0u80ChKfO/4f/2nutYDKOY3i/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O5r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16" o:spid="_x0000_s1069" style="position:absolute;left:1418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dkc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s3g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sd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7" o:spid="_x0000_s1070" style="position:absolute;left:142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J48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c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SJ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8" o:spid="_x0000_s1071" style="position:absolute;left:142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seM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T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gs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9" o:spid="_x0000_s1072" style="position:absolute;left:143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TOM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2B/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xM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0" o:spid="_x0000_s1073" style="position:absolute;left:144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o8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e2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1" o:spid="_x0000_s1074" style="position:absolute;left:144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o1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Uo1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2" o:spid="_x0000_s1075" style="position:absolute;left:145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NT8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xnU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Y1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3" o:spid="_x0000_s1076" style="position:absolute;left:145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VO8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xnU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BU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4" o:spid="_x0000_s1077" style="position:absolute;left:146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wo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n8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LC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5" o:spid="_x0000_s1078" style="position:absolute;left:146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u18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kvh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4u1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6" o:spid="_x0000_s1079" style="position:absolute;left:147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LTMYA&#10;AADdAAAADwAAAGRycy9kb3ducmV2LnhtbESP0WrCQBRE34X+w3ILfZFmo5VEo6uIpah9S+oHXLLX&#10;JJi9G7Krpn/fFYQ+DjNzhlltBtOKG/WusaxgEsUgiEurG64UnH6+3ucgnEfW2FomBb/kYLN+Ga0w&#10;0/bOOd0KX4kAYZehgtr7LpPSlTUZdJHtiIN3tr1BH2RfSd3jPcBNK6dxnEiDDYeFGjva1VReiqtR&#10;sF185rNjPi6O3+NFek7ij4T0Xqm312G7BOFp8P/hZ/ugFUwn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L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7" o:spid="_x0000_s1080" style="position:absolute;left:1481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fPs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mBv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R8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" o:spid="_x0000_s1081" style="position:absolute;left:148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6pc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S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G6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9" o:spid="_x0000_s1082" style="position:absolute;left:149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jH8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b9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5j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0" o:spid="_x0000_s1083" style="position:absolute;left:149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GhMUA&#10;AADdAAAADwAAAGRycy9kb3ducmV2LnhtbESP0WrCQBRE34X+w3ILfRHdRCVqdBWxFGvfEv2AS/aa&#10;BLN3Q3bV9O9dodDHYWbOMOttbxpxp87VlhXE4wgEcWF1zaWC8+lrtADhPLLGxjIp+CUH283bYI2p&#10;tg/O6J77UgQIuxQVVN63qZSuqMigG9uWOHgX2xn0QXal1B0+Atw0chJFiTRYc1iosKV9RcU1vxkF&#10;u+VnNjtmw/z4M1zOL0k0TUgflPp473crEJ56/x/+a39rBZN4EcPrTX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sa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1" o:spid="_x0000_s1084" style="position:absolute;left:150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Y88YA&#10;AADdAAAADwAAAGRycy9kb3ducmV2LnhtbESP3WrCQBSE7wt9h+UUvJG6MZZU06wiSmn1LtEHOGRP&#10;fmj2bMiumr69Wyh4OczMN0y2GU0nrjS41rKC+SwCQVxa3XKt4Hz6fF2CcB5ZY2eZFPySg836+SnD&#10;VNsb53QtfC0ChF2KChrv+1RKVzZk0M1sTxy8yg4GfZBDLfWAtwA3nYyjKJEGWw4LDfa0a6j8KS5G&#10;wXa1z98O+bQ4HKer9yqJFgnpL6UmL+P2A4Sn0T/C/+1vrSCeL2P4exOe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BY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2" o:spid="_x0000_s1085" style="position:absolute;left:1510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9aMUA&#10;AADdAAAADwAAAGRycy9kb3ducmV2LnhtbESP3YrCMBSE74V9h3AWvBFN/aFqNYq4LP7ctfoAh+bY&#10;lm1OSpPV7ttvBMHLYWa+YdbbztTiTq2rLCsYjyIQxLnVFRcKrpfv4QKE88gaa8uk4I8cbDcfvTUm&#10;2j44pXvmCxEg7BJUUHrfJFK6vCSDbmQb4uDdbGvQB9kWUrf4CHBTy0kUxdJgxWGhxIb2JeU/2a9R&#10;sFt+pbNTOshO58FyfoujaUz6oFT/s9utQHjq/Dv8ah+1gsl4MYXnm/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P1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" o:spid="_x0000_s1086" style="position:absolute;left:151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lHMUA&#10;AADdAAAADwAAAGRycy9kb3ducmV2LnhtbESP0YrCMBRE3xf8h3CFfZE11ZWq1Siysrj61q4fcGmu&#10;bbG5KU3U+vdGEHwcZuYMs1x3phZXal1lWcFoGIEgzq2uuFBw/P/9moFwHlljbZkU3MnBetX7WGKi&#10;7Y1Tuma+EAHCLkEFpfdNIqXLSzLohrYhDt7JtgZ9kG0hdYu3ADe1HEdRLA1WHBZKbOinpPycXYyC&#10;zXybTvbpINsfBvPpKY6+Y9I7pT773WYBwlPn3+FX+08rGI9mE3i+C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WU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" o:spid="_x0000_s1087" style="position:absolute;left:152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Ah8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SymM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cC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5" o:spid="_x0000_s1088" style="position:absolute;left:152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e8MUA&#10;AADdAAAADwAAAGRycy9kb3ducmV2LnhtbESP3YrCMBSE74V9h3AWvJE11ZWuVqPIivhz1+oDHJpj&#10;W2xOSpPV+vYbQfBymJlvmMWqM7W4UesqywpGwwgEcW51xYWC82n7NQXhPLLG2jIpeJCD1fKjt8BE&#10;2zundMt8IQKEXYIKSu+bREqXl2TQDW1DHLyLbQ36INtC6hbvAW5qOY6iWBqsOCyU2NBvSfk1+zMK&#10;1rNNOjmkg+xwHMx+LnH0HZPeKdX/7NZzEJ46/w6/2nutYDyaxvB8E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17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6" o:spid="_x0000_s1089" style="position:absolute;left:153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7a8UA&#10;AADdAAAADwAAAGRycy9kb3ducmV2LnhtbESP0YrCMBRE3xf8h3AFX0RTdalajSLKsqtvrX7Apbm2&#10;xeamNFG7f28WFnwcZuYMs952phYPal1lWcFkHIEgzq2uuFBwOX+NFiCcR9ZYWyYFv+Rgu+l9rDHR&#10;9skpPTJfiABhl6CC0vsmkdLlJRl0Y9sQB+9qW4M+yLaQusVngJtaTqMolgYrDgslNrQvKb9ld6Ng&#10;tzykn8d0mB1Pw+X8GkezmPS3UoN+t1uB8NT5d/i//aMVTCeLOfy9CU9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/t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7" o:spid="_x0000_s1090" style="position:absolute;left:1539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vGc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a5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v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8" o:spid="_x0000_s1091" style="position:absolute;left:154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KgsYA&#10;AADdAAAADwAAAGRycy9kb3ducmV2LnhtbESP0WrCQBRE34X+w3ILfRGz0Uo0qauIpah9S/QDLtlr&#10;Epq9G7Krpn/fFYQ+DjNzhlltBtOKG/WusaxgGsUgiEurG64UnE9fkyUI55E1tpZJwS852KxfRivM&#10;tL1zTrfCVyJA2GWooPa+y6R0ZU0GXWQ74uBdbG/QB9lXUvd4D3DTylkcJ9Jgw2Ghxo52NZU/xdUo&#10;2Kaf+fyYj4vj9zhdXJL4PSG9V+rtddh+gPA0+P/ws33QCmbTZ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TK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9" o:spid="_x0000_s1092" style="position:absolute;left:155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1ws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fv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/X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40" o:spid="_x0000_s1093" style="position:absolute;left:155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QW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1B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1" o:spid="_x0000_s1094" style="position:absolute;left:156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OLs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c4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2" o:spid="_x0000_s1095" style="position:absolute;left:1567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rt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yQy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r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4183380</wp:posOffset>
                </wp:positionH>
                <wp:positionV relativeFrom="page">
                  <wp:posOffset>4627245</wp:posOffset>
                </wp:positionV>
                <wp:extent cx="2256155" cy="12700"/>
                <wp:effectExtent l="0" t="0" r="0" b="0"/>
                <wp:wrapNone/>
                <wp:docPr id="206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6588" y="7287"/>
                          <a:chExt cx="3553" cy="20"/>
                        </a:xfrm>
                      </wpg:grpSpPr>
                      <wps:wsp>
                        <wps:cNvPr id="2062" name="Freeform 244"/>
                        <wps:cNvSpPr>
                          <a:spLocks/>
                        </wps:cNvSpPr>
                        <wps:spPr bwMode="auto">
                          <a:xfrm>
                            <a:off x="65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Freeform 245"/>
                        <wps:cNvSpPr>
                          <a:spLocks/>
                        </wps:cNvSpPr>
                        <wps:spPr bwMode="auto">
                          <a:xfrm>
                            <a:off x="66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Freeform 246"/>
                        <wps:cNvSpPr>
                          <a:spLocks/>
                        </wps:cNvSpPr>
                        <wps:spPr bwMode="auto">
                          <a:xfrm>
                            <a:off x="67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Freeform 247"/>
                        <wps:cNvSpPr>
                          <a:spLocks/>
                        </wps:cNvSpPr>
                        <wps:spPr bwMode="auto">
                          <a:xfrm>
                            <a:off x="67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Freeform 248"/>
                        <wps:cNvSpPr>
                          <a:spLocks/>
                        </wps:cNvSpPr>
                        <wps:spPr bwMode="auto">
                          <a:xfrm>
                            <a:off x="68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Freeform 249"/>
                        <wps:cNvSpPr>
                          <a:spLocks/>
                        </wps:cNvSpPr>
                        <wps:spPr bwMode="auto">
                          <a:xfrm>
                            <a:off x="68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Freeform 250"/>
                        <wps:cNvSpPr>
                          <a:spLocks/>
                        </wps:cNvSpPr>
                        <wps:spPr bwMode="auto">
                          <a:xfrm>
                            <a:off x="69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Freeform 251"/>
                        <wps:cNvSpPr>
                          <a:spLocks/>
                        </wps:cNvSpPr>
                        <wps:spPr bwMode="auto">
                          <a:xfrm>
                            <a:off x="69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Freeform 252"/>
                        <wps:cNvSpPr>
                          <a:spLocks/>
                        </wps:cNvSpPr>
                        <wps:spPr bwMode="auto">
                          <a:xfrm>
                            <a:off x="70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Freeform 253"/>
                        <wps:cNvSpPr>
                          <a:spLocks/>
                        </wps:cNvSpPr>
                        <wps:spPr bwMode="auto">
                          <a:xfrm>
                            <a:off x="71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Freeform 254"/>
                        <wps:cNvSpPr>
                          <a:spLocks/>
                        </wps:cNvSpPr>
                        <wps:spPr bwMode="auto">
                          <a:xfrm>
                            <a:off x="71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Freeform 255"/>
                        <wps:cNvSpPr>
                          <a:spLocks/>
                        </wps:cNvSpPr>
                        <wps:spPr bwMode="auto">
                          <a:xfrm>
                            <a:off x="72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256"/>
                        <wps:cNvSpPr>
                          <a:spLocks/>
                        </wps:cNvSpPr>
                        <wps:spPr bwMode="auto">
                          <a:xfrm>
                            <a:off x="72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Freeform 257"/>
                        <wps:cNvSpPr>
                          <a:spLocks/>
                        </wps:cNvSpPr>
                        <wps:spPr bwMode="auto">
                          <a:xfrm>
                            <a:off x="73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Freeform 258"/>
                        <wps:cNvSpPr>
                          <a:spLocks/>
                        </wps:cNvSpPr>
                        <wps:spPr bwMode="auto">
                          <a:xfrm>
                            <a:off x="74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Freeform 259"/>
                        <wps:cNvSpPr>
                          <a:spLocks/>
                        </wps:cNvSpPr>
                        <wps:spPr bwMode="auto">
                          <a:xfrm>
                            <a:off x="74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Freeform 260"/>
                        <wps:cNvSpPr>
                          <a:spLocks/>
                        </wps:cNvSpPr>
                        <wps:spPr bwMode="auto">
                          <a:xfrm>
                            <a:off x="75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261"/>
                        <wps:cNvSpPr>
                          <a:spLocks/>
                        </wps:cNvSpPr>
                        <wps:spPr bwMode="auto">
                          <a:xfrm>
                            <a:off x="75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Freeform 262"/>
                        <wps:cNvSpPr>
                          <a:spLocks/>
                        </wps:cNvSpPr>
                        <wps:spPr bwMode="auto">
                          <a:xfrm>
                            <a:off x="76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Freeform 263"/>
                        <wps:cNvSpPr>
                          <a:spLocks/>
                        </wps:cNvSpPr>
                        <wps:spPr bwMode="auto">
                          <a:xfrm>
                            <a:off x="76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Freeform 264"/>
                        <wps:cNvSpPr>
                          <a:spLocks/>
                        </wps:cNvSpPr>
                        <wps:spPr bwMode="auto">
                          <a:xfrm>
                            <a:off x="77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Freeform 265"/>
                        <wps:cNvSpPr>
                          <a:spLocks/>
                        </wps:cNvSpPr>
                        <wps:spPr bwMode="auto">
                          <a:xfrm>
                            <a:off x="78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Freeform 266"/>
                        <wps:cNvSpPr>
                          <a:spLocks/>
                        </wps:cNvSpPr>
                        <wps:spPr bwMode="auto">
                          <a:xfrm>
                            <a:off x="78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Freeform 267"/>
                        <wps:cNvSpPr>
                          <a:spLocks/>
                        </wps:cNvSpPr>
                        <wps:spPr bwMode="auto">
                          <a:xfrm>
                            <a:off x="79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Freeform 268"/>
                        <wps:cNvSpPr>
                          <a:spLocks/>
                        </wps:cNvSpPr>
                        <wps:spPr bwMode="auto">
                          <a:xfrm>
                            <a:off x="79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Freeform 269"/>
                        <wps:cNvSpPr>
                          <a:spLocks/>
                        </wps:cNvSpPr>
                        <wps:spPr bwMode="auto">
                          <a:xfrm>
                            <a:off x="803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Freeform 270"/>
                        <wps:cNvSpPr>
                          <a:spLocks/>
                        </wps:cNvSpPr>
                        <wps:spPr bwMode="auto">
                          <a:xfrm>
                            <a:off x="80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Freeform 271"/>
                        <wps:cNvSpPr>
                          <a:spLocks/>
                        </wps:cNvSpPr>
                        <wps:spPr bwMode="auto">
                          <a:xfrm>
                            <a:off x="81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Freeform 272"/>
                        <wps:cNvSpPr>
                          <a:spLocks/>
                        </wps:cNvSpPr>
                        <wps:spPr bwMode="auto">
                          <a:xfrm>
                            <a:off x="82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Freeform 273"/>
                        <wps:cNvSpPr>
                          <a:spLocks/>
                        </wps:cNvSpPr>
                        <wps:spPr bwMode="auto">
                          <a:xfrm>
                            <a:off x="82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Freeform 274"/>
                        <wps:cNvSpPr>
                          <a:spLocks/>
                        </wps:cNvSpPr>
                        <wps:spPr bwMode="auto">
                          <a:xfrm>
                            <a:off x="832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Freeform 275"/>
                        <wps:cNvSpPr>
                          <a:spLocks/>
                        </wps:cNvSpPr>
                        <wps:spPr bwMode="auto">
                          <a:xfrm>
                            <a:off x="83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Freeform 276"/>
                        <wps:cNvSpPr>
                          <a:spLocks/>
                        </wps:cNvSpPr>
                        <wps:spPr bwMode="auto">
                          <a:xfrm>
                            <a:off x="84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Freeform 277"/>
                        <wps:cNvSpPr>
                          <a:spLocks/>
                        </wps:cNvSpPr>
                        <wps:spPr bwMode="auto">
                          <a:xfrm>
                            <a:off x="84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Freeform 278"/>
                        <wps:cNvSpPr>
                          <a:spLocks/>
                        </wps:cNvSpPr>
                        <wps:spPr bwMode="auto">
                          <a:xfrm>
                            <a:off x="85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Freeform 279"/>
                        <wps:cNvSpPr>
                          <a:spLocks/>
                        </wps:cNvSpPr>
                        <wps:spPr bwMode="auto">
                          <a:xfrm>
                            <a:off x="861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Freeform 280"/>
                        <wps:cNvSpPr>
                          <a:spLocks/>
                        </wps:cNvSpPr>
                        <wps:spPr bwMode="auto">
                          <a:xfrm>
                            <a:off x="86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Freeform 281"/>
                        <wps:cNvSpPr>
                          <a:spLocks/>
                        </wps:cNvSpPr>
                        <wps:spPr bwMode="auto">
                          <a:xfrm>
                            <a:off x="87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Freeform 282"/>
                        <wps:cNvSpPr>
                          <a:spLocks/>
                        </wps:cNvSpPr>
                        <wps:spPr bwMode="auto">
                          <a:xfrm>
                            <a:off x="878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Freeform 283"/>
                        <wps:cNvSpPr>
                          <a:spLocks/>
                        </wps:cNvSpPr>
                        <wps:spPr bwMode="auto">
                          <a:xfrm>
                            <a:off x="884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Freeform 284"/>
                        <wps:cNvSpPr>
                          <a:spLocks/>
                        </wps:cNvSpPr>
                        <wps:spPr bwMode="auto">
                          <a:xfrm>
                            <a:off x="88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Freeform 285"/>
                        <wps:cNvSpPr>
                          <a:spLocks/>
                        </wps:cNvSpPr>
                        <wps:spPr bwMode="auto">
                          <a:xfrm>
                            <a:off x="89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Freeform 286"/>
                        <wps:cNvSpPr>
                          <a:spLocks/>
                        </wps:cNvSpPr>
                        <wps:spPr bwMode="auto">
                          <a:xfrm>
                            <a:off x="90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Freeform 287"/>
                        <wps:cNvSpPr>
                          <a:spLocks/>
                        </wps:cNvSpPr>
                        <wps:spPr bwMode="auto">
                          <a:xfrm>
                            <a:off x="90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Freeform 288"/>
                        <wps:cNvSpPr>
                          <a:spLocks/>
                        </wps:cNvSpPr>
                        <wps:spPr bwMode="auto">
                          <a:xfrm>
                            <a:off x="91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Freeform 289"/>
                        <wps:cNvSpPr>
                          <a:spLocks/>
                        </wps:cNvSpPr>
                        <wps:spPr bwMode="auto">
                          <a:xfrm>
                            <a:off x="91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Freeform 290"/>
                        <wps:cNvSpPr>
                          <a:spLocks/>
                        </wps:cNvSpPr>
                        <wps:spPr bwMode="auto">
                          <a:xfrm>
                            <a:off x="92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Freeform 291"/>
                        <wps:cNvSpPr>
                          <a:spLocks/>
                        </wps:cNvSpPr>
                        <wps:spPr bwMode="auto">
                          <a:xfrm>
                            <a:off x="93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Freeform 292"/>
                        <wps:cNvSpPr>
                          <a:spLocks/>
                        </wps:cNvSpPr>
                        <wps:spPr bwMode="auto">
                          <a:xfrm>
                            <a:off x="935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Freeform 293"/>
                        <wps:cNvSpPr>
                          <a:spLocks/>
                        </wps:cNvSpPr>
                        <wps:spPr bwMode="auto">
                          <a:xfrm>
                            <a:off x="94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Freeform 294"/>
                        <wps:cNvSpPr>
                          <a:spLocks/>
                        </wps:cNvSpPr>
                        <wps:spPr bwMode="auto">
                          <a:xfrm>
                            <a:off x="94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Freeform 295"/>
                        <wps:cNvSpPr>
                          <a:spLocks/>
                        </wps:cNvSpPr>
                        <wps:spPr bwMode="auto">
                          <a:xfrm>
                            <a:off x="95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Freeform 296"/>
                        <wps:cNvSpPr>
                          <a:spLocks/>
                        </wps:cNvSpPr>
                        <wps:spPr bwMode="auto">
                          <a:xfrm>
                            <a:off x="95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Freeform 297"/>
                        <wps:cNvSpPr>
                          <a:spLocks/>
                        </wps:cNvSpPr>
                        <wps:spPr bwMode="auto">
                          <a:xfrm>
                            <a:off x="96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Freeform 298"/>
                        <wps:cNvSpPr>
                          <a:spLocks/>
                        </wps:cNvSpPr>
                        <wps:spPr bwMode="auto">
                          <a:xfrm>
                            <a:off x="97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Freeform 299"/>
                        <wps:cNvSpPr>
                          <a:spLocks/>
                        </wps:cNvSpPr>
                        <wps:spPr bwMode="auto">
                          <a:xfrm>
                            <a:off x="97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Freeform 300"/>
                        <wps:cNvSpPr>
                          <a:spLocks/>
                        </wps:cNvSpPr>
                        <wps:spPr bwMode="auto">
                          <a:xfrm>
                            <a:off x="98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Freeform 301"/>
                        <wps:cNvSpPr>
                          <a:spLocks/>
                        </wps:cNvSpPr>
                        <wps:spPr bwMode="auto">
                          <a:xfrm>
                            <a:off x="98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Freeform 302"/>
                        <wps:cNvSpPr>
                          <a:spLocks/>
                        </wps:cNvSpPr>
                        <wps:spPr bwMode="auto">
                          <a:xfrm>
                            <a:off x="99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Freeform 303"/>
                        <wps:cNvSpPr>
                          <a:spLocks/>
                        </wps:cNvSpPr>
                        <wps:spPr bwMode="auto">
                          <a:xfrm>
                            <a:off x="99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Freeform 304"/>
                        <wps:cNvSpPr>
                          <a:spLocks/>
                        </wps:cNvSpPr>
                        <wps:spPr bwMode="auto">
                          <a:xfrm>
                            <a:off x="100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Freeform 305"/>
                        <wps:cNvSpPr>
                          <a:spLocks/>
                        </wps:cNvSpPr>
                        <wps:spPr bwMode="auto">
                          <a:xfrm>
                            <a:off x="101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4AD2CF" id="Group 243" o:spid="_x0000_s1026" style="position:absolute;margin-left:329.4pt;margin-top:364.35pt;width:177.65pt;height:1pt;z-index:-251676160;mso-position-horizontal-relative:page;mso-position-vertical-relative:page" coordorigin="6588,728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" o:allowincell="f">
                <v:shape id="Freeform 244" o:spid="_x0000_s1027" style="position:absolute;left:65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xl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bG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5" o:spid="_x0000_s1028" style="position:absolute;left:66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UD8YA&#10;AADdAAAADwAAAGRycy9kb3ducmV2LnhtbESP3WrCQBSE7wu+w3KE3kjdVUusqatIi/hzl7QPcMge&#10;k9Ds2ZBdNX17VxC8HGbmG2a57m0jLtT52rGGyViBIC6cqbnU8PuzffsA4QOywcYxafgnD+vV4GWJ&#10;qXFXzuiSh1JECPsUNVQhtKmUvqjIoh+7ljh6J9dZDFF2pTQdXiPcNnKqVCIt1hwXKmzpq6LiLz9b&#10;DZvFd/Z+yEb54ThazE+JmiVkdlq/DvvNJ4hAfXiGH+290TBVyQzu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EU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6" o:spid="_x0000_s1029" style="position:absolute;left:67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Me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yRz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iM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7" o:spid="_x0000_s1030" style="position:absolute;left:67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p4M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JX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Qp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8" o:spid="_x0000_s1031" style="position:absolute;left:68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3l8UA&#10;AADdAAAADwAAAGRycy9kb3ducmV2LnhtbESPUWvCMBSF34X9h3CFvchM5iTTahTZGM69tfoDLs21&#10;LTY3pcm0+/eLMNjj4ZzzHc56O7hWXKkPjWcDz1MFgrj0tuHKwOn48bQAESKyxdYzGfihANvNw2iN&#10;mfU3zulaxEokCIcMDdQxdpmUoazJYZj6jjh5Z987jEn2lbQ93hLctXKmlJYOG04LNXb0VlN5Kb6d&#10;gd3yPZ8f8klx+JosX89avWiye2Mex8NuBSLSEP/Df+1Pa2CmtIb7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re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9" o:spid="_x0000_s1032" style="position:absolute;left:68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SDM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YqmcP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hI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0" o:spid="_x0000_s1033" style="position:absolute;left:69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Gfs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W5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YZ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1" o:spid="_x0000_s1034" style="position:absolute;left:69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j5c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SP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2" o:spid="_x0000_s1035" style="position:absolute;left:70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cpc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f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hy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3" o:spid="_x0000_s1036" style="position:absolute;left:71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5Ps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O1mML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rk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4" o:spid="_x0000_s1037" style="position:absolute;left:71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nS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jUPI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n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5" o:spid="_x0000_s1038" style="position:absolute;left:72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C0s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8y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C0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6" o:spid="_x0000_s1039" style="position:absolute;left:72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aps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5j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Ea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7" o:spid="_x0000_s1040" style="position:absolute;left:73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/P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8x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2/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8" o:spid="_x0000_s1041" style="position:absolute;left:74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hSs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ns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y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9" o:spid="_x0000_s1042" style="position:absolute;left:74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E0cYA&#10;AADdAAAADwAAAGRycy9kb3ducmV2LnhtbESP0WrCQBRE34X+w3KFvkjdrZVEo6tIS6n2LdEPuGSv&#10;STB7N2S3mv59tyD4OMzMGWa9HWwrrtT7xrGG16kCQVw603Cl4XT8fFmA8AHZYOuYNPySh+3mabTG&#10;zLgb53QtQiUihH2GGuoQukxKX9Zk0U9dRxy9s+sthij7SpoebxFuWzlTKpEWG44LNXb0XlN5KX6s&#10;ht3yI58f8klx+J4s03Oi3hIyX1o/j4fdCkSgITzC9/beaJipNI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OE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0" o:spid="_x0000_s1043" style="position:absolute;left:75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Qo8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efG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BC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61" o:spid="_x0000_s1044" style="position:absolute;left:75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1OM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VQp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C1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2" o:spid="_x0000_s1045" style="position:absolute;left:76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sgs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/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s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63" o:spid="_x0000_s1046" style="position:absolute;left:76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JGcUA&#10;AADdAAAADwAAAGRycy9kb3ducmV2LnhtbESP0WrCQBRE3wv+w3KFvkjd1ZZUo6uIpVh9S/QDLtlr&#10;EszeDdlV07/vCgUfh5k5wyzXvW3EjTpfO9YwGSsQxIUzNZcaTsfvtxkIH5ANNo5Jwy95WK8GL0tM&#10;jbtzRrc8lCJC2KeooQqhTaX0RUUW/di1xNE7u85iiLIrpenwHuG2kVOlEmmx5rhQYUvbiopLfrUa&#10;NvOv7GOfjfL9YTT/PCfqPSGz0/p12G8WIAL14Rn+b/8YDVM1m8Dj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8k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4" o:spid="_x0000_s1047" style="position:absolute;left:77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XbsYA&#10;AADdAAAADwAAAGRycy9kb3ducmV2LnhtbESP0WrCQBRE34X+w3KFvojuNpVUo6tIS6n2LdEPuGSv&#10;STB7N2S3mv59tyD4OMzMGWa9HWwrrtT7xrGGl5kCQVw603Cl4XT8nC5A+IBssHVMGn7Jw3bzNFpj&#10;ZtyNc7oWoRIRwj5DDXUIXSalL2uy6GeuI47e2fUWQ5R9JU2Ptwi3rUyUSqXFhuNCjR2911Reih+r&#10;Ybf8yOeHfFIcvifLt3OqXlMyX1o/j4fdCkSgITzC9/beaEjUIo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FX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5" o:spid="_x0000_s1048" style="position:absolute;left:78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y9cYA&#10;AADdAAAADwAAAGRycy9kb3ducmV2LnhtbESP3WrCQBSE74W+w3IKvZG66w+ppq4iLaL2LtEHOGSP&#10;SWj2bMiumr69Kwi9HGbmG2a57m0jrtT52rGG8UiBIC6cqbnUcDpu3+cgfEA22DgmDX/kYb16GSwx&#10;Ne7GGV3zUIoIYZ+ihiqENpXSFxVZ9CPXEkfv7DqLIcqulKbDW4TbRk6USqTFmuNChS19VVT85her&#10;YbP4zmaHbJgffoaLj3OipgmZndZvr/3mE0SgPvyHn+290TBR8yk8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3y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6" o:spid="_x0000_s1049" style="position:absolute;left:78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qgcYA&#10;AADdAAAADwAAAGRycy9kb3ducmV2LnhtbESP3WrCQBSE74W+w3IKvZG66w+ppq4iLeLPXaIPcMge&#10;k9Ds2ZBdNX17t1DwcpiZb5jlureNuFHna8caxiMFgrhwpuZSw/m0fZ+D8AHZYOOYNPySh/XqZbDE&#10;1Lg7Z3TLQykihH2KGqoQ2lRKX1Rk0Y9cSxy9i+sshii7UpoO7xFuGzlRKpEWa44LFbb0VVHxk1+t&#10;hs3iO5sdsmF+OA4XH5dETRMyO63fXvvNJ4hAfXiG/9t7o2Gi5j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Rq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7" o:spid="_x0000_s1050" style="position:absolute;left:79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PGsYA&#10;AADdAAAADwAAAGRycy9kb3ducmV2LnhtbESP0WrCQBRE3wv+w3IFX0R3tW2qqauIIq2+Je0HXLLX&#10;JJi9G7Krpn/vFgp9HGbmDLPa9LYRN+p87VjDbKpAEBfO1Fxq+P46TBYgfEA22DgmDT/kYbMePK0w&#10;Ne7OGd3yUIoIYZ+ihiqENpXSFxVZ9FPXEkfv7DqLIcqulKbDe4TbRs6VSqTFmuNChS3tKiou+dVq&#10;2C732csxG+fH03j5dk7Uc0LmQ+vRsN++gwjUh//wX/vTaJirx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P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8" o:spid="_x0000_s1051" style="position:absolute;left:79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bc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kc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lF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9" o:spid="_x0000_s1052" style="position:absolute;left:803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09sUA&#10;AADdAAAADwAAAGRycy9kb3ducmV2LnhtbESP0WrCQBRE3wX/YblCX6TuaiVq6irSIlbfkvYDLtlr&#10;EszeDdmtxr/vCgUfh5k5w6y3vW3ElTpfO9YwnSgQxIUzNZcafr73r0sQPiAbbByThjt52G6GgzWm&#10;xt04o2seShEh7FPUUIXQplL6oiKLfuJa4uidXWcxRNmV0nR4i3DbyJlSibRYc1yosKWPiopL/ms1&#10;7Faf2fyYjfPjabxanBP1lpA5aP0y6nfvIAL14Rn+b38ZDTO1XMDj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vT2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0" o:spid="_x0000_s1053" style="position:absolute;left:80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ghM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u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g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71" o:spid="_x0000_s1054" style="position:absolute;left:81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FH8YA&#10;AADdAAAADwAAAGRycy9kb3ducmV2LnhtbESP0WrCQBRE34X+w3KFvoju1kpqoqtIS6n2LdEPuGSv&#10;STB7N2S3mv59tyD4OMzMGWa9HWwrrtT7xrGGl5kCQVw603Cl4XT8nC5B+IBssHVMGn7Jw3bzNFpj&#10;ZtyNc7oWoRIRwj5DDXUIXSalL2uy6GeuI47e2fUWQ5R9JU2Ptwi3rZwrlUiLDceFGjt6r6m8FD9W&#10;wy79yBeHfFIcvifp2zlRrwmZL62fx8NuBSLQEB7he3tvNMzVMo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F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2" o:spid="_x0000_s1055" style="position:absolute;left:82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6X8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fv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vp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73" o:spid="_x0000_s1056" style="position:absolute;left:82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fx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VOoO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f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4" o:spid="_x0000_s1057" style="position:absolute;left:832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Bs8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ZQ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jB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5" o:spid="_x0000_s1058" style="position:absolute;left:83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kK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xVuoK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Rk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6" o:spid="_x0000_s1059" style="position:absolute;left:84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8XM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xVuoK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38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7" o:spid="_x0000_s1060" style="position:absolute;left:84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Zx8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pU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FZ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8" o:spid="_x0000_s1061" style="position:absolute;left:85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HsM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8e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9" o:spid="_x0000_s1062" style="position:absolute;left:861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iK8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dAV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9i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0" o:spid="_x0000_s1063" style="position:absolute;left:86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2Wc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XP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PZ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1" o:spid="_x0000_s1064" style="position:absolute;left:87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TwsUA&#10;AADdAAAADwAAAGRycy9kb3ducmV2LnhtbESP0WrCQBRE3wv+w3IFX0R31RKb1FWkIq19S9oPuGSv&#10;STB7N2S3Gv/eLRT6OMzMGWazG2wrrtT7xrGGxVyBIC6dabjS8P11nL2A8AHZYOuYNNzJw247etpg&#10;ZtyNc7oWoRIRwj5DDXUIXSalL2uy6OeuI47e2fUWQ5R9JU2Ptwi3rVwqlUiLDceFGjt6q6m8FD9W&#10;wz495M+nfFqcPqfp+pyoVULmXevJeNi/ggg0hP/wX/vDaFiqNI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FP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2" o:spid="_x0000_s1065" style="position:absolute;left:878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gR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WB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3" o:spid="_x0000_s1066" style="position:absolute;left:884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F3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glKo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HF3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4" o:spid="_x0000_s1067" style="position:absolute;left:88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bq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DMVA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Nb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5" o:spid="_x0000_s1068" style="position:absolute;left:89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+M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xnag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/+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6" o:spid="_x0000_s1069" style="position:absolute;left:90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mR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hN1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m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7" o:spid="_x0000_s1070" style="position:absolute;left:90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D3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jP1C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rD3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8" o:spid="_x0000_s1071" style="position:absolute;left:91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dq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bOpSu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F2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9" o:spid="_x0000_s1072" style="position:absolute;left:91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4M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bOpWs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Pg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0" o:spid="_x0000_s1073" style="position:absolute;left:92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sQ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2x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91" o:spid="_x0000_s1074" style="position:absolute;left:93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J2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nKo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J2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2" o:spid="_x0000_s1075" style="position:absolute;left:935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2mM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T9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2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93" o:spid="_x0000_s1076" style="position:absolute;left:94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TA8UA&#10;AADdAAAADwAAAGRycy9kb3ducmV2LnhtbESP0WrCQBRE3wv+w3IFX6RuYkvU6CqiSKtvSf2AS/aa&#10;BLN3Q3bV+PfdQsHHYWbOMKtNbxpxp87VlhXEkwgEcWF1zaWC88/hfQ7CeWSNjWVS8CQHm/XgbYWp&#10;tg/O6J77UgQIuxQVVN63qZSuqMigm9iWOHgX2xn0QXal1B0+Atw0chpFiTRYc1iosKVdRcU1vxkF&#10;28U++zxm4/x4Gi9mlyT6SEh/KTUa9tslCE+9f4X/299awTSO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FM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4" o:spid="_x0000_s1077" style="position:absolute;left:94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NdM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nMD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s10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5" o:spid="_x0000_s1078" style="position:absolute;left:95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o7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M4nsL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mj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6" o:spid="_x0000_s1079" style="position:absolute;left:95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wm8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cz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/C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7" o:spid="_x0000_s1080" style="position:absolute;left:96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VAM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Zx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V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8" o:spid="_x0000_s1081" style="position:absolute;left:97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Ld8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kcJ/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ct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9" o:spid="_x0000_s1082" style="position:absolute;left:97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u7M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1u7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00" o:spid="_x0000_s1083" style="position:absolute;left:98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6ns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S5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6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1" o:spid="_x0000_s1084" style="position:absolute;left:98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fB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l8F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2" o:spid="_x0000_s1085" style="position:absolute;left:99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8Jc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T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g8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3" o:spid="_x0000_s1086" style="position:absolute;left:99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Zvs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E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Jm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4" o:spid="_x0000_s1087" style="position:absolute;left:100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Hyc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TyN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gf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5" o:spid="_x0000_s1088" style="position:absolute;left:101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iUs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Z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qi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7292975</wp:posOffset>
                </wp:positionH>
                <wp:positionV relativeFrom="page">
                  <wp:posOffset>4627245</wp:posOffset>
                </wp:positionV>
                <wp:extent cx="2731770" cy="12700"/>
                <wp:effectExtent l="0" t="0" r="0" b="0"/>
                <wp:wrapNone/>
                <wp:docPr id="198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7287"/>
                          <a:chExt cx="4302" cy="20"/>
                        </a:xfrm>
                      </wpg:grpSpPr>
                      <wps:wsp>
                        <wps:cNvPr id="1986" name="Freeform 307"/>
                        <wps:cNvSpPr>
                          <a:spLocks/>
                        </wps:cNvSpPr>
                        <wps:spPr bwMode="auto">
                          <a:xfrm>
                            <a:off x="1149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Freeform 308"/>
                        <wps:cNvSpPr>
                          <a:spLocks/>
                        </wps:cNvSpPr>
                        <wps:spPr bwMode="auto">
                          <a:xfrm>
                            <a:off x="1154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Freeform 309"/>
                        <wps:cNvSpPr>
                          <a:spLocks/>
                        </wps:cNvSpPr>
                        <wps:spPr bwMode="auto">
                          <a:xfrm>
                            <a:off x="1160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Freeform 310"/>
                        <wps:cNvSpPr>
                          <a:spLocks/>
                        </wps:cNvSpPr>
                        <wps:spPr bwMode="auto">
                          <a:xfrm>
                            <a:off x="1166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Freeform 311"/>
                        <wps:cNvSpPr>
                          <a:spLocks/>
                        </wps:cNvSpPr>
                        <wps:spPr bwMode="auto">
                          <a:xfrm>
                            <a:off x="117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Freeform 312"/>
                        <wps:cNvSpPr>
                          <a:spLocks/>
                        </wps:cNvSpPr>
                        <wps:spPr bwMode="auto">
                          <a:xfrm>
                            <a:off x="1177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Freeform 313"/>
                        <wps:cNvSpPr>
                          <a:spLocks/>
                        </wps:cNvSpPr>
                        <wps:spPr bwMode="auto">
                          <a:xfrm>
                            <a:off x="1183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Freeform 314"/>
                        <wps:cNvSpPr>
                          <a:spLocks/>
                        </wps:cNvSpPr>
                        <wps:spPr bwMode="auto">
                          <a:xfrm>
                            <a:off x="118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Freeform 315"/>
                        <wps:cNvSpPr>
                          <a:spLocks/>
                        </wps:cNvSpPr>
                        <wps:spPr bwMode="auto">
                          <a:xfrm>
                            <a:off x="119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Freeform 316"/>
                        <wps:cNvSpPr>
                          <a:spLocks/>
                        </wps:cNvSpPr>
                        <wps:spPr bwMode="auto">
                          <a:xfrm>
                            <a:off x="120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Freeform 317"/>
                        <wps:cNvSpPr>
                          <a:spLocks/>
                        </wps:cNvSpPr>
                        <wps:spPr bwMode="auto">
                          <a:xfrm>
                            <a:off x="120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Freeform 318"/>
                        <wps:cNvSpPr>
                          <a:spLocks/>
                        </wps:cNvSpPr>
                        <wps:spPr bwMode="auto">
                          <a:xfrm>
                            <a:off x="121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Freeform 319"/>
                        <wps:cNvSpPr>
                          <a:spLocks/>
                        </wps:cNvSpPr>
                        <wps:spPr bwMode="auto">
                          <a:xfrm>
                            <a:off x="121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Freeform 320"/>
                        <wps:cNvSpPr>
                          <a:spLocks/>
                        </wps:cNvSpPr>
                        <wps:spPr bwMode="auto">
                          <a:xfrm>
                            <a:off x="122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Freeform 321"/>
                        <wps:cNvSpPr>
                          <a:spLocks/>
                        </wps:cNvSpPr>
                        <wps:spPr bwMode="auto">
                          <a:xfrm>
                            <a:off x="122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Freeform 322"/>
                        <wps:cNvSpPr>
                          <a:spLocks/>
                        </wps:cNvSpPr>
                        <wps:spPr bwMode="auto">
                          <a:xfrm>
                            <a:off x="123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Freeform 323"/>
                        <wps:cNvSpPr>
                          <a:spLocks/>
                        </wps:cNvSpPr>
                        <wps:spPr bwMode="auto">
                          <a:xfrm>
                            <a:off x="124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Freeform 324"/>
                        <wps:cNvSpPr>
                          <a:spLocks/>
                        </wps:cNvSpPr>
                        <wps:spPr bwMode="auto">
                          <a:xfrm>
                            <a:off x="124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Freeform 325"/>
                        <wps:cNvSpPr>
                          <a:spLocks/>
                        </wps:cNvSpPr>
                        <wps:spPr bwMode="auto">
                          <a:xfrm>
                            <a:off x="125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Freeform 326"/>
                        <wps:cNvSpPr>
                          <a:spLocks/>
                        </wps:cNvSpPr>
                        <wps:spPr bwMode="auto">
                          <a:xfrm>
                            <a:off x="125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Freeform 327"/>
                        <wps:cNvSpPr>
                          <a:spLocks/>
                        </wps:cNvSpPr>
                        <wps:spPr bwMode="auto">
                          <a:xfrm>
                            <a:off x="126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Freeform 328"/>
                        <wps:cNvSpPr>
                          <a:spLocks/>
                        </wps:cNvSpPr>
                        <wps:spPr bwMode="auto">
                          <a:xfrm>
                            <a:off x="127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Freeform 329"/>
                        <wps:cNvSpPr>
                          <a:spLocks/>
                        </wps:cNvSpPr>
                        <wps:spPr bwMode="auto">
                          <a:xfrm>
                            <a:off x="127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Freeform 330"/>
                        <wps:cNvSpPr>
                          <a:spLocks/>
                        </wps:cNvSpPr>
                        <wps:spPr bwMode="auto">
                          <a:xfrm>
                            <a:off x="128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Freeform 331"/>
                        <wps:cNvSpPr>
                          <a:spLocks/>
                        </wps:cNvSpPr>
                        <wps:spPr bwMode="auto">
                          <a:xfrm>
                            <a:off x="128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Freeform 332"/>
                        <wps:cNvSpPr>
                          <a:spLocks/>
                        </wps:cNvSpPr>
                        <wps:spPr bwMode="auto">
                          <a:xfrm>
                            <a:off x="129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Freeform 333"/>
                        <wps:cNvSpPr>
                          <a:spLocks/>
                        </wps:cNvSpPr>
                        <wps:spPr bwMode="auto">
                          <a:xfrm>
                            <a:off x="129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Freeform 334"/>
                        <wps:cNvSpPr>
                          <a:spLocks/>
                        </wps:cNvSpPr>
                        <wps:spPr bwMode="auto">
                          <a:xfrm>
                            <a:off x="130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Freeform 335"/>
                        <wps:cNvSpPr>
                          <a:spLocks/>
                        </wps:cNvSpPr>
                        <wps:spPr bwMode="auto">
                          <a:xfrm>
                            <a:off x="131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Freeform 336"/>
                        <wps:cNvSpPr>
                          <a:spLocks/>
                        </wps:cNvSpPr>
                        <wps:spPr bwMode="auto">
                          <a:xfrm>
                            <a:off x="131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Freeform 337"/>
                        <wps:cNvSpPr>
                          <a:spLocks/>
                        </wps:cNvSpPr>
                        <wps:spPr bwMode="auto">
                          <a:xfrm>
                            <a:off x="1321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Freeform 338"/>
                        <wps:cNvSpPr>
                          <a:spLocks/>
                        </wps:cNvSpPr>
                        <wps:spPr bwMode="auto">
                          <a:xfrm>
                            <a:off x="132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Freeform 339"/>
                        <wps:cNvSpPr>
                          <a:spLocks/>
                        </wps:cNvSpPr>
                        <wps:spPr bwMode="auto">
                          <a:xfrm>
                            <a:off x="1333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Freeform 340"/>
                        <wps:cNvSpPr>
                          <a:spLocks/>
                        </wps:cNvSpPr>
                        <wps:spPr bwMode="auto">
                          <a:xfrm>
                            <a:off x="133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Freeform 341"/>
                        <wps:cNvSpPr>
                          <a:spLocks/>
                        </wps:cNvSpPr>
                        <wps:spPr bwMode="auto">
                          <a:xfrm>
                            <a:off x="134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Freeform 342"/>
                        <wps:cNvSpPr>
                          <a:spLocks/>
                        </wps:cNvSpPr>
                        <wps:spPr bwMode="auto">
                          <a:xfrm>
                            <a:off x="1350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Freeform 343"/>
                        <wps:cNvSpPr>
                          <a:spLocks/>
                        </wps:cNvSpPr>
                        <wps:spPr bwMode="auto">
                          <a:xfrm>
                            <a:off x="135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Freeform 344"/>
                        <wps:cNvSpPr>
                          <a:spLocks/>
                        </wps:cNvSpPr>
                        <wps:spPr bwMode="auto">
                          <a:xfrm>
                            <a:off x="136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Freeform 345"/>
                        <wps:cNvSpPr>
                          <a:spLocks/>
                        </wps:cNvSpPr>
                        <wps:spPr bwMode="auto">
                          <a:xfrm>
                            <a:off x="136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Freeform 346"/>
                        <wps:cNvSpPr>
                          <a:spLocks/>
                        </wps:cNvSpPr>
                        <wps:spPr bwMode="auto">
                          <a:xfrm>
                            <a:off x="137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Freeform 347"/>
                        <wps:cNvSpPr>
                          <a:spLocks/>
                        </wps:cNvSpPr>
                        <wps:spPr bwMode="auto">
                          <a:xfrm>
                            <a:off x="1379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Freeform 348"/>
                        <wps:cNvSpPr>
                          <a:spLocks/>
                        </wps:cNvSpPr>
                        <wps:spPr bwMode="auto">
                          <a:xfrm>
                            <a:off x="138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Freeform 349"/>
                        <wps:cNvSpPr>
                          <a:spLocks/>
                        </wps:cNvSpPr>
                        <wps:spPr bwMode="auto">
                          <a:xfrm>
                            <a:off x="139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Freeform 350"/>
                        <wps:cNvSpPr>
                          <a:spLocks/>
                        </wps:cNvSpPr>
                        <wps:spPr bwMode="auto">
                          <a:xfrm>
                            <a:off x="139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Freeform 351"/>
                        <wps:cNvSpPr>
                          <a:spLocks/>
                        </wps:cNvSpPr>
                        <wps:spPr bwMode="auto">
                          <a:xfrm>
                            <a:off x="140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Freeform 352"/>
                        <wps:cNvSpPr>
                          <a:spLocks/>
                        </wps:cNvSpPr>
                        <wps:spPr bwMode="auto">
                          <a:xfrm>
                            <a:off x="1408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Freeform 353"/>
                        <wps:cNvSpPr>
                          <a:spLocks/>
                        </wps:cNvSpPr>
                        <wps:spPr bwMode="auto">
                          <a:xfrm>
                            <a:off x="14140" y="729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Freeform 354"/>
                        <wps:cNvSpPr>
                          <a:spLocks/>
                        </wps:cNvSpPr>
                        <wps:spPr bwMode="auto">
                          <a:xfrm>
                            <a:off x="141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Freeform 355"/>
                        <wps:cNvSpPr>
                          <a:spLocks/>
                        </wps:cNvSpPr>
                        <wps:spPr bwMode="auto">
                          <a:xfrm>
                            <a:off x="142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Freeform 356"/>
                        <wps:cNvSpPr>
                          <a:spLocks/>
                        </wps:cNvSpPr>
                        <wps:spPr bwMode="auto">
                          <a:xfrm>
                            <a:off x="143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Freeform 357"/>
                        <wps:cNvSpPr>
                          <a:spLocks/>
                        </wps:cNvSpPr>
                        <wps:spPr bwMode="auto">
                          <a:xfrm>
                            <a:off x="143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Freeform 358"/>
                        <wps:cNvSpPr>
                          <a:spLocks/>
                        </wps:cNvSpPr>
                        <wps:spPr bwMode="auto">
                          <a:xfrm>
                            <a:off x="144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Freeform 359"/>
                        <wps:cNvSpPr>
                          <a:spLocks/>
                        </wps:cNvSpPr>
                        <wps:spPr bwMode="auto">
                          <a:xfrm>
                            <a:off x="144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Freeform 360"/>
                        <wps:cNvSpPr>
                          <a:spLocks/>
                        </wps:cNvSpPr>
                        <wps:spPr bwMode="auto">
                          <a:xfrm>
                            <a:off x="145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Freeform 361"/>
                        <wps:cNvSpPr>
                          <a:spLocks/>
                        </wps:cNvSpPr>
                        <wps:spPr bwMode="auto">
                          <a:xfrm>
                            <a:off x="146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Freeform 362"/>
                        <wps:cNvSpPr>
                          <a:spLocks/>
                        </wps:cNvSpPr>
                        <wps:spPr bwMode="auto">
                          <a:xfrm>
                            <a:off x="1465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Freeform 363"/>
                        <wps:cNvSpPr>
                          <a:spLocks/>
                        </wps:cNvSpPr>
                        <wps:spPr bwMode="auto">
                          <a:xfrm>
                            <a:off x="147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Freeform 364"/>
                        <wps:cNvSpPr>
                          <a:spLocks/>
                        </wps:cNvSpPr>
                        <wps:spPr bwMode="auto">
                          <a:xfrm>
                            <a:off x="147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Freeform 365"/>
                        <wps:cNvSpPr>
                          <a:spLocks/>
                        </wps:cNvSpPr>
                        <wps:spPr bwMode="auto">
                          <a:xfrm>
                            <a:off x="148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Freeform 366"/>
                        <wps:cNvSpPr>
                          <a:spLocks/>
                        </wps:cNvSpPr>
                        <wps:spPr bwMode="auto">
                          <a:xfrm>
                            <a:off x="148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Freeform 367"/>
                        <wps:cNvSpPr>
                          <a:spLocks/>
                        </wps:cNvSpPr>
                        <wps:spPr bwMode="auto">
                          <a:xfrm>
                            <a:off x="149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Freeform 368"/>
                        <wps:cNvSpPr>
                          <a:spLocks/>
                        </wps:cNvSpPr>
                        <wps:spPr bwMode="auto">
                          <a:xfrm>
                            <a:off x="150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Freeform 369"/>
                        <wps:cNvSpPr>
                          <a:spLocks/>
                        </wps:cNvSpPr>
                        <wps:spPr bwMode="auto">
                          <a:xfrm>
                            <a:off x="150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Freeform 370"/>
                        <wps:cNvSpPr>
                          <a:spLocks/>
                        </wps:cNvSpPr>
                        <wps:spPr bwMode="auto">
                          <a:xfrm>
                            <a:off x="151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371"/>
                        <wps:cNvSpPr>
                          <a:spLocks/>
                        </wps:cNvSpPr>
                        <wps:spPr bwMode="auto">
                          <a:xfrm>
                            <a:off x="151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Freeform 372"/>
                        <wps:cNvSpPr>
                          <a:spLocks/>
                        </wps:cNvSpPr>
                        <wps:spPr bwMode="auto">
                          <a:xfrm>
                            <a:off x="152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Freeform 373"/>
                        <wps:cNvSpPr>
                          <a:spLocks/>
                        </wps:cNvSpPr>
                        <wps:spPr bwMode="auto">
                          <a:xfrm>
                            <a:off x="152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Freeform 374"/>
                        <wps:cNvSpPr>
                          <a:spLocks/>
                        </wps:cNvSpPr>
                        <wps:spPr bwMode="auto">
                          <a:xfrm>
                            <a:off x="153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Freeform 375"/>
                        <wps:cNvSpPr>
                          <a:spLocks/>
                        </wps:cNvSpPr>
                        <wps:spPr bwMode="auto">
                          <a:xfrm>
                            <a:off x="154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Freeform 376"/>
                        <wps:cNvSpPr>
                          <a:spLocks/>
                        </wps:cNvSpPr>
                        <wps:spPr bwMode="auto">
                          <a:xfrm>
                            <a:off x="1546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Freeform 377"/>
                        <wps:cNvSpPr>
                          <a:spLocks/>
                        </wps:cNvSpPr>
                        <wps:spPr bwMode="auto">
                          <a:xfrm>
                            <a:off x="1552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Freeform 378"/>
                        <wps:cNvSpPr>
                          <a:spLocks/>
                        </wps:cNvSpPr>
                        <wps:spPr bwMode="auto">
                          <a:xfrm>
                            <a:off x="1558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Freeform 379"/>
                        <wps:cNvSpPr>
                          <a:spLocks/>
                        </wps:cNvSpPr>
                        <wps:spPr bwMode="auto">
                          <a:xfrm>
                            <a:off x="1563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Freeform 380"/>
                        <wps:cNvSpPr>
                          <a:spLocks/>
                        </wps:cNvSpPr>
                        <wps:spPr bwMode="auto">
                          <a:xfrm>
                            <a:off x="156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381"/>
                        <wps:cNvSpPr>
                          <a:spLocks/>
                        </wps:cNvSpPr>
                        <wps:spPr bwMode="auto">
                          <a:xfrm>
                            <a:off x="1575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C271EB" id="Group 306" o:spid="_x0000_s1026" style="position:absolute;margin-left:574.25pt;margin-top:364.35pt;width:215.1pt;height:1pt;z-index:-251675136;mso-position-horizontal-relative:page;mso-position-vertical-relative:page" coordorigin="11485,7287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" o:allowincell="f">
                <v:shape id="Freeform 307" o:spid="_x0000_s1027" style="position:absolute;left:1149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60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et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08" o:spid="_x0000_s1028" style="position:absolute;left:1154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fS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B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f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9" o:spid="_x0000_s1029" style="position:absolute;left:1160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LO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a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xL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0" o:spid="_x0000_s1030" style="position:absolute;left:1166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uo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7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1" o:spid="_x0000_s1031" style="position:absolute;left:117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R4M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R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2" o:spid="_x0000_s1032" style="position:absolute;left:1177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0e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90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3" o:spid="_x0000_s1033" style="position:absolute;left:1183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qD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3q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4" o:spid="_x0000_s1034" style="position:absolute;left:118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Pl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NJ3B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FP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5" o:spid="_x0000_s1035" style="position:absolute;left:119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X48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X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1+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6" o:spid="_x0000_s1036" style="position:absolute;left:120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eM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0mW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cn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7" o:spid="_x0000_s1037" style="position:absolute;left:120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sD8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6YJ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7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8" o:spid="_x0000_s1038" style="position:absolute;left:121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l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5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pJ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9" o:spid="_x0000_s1039" style="position:absolute;left:121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d5s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Xd5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20" o:spid="_x0000_s1040" style="position:absolute;left:122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4fcMA&#10;AADdAAAADwAAAGRycy9kb3ducmV2LnhtbERPzWrCQBC+F3yHZQQvUjfWErvRVaRSWr0l7QMM2TEJ&#10;ZmdDdtX07d1Cwdt8fL+z3g62FVfqfeNYw3yWgCAunWm40vDz/fH8BsIHZIOtY9LwSx62m9HTGjPj&#10;bpzTtQiViCHsM9RQh9BlUvqyJot+5jriyJ1cbzFE2FfS9HiL4baVL0mSSosNx4YaO3qvqTwXF6th&#10;p/b56yGfFofjVC1PabJIyXxqPRkPuxWIQEN4iP/dXybOV0rB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4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21" o:spid="_x0000_s1041" style="position:absolute;left:122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v2M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f4X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G/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2" o:spid="_x0000_s1042" style="position:absolute;left:123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Q8UA&#10;AADdAAAADwAAAGRycy9kb3ducmV2LnhtbESP0WrCQBRE3wv+w3ILvohuUkusqauESmntW6IfcMle&#10;k9Ds3ZBdk/Tv3UKhj8PMnGF2h8m0YqDeNZYVxKsIBHFpdcOVgsv5ffkCwnlkja1lUvBDDg772cMO&#10;U21HzmkofCUChF2KCmrvu1RKV9Zk0K1sRxy8q+0N+iD7SuoexwA3rXyKokQabDgs1NjRW03ld3Ez&#10;CrLtMX8+5Yvi9LXYbq5JtE5Ifyg1f5yyVxCeJv8f/mt/agWBGMPvm/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Mp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3" o:spid="_x0000_s1043" style="position:absolute;left:124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UNM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IBBH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V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24" o:spid="_x0000_s1044" style="position:absolute;left:124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xr8UA&#10;AADdAAAADwAAAGRycy9kb3ducmV2LnhtbESP0WrCQBRE34X+w3ILfZG6aSNpTV1DUEq1b4l+wCV7&#10;TUKzd0N2NfHvuwWhj8PMnGHW2WQ6caXBtZYVvCwiEMSV1S3XCk7Hz+d3EM4ja+wsk4IbOcg2D7M1&#10;ptqOXNC19LUIEHYpKmi871MpXdWQQbewPXHwznYw6IMcaqkHHAPcdPI1ihJpsOWw0GBP24aqn/Ji&#10;FOSrXbE8FPPy8D1fvZ2TKE5Ifyn19DjlHyA8Tf4/fG/vtYJAjOH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vG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5" o:spid="_x0000_s1045" style="position:absolute;left:125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p28UA&#10;AADdAAAADwAAAGRycy9kb3ducmV2LnhtbESP0WrCQBRE3wv+w3ILvohutBJr6iqhpdj0LdEPuGSv&#10;SWj2bshuk/Tv3UKhj8PMnGEOp8m0YqDeNZYVrFcRCOLS6oYrBdfL+/IZhPPIGlvLpOCHHJyOs4cD&#10;JtqOnNNQ+EoECLsEFdTed4mUrqzJoFvZjjh4N9sb9EH2ldQ9jgFuWrmJolgabDgs1NjRa03lV/Ft&#10;FKT7t3yb5Ysi+1zsd7c4eopJn5WaP07pCwhPk/8P/7U/tIJA3MLvm/AE5P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2n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6" o:spid="_x0000_s1046" style="position:absolute;left:125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MQMUA&#10;AADd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EgPsHfm/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8x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7" o:spid="_x0000_s1047" style="position:absolute;left:126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SN8UA&#10;AADdAAAADwAAAGRycy9kb3ducmV2LnhtbESP0WrCQBRE3wv+w3ILvohutCXW1FVCS7HpW6IfcMle&#10;k9Ds3ZDdJunfu0Khj8PMnGH2x8m0YqDeNZYVrFcRCOLS6oYrBZfzx/IFhPPIGlvLpOCXHBwPs4c9&#10;JtqOnNNQ+EoECLsEFdTed4mUrqzJoFvZjjh4V9sb9EH2ldQ9jgFuWrmJolgabDgs1NjRW03ld/Fj&#10;FKS79/w5yxdF9rXYba9x9BSTPik1f5zSVxCeJv8f/mt/agV3ItzfhCc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VI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8" o:spid="_x0000_s1048" style="position:absolute;left:127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3rMUA&#10;AADd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JATOHvTX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fe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9" o:spid="_x0000_s1049" style="position:absolute;left:127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j3s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d4V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mP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0" o:spid="_x0000_s1050" style="position:absolute;left:128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GRcQA&#10;AADdAAAADwAAAGRycy9kb3ducmV2LnhtbESP0WrCQBRE3wv+w3IFX6TZaEtsUlcRRaq+Je0HXLLX&#10;JDR7N2RXjX/fLQg+DjNzhlmuB9OKK/WusaxgFsUgiEurG64U/HzvXz9AOI+ssbVMCu7kYL0avSwx&#10;0/bGOV0LX4kAYZehgtr7LpPSlTUZdJHtiIN3tr1BH2RfSd3jLcBNK+dxnEiDDYeFGjva1lT+Fhej&#10;YJPu8vdjPi2Op2m6OCfxW0L6S6nJeNh8gvA0+Gf40T5oBYGYwv+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xk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31" o:spid="_x0000_s1051" style="position:absolute;left:128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5B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fk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32" o:spid="_x0000_s1052" style="position:absolute;left:129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cn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ipJI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lcn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3" o:spid="_x0000_s1053" style="position:absolute;left:129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C6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WQ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vC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4" o:spid="_x0000_s1054" style="position:absolute;left:130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nc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bA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n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5" o:spid="_x0000_s1055" style="position:absolute;left:131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/B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6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/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6" o:spid="_x0000_s1056" style="position:absolute;left:131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n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2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Ja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7" o:spid="_x0000_s1057" style="position:absolute;left:1321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E6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TM1Te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MT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8" o:spid="_x0000_s1058" style="position:absolute;left:132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hc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M1Xc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GF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9" o:spid="_x0000_s1059" style="position:absolute;left:1333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1A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/U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0" o:spid="_x0000_s1060" style="position:absolute;left:133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Qm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zVLI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Qm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1" o:spid="_x0000_s1061" style="position:absolute;left:134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zuM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fv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TO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2" o:spid="_x0000_s1062" style="position:absolute;left:1350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WI8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ZA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W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3" o:spid="_x0000_s1063" style="position:absolute;left:135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IV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h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4" o:spid="_x0000_s1064" style="position:absolute;left:136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tz8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ut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5" o:spid="_x0000_s1065" style="position:absolute;left:136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1u8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I1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6" o:spid="_x0000_s1066" style="position:absolute;left:137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QIM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J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6Q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7" o:spid="_x0000_s1067" style="position:absolute;left:1379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OV8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A5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8" o:spid="_x0000_s1068" style="position:absolute;left:138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rzM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hUMo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Cr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9" o:spid="_x0000_s1069" style="position:absolute;left:139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/vs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X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z+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0" o:spid="_x0000_s1070" style="position:absolute;left:139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aJc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J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Oa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1" o:spid="_x0000_s1071" style="position:absolute;left:140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lZc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X9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KV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2" o:spid="_x0000_s1072" style="position:absolute;left:1408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A/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YgZ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wA/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3" o:spid="_x0000_s1073" style="position:absolute;left:14140;top:729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I6MUA&#10;AADdAAAADwAAAGRycy9kb3ducmV2LnhtbESPT4vCMBTE78J+h/AWvMiaWkHcahQRxb2Jfw4en83b&#10;ttvmpTSxdr+9EQSPw8z8hpkvO1OJlhpXWFYwGkYgiFOrC84UnE/brykI55E1VpZJwT85WC4+enNM&#10;tL3zgdqjz0SAsEtQQe59nUjp0pwMuqGtiYP3axuDPsgmk7rBe4CbSsZRNJEGCw4LOda0ziktjzej&#10;YD8d7LblbXOuvsdtof/ai72WVqn+Z7eagfDU+Xf41f7RCuJo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cjo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354" o:spid="_x0000_s1074" style="position:absolute;left:141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7EsYA&#10;AADdAAAADwAAAGRycy9kb3ducmV2LnhtbESP0WrCQBRE3wX/YbmCL6K7NZJq6ipiKa19S/QDLtlr&#10;Epq9G7JbTf++Wyj4OMzMGWa7H2wrbtT7xrGGp4UCQVw603Cl4XJ+m69B+IBssHVMGn7Iw343Hm0x&#10;M+7OOd2KUIkIYZ+hhjqELpPSlzVZ9AvXEUfv6nqLIcq+kqbHe4TbVi6VSqXFhuNCjR0dayq/im+r&#10;4bB5zVenfFacPmeb52uqkpTMu9bTyXB4ARFoCI/wf/vDaFiqJIG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I7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5" o:spid="_x0000_s1075" style="position:absolute;left:142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jZs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5gv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uj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6" o:spid="_x0000_s1076" style="position:absolute;left:143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G/c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mi/g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cG/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7" o:spid="_x0000_s1077" style="position:absolute;left:143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YisQA&#10;AADdAAAADwAAAGRycy9kb3ducmV2LnhtbESP3YrCMBSE74V9h3CEvZE1XVe6Wo0iLuLPXasPcGiO&#10;bbE5KU3U+vYbQfBymG9mmPmyM7W4Uesqywq+hxEI4tzqigsFp+PmawLCeWSNtWVS8CAHy8VHb46J&#10;tndO6Zb5QoQSdgkqKL1vEildXpJBN7QNcfDOtjXog2wLqVu8h3JTy1EUxdJgxWGhxIbWJeWX7GoU&#10;rKZ/6XifDrL9YTD9PcfRT0x6q9Rnv1vNQHjq/Bt+pXdawSiA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lm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58" o:spid="_x0000_s1078" style="position:absolute;left:144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9Ec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0z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9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9" o:spid="_x0000_s1079" style="position:absolute;left:144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pY8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W5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ql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0" o:spid="_x0000_s1080" style="position:absolute;left:145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M+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zVKoW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M+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1" o:spid="_x0000_s1081" style="position:absolute;left:146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WGM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tY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2" o:spid="_x0000_s1082" style="position:absolute;left:1465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zg8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xRT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pz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3" o:spid="_x0000_s1083" style="position:absolute;left:147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t9M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jUIo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jt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4" o:spid="_x0000_s1084" style="position:absolute;left:147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Ib8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FnP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RI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5" o:spid="_x0000_s1085" style="position:absolute;left:148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QG8YA&#10;AADdAAAADwAAAGRycy9kb3ducmV2LnhtbESP0WrCQBRE3wX/YbmCL6K7tSHV1FXEUqp9S/QDLtlr&#10;Epq9G7JbTf++Wyj4OMzMGWazG2wrbtT7xrGGp4UCQVw603Cl4XJ+n69A+IBssHVMGn7Iw247Hm0w&#10;M+7OOd2KUIkIYZ+hhjqELpPSlzVZ9AvXEUfv6nqLIcq+kqbHe4TbVi6VSqXFhuNCjR0daiq/im+r&#10;Yb9+y5NTPitOn7P1yzVVzymZD62nk2H/CiLQEB7h//bRaFiqJI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3Q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6" o:spid="_x0000_s1086" style="position:absolute;left:148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1gM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avkM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dYD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67" o:spid="_x0000_s1087" style="position:absolute;left:149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r9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8wT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Pr9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8" o:spid="_x0000_s1088" style="position:absolute;left:150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ObM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Zn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9O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9" o:spid="_x0000_s1089" style="position:absolute;left:150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aHs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No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70" o:spid="_x0000_s1090" style="position:absolute;left:151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/hc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zVKoW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x/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1" o:spid="_x0000_s1091" style="position:absolute;left:151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Axc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+6P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9A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72" o:spid="_x0000_s1092" style="position:absolute;left:152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lXs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1x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PlX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3" o:spid="_x0000_s1093" style="position:absolute;left:152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7K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vSf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7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4" o:spid="_x0000_s1094" style="position:absolute;left:153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ess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Wszh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3e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5" o:spid="_x0000_s1095" style="position:absolute;left:154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Gxs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6nkJ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kRsb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76" o:spid="_x0000_s1096" style="position:absolute;left:1546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jXcYA&#10;AADdAAAADwAAAGRycy9kb3ducmV2LnhtbESP3WrCQBSE74W+w3IK3ojuajWtqauIpfhzl7QPcMge&#10;k9Ds2ZBdNX37bkHwcpiZb5jVpreNuFLna8caphMFgrhwpuZSw/fX5/gNhA/IBhvHpOGXPGzWT4MV&#10;psbdOKNrHkoRIexT1FCF0KZS+qIii37iWuLonV1nMUTZldJ0eItw28iZUom0WHNcqLClXUXFT36x&#10;GrbLj2x+zEb58TRavp4T9ZKQ2Ws9fO637yAC9eERvrcPRsNMLR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jj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7" o:spid="_x0000_s1097" style="position:absolute;left:1552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9Ks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zR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p9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8" o:spid="_x0000_s1098" style="position:absolute;left:1558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Ys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sz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b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9" o:spid="_x0000_s1099" style="position:absolute;left:1563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Mw8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86N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lM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0" o:spid="_x0000_s1100" style="position:absolute;left:156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pWM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LV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pW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81" o:spid="_x0000_s1101" style="position:absolute;left:1575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KeM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X9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4p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5659120</wp:posOffset>
                </wp:positionV>
                <wp:extent cx="2110105" cy="12700"/>
                <wp:effectExtent l="0" t="0" r="0" b="0"/>
                <wp:wrapNone/>
                <wp:docPr id="1926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2700"/>
                          <a:chOff x="6840" y="8912"/>
                          <a:chExt cx="3323" cy="20"/>
                        </a:xfrm>
                      </wpg:grpSpPr>
                      <wps:wsp>
                        <wps:cNvPr id="1927" name="Freeform 383"/>
                        <wps:cNvSpPr>
                          <a:spLocks/>
                        </wps:cNvSpPr>
                        <wps:spPr bwMode="auto">
                          <a:xfrm>
                            <a:off x="68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Freeform 384"/>
                        <wps:cNvSpPr>
                          <a:spLocks/>
                        </wps:cNvSpPr>
                        <wps:spPr bwMode="auto">
                          <a:xfrm>
                            <a:off x="69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Freeform 385"/>
                        <wps:cNvSpPr>
                          <a:spLocks/>
                        </wps:cNvSpPr>
                        <wps:spPr bwMode="auto">
                          <a:xfrm>
                            <a:off x="69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Freeform 386"/>
                        <wps:cNvSpPr>
                          <a:spLocks/>
                        </wps:cNvSpPr>
                        <wps:spPr bwMode="auto">
                          <a:xfrm>
                            <a:off x="70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Freeform 387"/>
                        <wps:cNvSpPr>
                          <a:spLocks/>
                        </wps:cNvSpPr>
                        <wps:spPr bwMode="auto">
                          <a:xfrm>
                            <a:off x="70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Freeform 388"/>
                        <wps:cNvSpPr>
                          <a:spLocks/>
                        </wps:cNvSpPr>
                        <wps:spPr bwMode="auto">
                          <a:xfrm>
                            <a:off x="71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Freeform 389"/>
                        <wps:cNvSpPr>
                          <a:spLocks/>
                        </wps:cNvSpPr>
                        <wps:spPr bwMode="auto">
                          <a:xfrm>
                            <a:off x="719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Freeform 390"/>
                        <wps:cNvSpPr>
                          <a:spLocks/>
                        </wps:cNvSpPr>
                        <wps:spPr bwMode="auto">
                          <a:xfrm>
                            <a:off x="72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Freeform 391"/>
                        <wps:cNvSpPr>
                          <a:spLocks/>
                        </wps:cNvSpPr>
                        <wps:spPr bwMode="auto">
                          <a:xfrm>
                            <a:off x="73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Freeform 392"/>
                        <wps:cNvSpPr>
                          <a:spLocks/>
                        </wps:cNvSpPr>
                        <wps:spPr bwMode="auto">
                          <a:xfrm>
                            <a:off x="73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Freeform 393"/>
                        <wps:cNvSpPr>
                          <a:spLocks/>
                        </wps:cNvSpPr>
                        <wps:spPr bwMode="auto">
                          <a:xfrm>
                            <a:off x="74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Freeform 394"/>
                        <wps:cNvSpPr>
                          <a:spLocks/>
                        </wps:cNvSpPr>
                        <wps:spPr bwMode="auto">
                          <a:xfrm>
                            <a:off x="747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Freeform 395"/>
                        <wps:cNvSpPr>
                          <a:spLocks/>
                        </wps:cNvSpPr>
                        <wps:spPr bwMode="auto">
                          <a:xfrm>
                            <a:off x="75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Freeform 396"/>
                        <wps:cNvSpPr>
                          <a:spLocks/>
                        </wps:cNvSpPr>
                        <wps:spPr bwMode="auto">
                          <a:xfrm>
                            <a:off x="75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Freeform 397"/>
                        <wps:cNvSpPr>
                          <a:spLocks/>
                        </wps:cNvSpPr>
                        <wps:spPr bwMode="auto">
                          <a:xfrm>
                            <a:off x="76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Freeform 398"/>
                        <wps:cNvSpPr>
                          <a:spLocks/>
                        </wps:cNvSpPr>
                        <wps:spPr bwMode="auto">
                          <a:xfrm>
                            <a:off x="77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Freeform 399"/>
                        <wps:cNvSpPr>
                          <a:spLocks/>
                        </wps:cNvSpPr>
                        <wps:spPr bwMode="auto">
                          <a:xfrm>
                            <a:off x="776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Freeform 400"/>
                        <wps:cNvSpPr>
                          <a:spLocks/>
                        </wps:cNvSpPr>
                        <wps:spPr bwMode="auto">
                          <a:xfrm>
                            <a:off x="78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Freeform 401"/>
                        <wps:cNvSpPr>
                          <a:spLocks/>
                        </wps:cNvSpPr>
                        <wps:spPr bwMode="auto">
                          <a:xfrm>
                            <a:off x="78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Freeform 402"/>
                        <wps:cNvSpPr>
                          <a:spLocks/>
                        </wps:cNvSpPr>
                        <wps:spPr bwMode="auto">
                          <a:xfrm>
                            <a:off x="79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Freeform 403"/>
                        <wps:cNvSpPr>
                          <a:spLocks/>
                        </wps:cNvSpPr>
                        <wps:spPr bwMode="auto">
                          <a:xfrm>
                            <a:off x="79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Freeform 404"/>
                        <wps:cNvSpPr>
                          <a:spLocks/>
                        </wps:cNvSpPr>
                        <wps:spPr bwMode="auto">
                          <a:xfrm>
                            <a:off x="805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Freeform 405"/>
                        <wps:cNvSpPr>
                          <a:spLocks/>
                        </wps:cNvSpPr>
                        <wps:spPr bwMode="auto">
                          <a:xfrm>
                            <a:off x="81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Freeform 406"/>
                        <wps:cNvSpPr>
                          <a:spLocks/>
                        </wps:cNvSpPr>
                        <wps:spPr bwMode="auto">
                          <a:xfrm>
                            <a:off x="81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Freeform 407"/>
                        <wps:cNvSpPr>
                          <a:spLocks/>
                        </wps:cNvSpPr>
                        <wps:spPr bwMode="auto">
                          <a:xfrm>
                            <a:off x="82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Freeform 408"/>
                        <wps:cNvSpPr>
                          <a:spLocks/>
                        </wps:cNvSpPr>
                        <wps:spPr bwMode="auto">
                          <a:xfrm>
                            <a:off x="82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Freeform 409"/>
                        <wps:cNvSpPr>
                          <a:spLocks/>
                        </wps:cNvSpPr>
                        <wps:spPr bwMode="auto">
                          <a:xfrm>
                            <a:off x="834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Freeform 410"/>
                        <wps:cNvSpPr>
                          <a:spLocks/>
                        </wps:cNvSpPr>
                        <wps:spPr bwMode="auto">
                          <a:xfrm>
                            <a:off x="84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Freeform 411"/>
                        <wps:cNvSpPr>
                          <a:spLocks/>
                        </wps:cNvSpPr>
                        <wps:spPr bwMode="auto">
                          <a:xfrm>
                            <a:off x="84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Freeform 412"/>
                        <wps:cNvSpPr>
                          <a:spLocks/>
                        </wps:cNvSpPr>
                        <wps:spPr bwMode="auto">
                          <a:xfrm>
                            <a:off x="85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Freeform 413"/>
                        <wps:cNvSpPr>
                          <a:spLocks/>
                        </wps:cNvSpPr>
                        <wps:spPr bwMode="auto">
                          <a:xfrm>
                            <a:off x="85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Freeform 414"/>
                        <wps:cNvSpPr>
                          <a:spLocks/>
                        </wps:cNvSpPr>
                        <wps:spPr bwMode="auto">
                          <a:xfrm>
                            <a:off x="863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Freeform 415"/>
                        <wps:cNvSpPr>
                          <a:spLocks/>
                        </wps:cNvSpPr>
                        <wps:spPr bwMode="auto">
                          <a:xfrm>
                            <a:off x="868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Freeform 416"/>
                        <wps:cNvSpPr>
                          <a:spLocks/>
                        </wps:cNvSpPr>
                        <wps:spPr bwMode="auto">
                          <a:xfrm>
                            <a:off x="874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Freeform 417"/>
                        <wps:cNvSpPr>
                          <a:spLocks/>
                        </wps:cNvSpPr>
                        <wps:spPr bwMode="auto">
                          <a:xfrm>
                            <a:off x="880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Freeform 418"/>
                        <wps:cNvSpPr>
                          <a:spLocks/>
                        </wps:cNvSpPr>
                        <wps:spPr bwMode="auto">
                          <a:xfrm>
                            <a:off x="886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419"/>
                        <wps:cNvSpPr>
                          <a:spLocks/>
                        </wps:cNvSpPr>
                        <wps:spPr bwMode="auto">
                          <a:xfrm>
                            <a:off x="891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Freeform 420"/>
                        <wps:cNvSpPr>
                          <a:spLocks/>
                        </wps:cNvSpPr>
                        <wps:spPr bwMode="auto">
                          <a:xfrm>
                            <a:off x="897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Freeform 421"/>
                        <wps:cNvSpPr>
                          <a:spLocks/>
                        </wps:cNvSpPr>
                        <wps:spPr bwMode="auto">
                          <a:xfrm>
                            <a:off x="903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Freeform 422"/>
                        <wps:cNvSpPr>
                          <a:spLocks/>
                        </wps:cNvSpPr>
                        <wps:spPr bwMode="auto">
                          <a:xfrm>
                            <a:off x="90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Freeform 423"/>
                        <wps:cNvSpPr>
                          <a:spLocks/>
                        </wps:cNvSpPr>
                        <wps:spPr bwMode="auto">
                          <a:xfrm>
                            <a:off x="915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Freeform 424"/>
                        <wps:cNvSpPr>
                          <a:spLocks/>
                        </wps:cNvSpPr>
                        <wps:spPr bwMode="auto">
                          <a:xfrm>
                            <a:off x="92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Freeform 425"/>
                        <wps:cNvSpPr>
                          <a:spLocks/>
                        </wps:cNvSpPr>
                        <wps:spPr bwMode="auto">
                          <a:xfrm>
                            <a:off x="926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Freeform 426"/>
                        <wps:cNvSpPr>
                          <a:spLocks/>
                        </wps:cNvSpPr>
                        <wps:spPr bwMode="auto">
                          <a:xfrm>
                            <a:off x="932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Freeform 427"/>
                        <wps:cNvSpPr>
                          <a:spLocks/>
                        </wps:cNvSpPr>
                        <wps:spPr bwMode="auto">
                          <a:xfrm>
                            <a:off x="93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Freeform 428"/>
                        <wps:cNvSpPr>
                          <a:spLocks/>
                        </wps:cNvSpPr>
                        <wps:spPr bwMode="auto">
                          <a:xfrm>
                            <a:off x="943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Freeform 429"/>
                        <wps:cNvSpPr>
                          <a:spLocks/>
                        </wps:cNvSpPr>
                        <wps:spPr bwMode="auto">
                          <a:xfrm>
                            <a:off x="94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Freeform 430"/>
                        <wps:cNvSpPr>
                          <a:spLocks/>
                        </wps:cNvSpPr>
                        <wps:spPr bwMode="auto">
                          <a:xfrm>
                            <a:off x="955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Freeform 431"/>
                        <wps:cNvSpPr>
                          <a:spLocks/>
                        </wps:cNvSpPr>
                        <wps:spPr bwMode="auto">
                          <a:xfrm>
                            <a:off x="96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Freeform 432"/>
                        <wps:cNvSpPr>
                          <a:spLocks/>
                        </wps:cNvSpPr>
                        <wps:spPr bwMode="auto">
                          <a:xfrm>
                            <a:off x="96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Freeform 433"/>
                        <wps:cNvSpPr>
                          <a:spLocks/>
                        </wps:cNvSpPr>
                        <wps:spPr bwMode="auto">
                          <a:xfrm>
                            <a:off x="97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Freeform 434"/>
                        <wps:cNvSpPr>
                          <a:spLocks/>
                        </wps:cNvSpPr>
                        <wps:spPr bwMode="auto">
                          <a:xfrm>
                            <a:off x="97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Freeform 435"/>
                        <wps:cNvSpPr>
                          <a:spLocks/>
                        </wps:cNvSpPr>
                        <wps:spPr bwMode="auto">
                          <a:xfrm>
                            <a:off x="984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Freeform 436"/>
                        <wps:cNvSpPr>
                          <a:spLocks/>
                        </wps:cNvSpPr>
                        <wps:spPr bwMode="auto">
                          <a:xfrm>
                            <a:off x="98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Freeform 437"/>
                        <wps:cNvSpPr>
                          <a:spLocks/>
                        </wps:cNvSpPr>
                        <wps:spPr bwMode="auto">
                          <a:xfrm>
                            <a:off x="99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Freeform 438"/>
                        <wps:cNvSpPr>
                          <a:spLocks/>
                        </wps:cNvSpPr>
                        <wps:spPr bwMode="auto">
                          <a:xfrm>
                            <a:off x="100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Freeform 439"/>
                        <wps:cNvSpPr>
                          <a:spLocks/>
                        </wps:cNvSpPr>
                        <wps:spPr bwMode="auto">
                          <a:xfrm>
                            <a:off x="100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Freeform 440"/>
                        <wps:cNvSpPr>
                          <a:spLocks/>
                        </wps:cNvSpPr>
                        <wps:spPr bwMode="auto">
                          <a:xfrm>
                            <a:off x="1012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6A3671" id="Group 382" o:spid="_x0000_s1026" style="position:absolute;margin-left:342pt;margin-top:445.6pt;width:166.15pt;height:1pt;z-index:-251674112;mso-position-horizontal-relative:page;mso-position-vertical-relative:page" coordorigin="6840,8912" coordsize="3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" o:allowincell="f">
                <v:shape id="Freeform 383" o:spid="_x0000_s1027" style="position:absolute;left:68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c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zJ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A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4" o:spid="_x0000_s1028" style="position:absolute;left:69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UA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6FAH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5" o:spid="_x0000_s1029" style="position:absolute;left:69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x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T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ax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6" o:spid="_x0000_s1030" style="position:absolute;left:70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O2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Vjt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7" o:spid="_x0000_s1031" style="position:absolute;left:70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r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kr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8" o:spid="_x0000_s1032" style="position:absolute;left:71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1N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1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9" o:spid="_x0000_s1033" style="position:absolute;left:719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Q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E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90" o:spid="_x0000_s1034" style="position:absolute;left:72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I2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p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I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1" o:spid="_x0000_s1035" style="position:absolute;left:73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t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L6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It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2" o:spid="_x0000_s1036" style="position:absolute;left:73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zN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1Y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z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3" o:spid="_x0000_s1037" style="position:absolute;left:74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W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W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4" o:spid="_x0000_s1038" style="position:absolute;left:747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C3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gt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95" o:spid="_x0000_s1039" style="position:absolute;left:75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n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dJb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8n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6" o:spid="_x0000_s1040" style="position:absolute;left:75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9p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2F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9p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97" o:spid="_x0000_s1041" style="position:absolute;left:76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P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9Y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8" o:spid="_x0000_s1042" style="position:absolute;left:77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GS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G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9" o:spid="_x0000_s1043" style="position:absolute;left:776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0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Zl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Fj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0" o:spid="_x0000_s1044" style="position:absolute;left:78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7p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+6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1" o:spid="_x0000_s1045" style="position:absolute;left:78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eP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5M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Xj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2" o:spid="_x0000_s1046" style="position:absolute;left:79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AS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0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wE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3" o:spid="_x0000_s1047" style="position:absolute;left:79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l0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l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4" o:spid="_x0000_s1048" style="position:absolute;left:805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xo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0F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Xx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05" o:spid="_x0000_s1049" style="position:absolute;left:81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UO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2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VD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6" o:spid="_x0000_s1050" style="position:absolute;left:81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res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/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Ka3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07" o:spid="_x0000_s1051" style="position:absolute;left:82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O4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8jmF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bO4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8" o:spid="_x0000_s1052" style="position:absolute;left:82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Qls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5HMK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Q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9" o:spid="_x0000_s1053" style="position:absolute;left:834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1D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DG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1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0" o:spid="_x0000_s1054" style="position:absolute;left:84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tec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9M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bX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1" o:spid="_x0000_s1055" style="position:absolute;left:84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I4sMA&#10;AADdAAAADwAAAGRycy9kb3ducmV2LnhtbERPzWrCQBC+F/oOywheRDfVGk10FamUqrdEH2DIjkkw&#10;OxuyW03fvlsoeJuP73fW29404k6dqy0reJtEIIgLq2suFVzOn+MlCOeRNTaWScEPOdhuXl/WmGr7&#10;4IzuuS9FCGGXooLK+zaV0hUVGXQT2xIH7mo7gz7ArpS6w0cIN42cRlEsDdYcGips6aOi4pZ/GwW7&#10;ZJ+9H7NRfjyNksU1jmYx6S+lhoN+twLhqfdP8b/7oMP8ZD6Hv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3I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2" o:spid="_x0000_s1056" style="position:absolute;left:85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Wlc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nG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Vp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3" o:spid="_x0000_s1057" style="position:absolute;left:85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D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GE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z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4" o:spid="_x0000_s1058" style="position:absolute;left:863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fM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u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8Z3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15" o:spid="_x0000_s1059" style="position:absolute;left:868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C5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km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wu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6" o:spid="_x0000_s1060" style="position:absolute;left:874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hx8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ah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17" o:spid="_x0000_s1061" style="position:absolute;left:880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X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oE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8" o:spid="_x0000_s1062" style="position:absolute;left:886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K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a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9" o:spid="_x0000_s1063" style="position:absolute;left:891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/s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+IV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/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0" o:spid="_x0000_s1064" style="position:absolute;left:897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nx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W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p8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1" o:spid="_x0000_s1065" style="position:absolute;left:903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CX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4mX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Al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2" o:spid="_x0000_s1066" style="position:absolute;left:90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cKMMA&#10;AADdAAAADwAAAGRycy9kb3ducmV2LnhtbERPzWrCQBC+F3yHZQQvohvbsprUVaRSWr0l+gBDdkxC&#10;s7Mhu2r69t1Cwdt8fL+z3g62FTfqfeNYw2KegCAunWm40nA+fcxWIHxANtg6Jg0/5GG7GT2tMTPu&#10;zjndilCJGMI+Qw11CF0mpS9rsujnriOO3MX1FkOEfSVNj/cYblv5nCRKWmw4NtTY0XtN5XdxtRp2&#10;6T5/PeTT4nCcpsuLSl4UmU+tJ+Nh9wYi0BAe4n/3l4nzU6Xg75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Oc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3" o:spid="_x0000_s1067" style="position:absolute;left:915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5s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+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85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4" o:spid="_x0000_s1068" style="position:absolute;left:92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twc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Ct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5" o:spid="_x0000_s1069" style="position:absolute;left:926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IWs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yYp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CF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6" o:spid="_x0000_s1070" style="position:absolute;left:932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3Gs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b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3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7" o:spid="_x0000_s1071" style="position:absolute;left:93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Sg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OS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8" o:spid="_x0000_s1072" style="position:absolute;left:943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M9s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LO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EM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9" o:spid="_x0000_s1073" style="position:absolute;left:94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pb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B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2p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0" o:spid="_x0000_s1074" style="position:absolute;left:955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xGc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B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Qx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1" o:spid="_x0000_s1075" style="position:absolute;left:96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Ug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m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U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2" o:spid="_x0000_s1076" style="position:absolute;left:96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K9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K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3" o:spid="_x0000_s1077" style="position:absolute;left:97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vbs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aZL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av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4" o:spid="_x0000_s1078" style="position:absolute;left:97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7HM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a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7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5" o:spid="_x0000_s1079" style="position:absolute;left:984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eh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We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6" o:spid="_x0000_s1080" style="position:absolute;left:98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HP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b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pH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7" o:spid="_x0000_s1081" style="position:absolute;left:99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p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i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8" o:spid="_x0000_s1082" style="position:absolute;left:100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80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r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80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9" o:spid="_x0000_s1083" style="position:absolute;left:100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S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r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Z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0" o:spid="_x0000_s1084" style="position:absolute;left:1012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P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r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FB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7169785</wp:posOffset>
                </wp:positionH>
                <wp:positionV relativeFrom="page">
                  <wp:posOffset>5659120</wp:posOffset>
                </wp:positionV>
                <wp:extent cx="2824480" cy="12700"/>
                <wp:effectExtent l="0" t="0" r="0" b="0"/>
                <wp:wrapNone/>
                <wp:docPr id="1847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12700"/>
                          <a:chOff x="11291" y="8912"/>
                          <a:chExt cx="4448" cy="20"/>
                        </a:xfrm>
                      </wpg:grpSpPr>
                      <wps:wsp>
                        <wps:cNvPr id="1848" name="Freeform 442"/>
                        <wps:cNvSpPr>
                          <a:spLocks/>
                        </wps:cNvSpPr>
                        <wps:spPr bwMode="auto">
                          <a:xfrm>
                            <a:off x="1129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Freeform 443"/>
                        <wps:cNvSpPr>
                          <a:spLocks/>
                        </wps:cNvSpPr>
                        <wps:spPr bwMode="auto">
                          <a:xfrm>
                            <a:off x="113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Freeform 444"/>
                        <wps:cNvSpPr>
                          <a:spLocks/>
                        </wps:cNvSpPr>
                        <wps:spPr bwMode="auto">
                          <a:xfrm>
                            <a:off x="114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Freeform 445"/>
                        <wps:cNvSpPr>
                          <a:spLocks/>
                        </wps:cNvSpPr>
                        <wps:spPr bwMode="auto">
                          <a:xfrm>
                            <a:off x="1146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Freeform 446"/>
                        <wps:cNvSpPr>
                          <a:spLocks/>
                        </wps:cNvSpPr>
                        <wps:spPr bwMode="auto">
                          <a:xfrm>
                            <a:off x="115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Freeform 447"/>
                        <wps:cNvSpPr>
                          <a:spLocks/>
                        </wps:cNvSpPr>
                        <wps:spPr bwMode="auto">
                          <a:xfrm>
                            <a:off x="1158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Freeform 448"/>
                        <wps:cNvSpPr>
                          <a:spLocks/>
                        </wps:cNvSpPr>
                        <wps:spPr bwMode="auto">
                          <a:xfrm>
                            <a:off x="116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Freeform 449"/>
                        <wps:cNvSpPr>
                          <a:spLocks/>
                        </wps:cNvSpPr>
                        <wps:spPr bwMode="auto">
                          <a:xfrm>
                            <a:off x="116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Freeform 450"/>
                        <wps:cNvSpPr>
                          <a:spLocks/>
                        </wps:cNvSpPr>
                        <wps:spPr bwMode="auto">
                          <a:xfrm>
                            <a:off x="1175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Freeform 451"/>
                        <wps:cNvSpPr>
                          <a:spLocks/>
                        </wps:cNvSpPr>
                        <wps:spPr bwMode="auto">
                          <a:xfrm>
                            <a:off x="118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Freeform 452"/>
                        <wps:cNvSpPr>
                          <a:spLocks/>
                        </wps:cNvSpPr>
                        <wps:spPr bwMode="auto">
                          <a:xfrm>
                            <a:off x="1187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Freeform 453"/>
                        <wps:cNvSpPr>
                          <a:spLocks/>
                        </wps:cNvSpPr>
                        <wps:spPr bwMode="auto">
                          <a:xfrm>
                            <a:off x="119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Freeform 454"/>
                        <wps:cNvSpPr>
                          <a:spLocks/>
                        </wps:cNvSpPr>
                        <wps:spPr bwMode="auto">
                          <a:xfrm>
                            <a:off x="1198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455"/>
                        <wps:cNvSpPr>
                          <a:spLocks/>
                        </wps:cNvSpPr>
                        <wps:spPr bwMode="auto">
                          <a:xfrm>
                            <a:off x="120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Freeform 456"/>
                        <wps:cNvSpPr>
                          <a:spLocks/>
                        </wps:cNvSpPr>
                        <wps:spPr bwMode="auto">
                          <a:xfrm>
                            <a:off x="1210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457"/>
                        <wps:cNvSpPr>
                          <a:spLocks/>
                        </wps:cNvSpPr>
                        <wps:spPr bwMode="auto">
                          <a:xfrm>
                            <a:off x="1216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458"/>
                        <wps:cNvSpPr>
                          <a:spLocks/>
                        </wps:cNvSpPr>
                        <wps:spPr bwMode="auto">
                          <a:xfrm>
                            <a:off x="122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459"/>
                        <wps:cNvSpPr>
                          <a:spLocks/>
                        </wps:cNvSpPr>
                        <wps:spPr bwMode="auto">
                          <a:xfrm>
                            <a:off x="1227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Freeform 460"/>
                        <wps:cNvSpPr>
                          <a:spLocks/>
                        </wps:cNvSpPr>
                        <wps:spPr bwMode="auto">
                          <a:xfrm>
                            <a:off x="123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Freeform 461"/>
                        <wps:cNvSpPr>
                          <a:spLocks/>
                        </wps:cNvSpPr>
                        <wps:spPr bwMode="auto">
                          <a:xfrm>
                            <a:off x="1239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Freeform 462"/>
                        <wps:cNvSpPr>
                          <a:spLocks/>
                        </wps:cNvSpPr>
                        <wps:spPr bwMode="auto">
                          <a:xfrm>
                            <a:off x="1244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Freeform 463"/>
                        <wps:cNvSpPr>
                          <a:spLocks/>
                        </wps:cNvSpPr>
                        <wps:spPr bwMode="auto">
                          <a:xfrm>
                            <a:off x="125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Freeform 464"/>
                        <wps:cNvSpPr>
                          <a:spLocks/>
                        </wps:cNvSpPr>
                        <wps:spPr bwMode="auto">
                          <a:xfrm>
                            <a:off x="1256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Freeform 465"/>
                        <wps:cNvSpPr>
                          <a:spLocks/>
                        </wps:cNvSpPr>
                        <wps:spPr bwMode="auto">
                          <a:xfrm>
                            <a:off x="126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Freeform 466"/>
                        <wps:cNvSpPr>
                          <a:spLocks/>
                        </wps:cNvSpPr>
                        <wps:spPr bwMode="auto">
                          <a:xfrm>
                            <a:off x="1267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Freeform 467"/>
                        <wps:cNvSpPr>
                          <a:spLocks/>
                        </wps:cNvSpPr>
                        <wps:spPr bwMode="auto">
                          <a:xfrm>
                            <a:off x="1273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Freeform 468"/>
                        <wps:cNvSpPr>
                          <a:spLocks/>
                        </wps:cNvSpPr>
                        <wps:spPr bwMode="auto">
                          <a:xfrm>
                            <a:off x="127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Freeform 469"/>
                        <wps:cNvSpPr>
                          <a:spLocks/>
                        </wps:cNvSpPr>
                        <wps:spPr bwMode="auto">
                          <a:xfrm>
                            <a:off x="1285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Freeform 470"/>
                        <wps:cNvSpPr>
                          <a:spLocks/>
                        </wps:cNvSpPr>
                        <wps:spPr bwMode="auto">
                          <a:xfrm>
                            <a:off x="129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Freeform 471"/>
                        <wps:cNvSpPr>
                          <a:spLocks/>
                        </wps:cNvSpPr>
                        <wps:spPr bwMode="auto">
                          <a:xfrm>
                            <a:off x="1296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Freeform 472"/>
                        <wps:cNvSpPr>
                          <a:spLocks/>
                        </wps:cNvSpPr>
                        <wps:spPr bwMode="auto">
                          <a:xfrm>
                            <a:off x="1302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473"/>
                        <wps:cNvSpPr>
                          <a:spLocks/>
                        </wps:cNvSpPr>
                        <wps:spPr bwMode="auto">
                          <a:xfrm>
                            <a:off x="1308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474"/>
                        <wps:cNvSpPr>
                          <a:spLocks/>
                        </wps:cNvSpPr>
                        <wps:spPr bwMode="auto">
                          <a:xfrm>
                            <a:off x="1313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475"/>
                        <wps:cNvSpPr>
                          <a:spLocks/>
                        </wps:cNvSpPr>
                        <wps:spPr bwMode="auto">
                          <a:xfrm>
                            <a:off x="1319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Freeform 476"/>
                        <wps:cNvSpPr>
                          <a:spLocks/>
                        </wps:cNvSpPr>
                        <wps:spPr bwMode="auto">
                          <a:xfrm>
                            <a:off x="132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477"/>
                        <wps:cNvSpPr>
                          <a:spLocks/>
                        </wps:cNvSpPr>
                        <wps:spPr bwMode="auto">
                          <a:xfrm>
                            <a:off x="1331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Freeform 478"/>
                        <wps:cNvSpPr>
                          <a:spLocks/>
                        </wps:cNvSpPr>
                        <wps:spPr bwMode="auto">
                          <a:xfrm>
                            <a:off x="1337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479"/>
                        <wps:cNvSpPr>
                          <a:spLocks/>
                        </wps:cNvSpPr>
                        <wps:spPr bwMode="auto">
                          <a:xfrm>
                            <a:off x="1342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Freeform 480"/>
                        <wps:cNvSpPr>
                          <a:spLocks/>
                        </wps:cNvSpPr>
                        <wps:spPr bwMode="auto">
                          <a:xfrm>
                            <a:off x="1348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Freeform 481"/>
                        <wps:cNvSpPr>
                          <a:spLocks/>
                        </wps:cNvSpPr>
                        <wps:spPr bwMode="auto">
                          <a:xfrm>
                            <a:off x="135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Freeform 482"/>
                        <wps:cNvSpPr>
                          <a:spLocks/>
                        </wps:cNvSpPr>
                        <wps:spPr bwMode="auto">
                          <a:xfrm>
                            <a:off x="1360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Freeform 483"/>
                        <wps:cNvSpPr>
                          <a:spLocks/>
                        </wps:cNvSpPr>
                        <wps:spPr bwMode="auto">
                          <a:xfrm>
                            <a:off x="1365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Freeform 484"/>
                        <wps:cNvSpPr>
                          <a:spLocks/>
                        </wps:cNvSpPr>
                        <wps:spPr bwMode="auto">
                          <a:xfrm>
                            <a:off x="1371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Freeform 485"/>
                        <wps:cNvSpPr>
                          <a:spLocks/>
                        </wps:cNvSpPr>
                        <wps:spPr bwMode="auto">
                          <a:xfrm>
                            <a:off x="1377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Freeform 486"/>
                        <wps:cNvSpPr>
                          <a:spLocks/>
                        </wps:cNvSpPr>
                        <wps:spPr bwMode="auto">
                          <a:xfrm>
                            <a:off x="138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Freeform 487"/>
                        <wps:cNvSpPr>
                          <a:spLocks/>
                        </wps:cNvSpPr>
                        <wps:spPr bwMode="auto">
                          <a:xfrm>
                            <a:off x="1388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Freeform 488"/>
                        <wps:cNvSpPr>
                          <a:spLocks/>
                        </wps:cNvSpPr>
                        <wps:spPr bwMode="auto">
                          <a:xfrm>
                            <a:off x="1394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Freeform 489"/>
                        <wps:cNvSpPr>
                          <a:spLocks/>
                        </wps:cNvSpPr>
                        <wps:spPr bwMode="auto">
                          <a:xfrm>
                            <a:off x="140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Freeform 490"/>
                        <wps:cNvSpPr>
                          <a:spLocks/>
                        </wps:cNvSpPr>
                        <wps:spPr bwMode="auto">
                          <a:xfrm>
                            <a:off x="140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Freeform 491"/>
                        <wps:cNvSpPr>
                          <a:spLocks/>
                        </wps:cNvSpPr>
                        <wps:spPr bwMode="auto">
                          <a:xfrm>
                            <a:off x="14118" y="89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Freeform 492"/>
                        <wps:cNvSpPr>
                          <a:spLocks/>
                        </wps:cNvSpPr>
                        <wps:spPr bwMode="auto">
                          <a:xfrm>
                            <a:off x="141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Freeform 493"/>
                        <wps:cNvSpPr>
                          <a:spLocks/>
                        </wps:cNvSpPr>
                        <wps:spPr bwMode="auto">
                          <a:xfrm>
                            <a:off x="1423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Freeform 494"/>
                        <wps:cNvSpPr>
                          <a:spLocks/>
                        </wps:cNvSpPr>
                        <wps:spPr bwMode="auto">
                          <a:xfrm>
                            <a:off x="142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Freeform 495"/>
                        <wps:cNvSpPr>
                          <a:spLocks/>
                        </wps:cNvSpPr>
                        <wps:spPr bwMode="auto">
                          <a:xfrm>
                            <a:off x="143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Freeform 496"/>
                        <wps:cNvSpPr>
                          <a:spLocks/>
                        </wps:cNvSpPr>
                        <wps:spPr bwMode="auto">
                          <a:xfrm>
                            <a:off x="144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Freeform 497"/>
                        <wps:cNvSpPr>
                          <a:spLocks/>
                        </wps:cNvSpPr>
                        <wps:spPr bwMode="auto">
                          <a:xfrm>
                            <a:off x="144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Freeform 498"/>
                        <wps:cNvSpPr>
                          <a:spLocks/>
                        </wps:cNvSpPr>
                        <wps:spPr bwMode="auto">
                          <a:xfrm>
                            <a:off x="1452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Freeform 499"/>
                        <wps:cNvSpPr>
                          <a:spLocks/>
                        </wps:cNvSpPr>
                        <wps:spPr bwMode="auto">
                          <a:xfrm>
                            <a:off x="145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Freeform 500"/>
                        <wps:cNvSpPr>
                          <a:spLocks/>
                        </wps:cNvSpPr>
                        <wps:spPr bwMode="auto">
                          <a:xfrm>
                            <a:off x="146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Freeform 501"/>
                        <wps:cNvSpPr>
                          <a:spLocks/>
                        </wps:cNvSpPr>
                        <wps:spPr bwMode="auto">
                          <a:xfrm>
                            <a:off x="146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Freeform 502"/>
                        <wps:cNvSpPr>
                          <a:spLocks/>
                        </wps:cNvSpPr>
                        <wps:spPr bwMode="auto">
                          <a:xfrm>
                            <a:off x="147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Freeform 503"/>
                        <wps:cNvSpPr>
                          <a:spLocks/>
                        </wps:cNvSpPr>
                        <wps:spPr bwMode="auto">
                          <a:xfrm>
                            <a:off x="1481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Freeform 504"/>
                        <wps:cNvSpPr>
                          <a:spLocks/>
                        </wps:cNvSpPr>
                        <wps:spPr bwMode="auto">
                          <a:xfrm>
                            <a:off x="148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Freeform 505"/>
                        <wps:cNvSpPr>
                          <a:spLocks/>
                        </wps:cNvSpPr>
                        <wps:spPr bwMode="auto">
                          <a:xfrm>
                            <a:off x="149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Freeform 506"/>
                        <wps:cNvSpPr>
                          <a:spLocks/>
                        </wps:cNvSpPr>
                        <wps:spPr bwMode="auto">
                          <a:xfrm>
                            <a:off x="149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Freeform 507"/>
                        <wps:cNvSpPr>
                          <a:spLocks/>
                        </wps:cNvSpPr>
                        <wps:spPr bwMode="auto">
                          <a:xfrm>
                            <a:off x="150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Freeform 508"/>
                        <wps:cNvSpPr>
                          <a:spLocks/>
                        </wps:cNvSpPr>
                        <wps:spPr bwMode="auto">
                          <a:xfrm>
                            <a:off x="150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Freeform 509"/>
                        <wps:cNvSpPr>
                          <a:spLocks/>
                        </wps:cNvSpPr>
                        <wps:spPr bwMode="auto">
                          <a:xfrm>
                            <a:off x="151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Freeform 510"/>
                        <wps:cNvSpPr>
                          <a:spLocks/>
                        </wps:cNvSpPr>
                        <wps:spPr bwMode="auto">
                          <a:xfrm>
                            <a:off x="152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Freeform 511"/>
                        <wps:cNvSpPr>
                          <a:spLocks/>
                        </wps:cNvSpPr>
                        <wps:spPr bwMode="auto">
                          <a:xfrm>
                            <a:off x="152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Freeform 512"/>
                        <wps:cNvSpPr>
                          <a:spLocks/>
                        </wps:cNvSpPr>
                        <wps:spPr bwMode="auto">
                          <a:xfrm>
                            <a:off x="153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Freeform 513"/>
                        <wps:cNvSpPr>
                          <a:spLocks/>
                        </wps:cNvSpPr>
                        <wps:spPr bwMode="auto">
                          <a:xfrm>
                            <a:off x="153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Freeform 514"/>
                        <wps:cNvSpPr>
                          <a:spLocks/>
                        </wps:cNvSpPr>
                        <wps:spPr bwMode="auto">
                          <a:xfrm>
                            <a:off x="1544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Freeform 515"/>
                        <wps:cNvSpPr>
                          <a:spLocks/>
                        </wps:cNvSpPr>
                        <wps:spPr bwMode="auto">
                          <a:xfrm>
                            <a:off x="155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Freeform 516"/>
                        <wps:cNvSpPr>
                          <a:spLocks/>
                        </wps:cNvSpPr>
                        <wps:spPr bwMode="auto">
                          <a:xfrm>
                            <a:off x="155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Freeform 517"/>
                        <wps:cNvSpPr>
                          <a:spLocks/>
                        </wps:cNvSpPr>
                        <wps:spPr bwMode="auto">
                          <a:xfrm>
                            <a:off x="156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Freeform 518"/>
                        <wps:cNvSpPr>
                          <a:spLocks/>
                        </wps:cNvSpPr>
                        <wps:spPr bwMode="auto">
                          <a:xfrm>
                            <a:off x="156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Freeform 519"/>
                        <wps:cNvSpPr>
                          <a:spLocks/>
                        </wps:cNvSpPr>
                        <wps:spPr bwMode="auto">
                          <a:xfrm>
                            <a:off x="15732" y="89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E39E26" id="Group 441" o:spid="_x0000_s1026" style="position:absolute;margin-left:564.55pt;margin-top:445.6pt;width:222.4pt;height:1pt;z-index:-251673088;mso-position-horizontal-relative:page;mso-position-vertical-relative:page" coordorigin="11291,8912" coordsize="4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" o:allowincell="f">
                <v:shape id="Freeform 442" o:spid="_x0000_s1027" style="position:absolute;left:1129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+P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T+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3" o:spid="_x0000_s1028" style="position:absolute;left:113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bp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b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4" o:spid="_x0000_s1029" style="position:absolute;left:114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k58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v3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tk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5" o:spid="_x0000_s1030" style="position:absolute;left:1146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BfM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/5zA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B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6" o:spid="_x0000_s1031" style="position:absolute;left:115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fC8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zyv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1Xw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7" o:spid="_x0000_s1032" style="position:absolute;left:1158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6kM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5+p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8" o:spid="_x0000_s1033" style="position:absolute;left:116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5M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Yu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9" o:spid="_x0000_s1034" style="position:absolute;left:116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Hf8MA&#10;AADdAAAADwAAAGRycy9kb3ducmV2LnhtbERPzWrCQBC+C77DMkIvohtbjRpdRVqk6i3RBxiyYxLM&#10;zobsVtO37woFb/Px/c5625la3Kl1lWUFk3EEgji3uuJCweW8Hy1AOI+ssbZMCn7JwXbT760x0fbB&#10;Kd0zX4gQwi5BBaX3TSKly0sy6Ma2IQ7c1bYGfYBtIXWLjxBuavkeRbE0WHFoKLGhz5LyW/ZjFOyW&#10;X+n0mA6z42m4nF/j6CMm/a3U26DbrUB46vxL/O8+6DB/MZvB85tw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zH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0" o:spid="_x0000_s1035" style="position:absolute;left:1175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CM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WQ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1" o:spid="_x0000_s1036" style="position:absolute;left:118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8k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16X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/J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2" o:spid="_x0000_s1037" style="position:absolute;left:1187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o4c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rn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1o4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3" o:spid="_x0000_s1038" style="position:absolute;left:119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es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N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4" o:spid="_x0000_s1039" style="position:absolute;left:1198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uWs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wyz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eu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5" o:spid="_x0000_s1040" style="position:absolute;left:120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Lw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N4O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C8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6" o:spid="_x0000_s1041" style="position:absolute;left:1210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Vts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pqs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lb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7" o:spid="_x0000_s1042" style="position:absolute;left:1216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wLc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N4P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MC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8" o:spid="_x0000_s1043" style="position:absolute;left:122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oW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xfxn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yo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9" o:spid="_x0000_s1044" style="position:absolute;left:1227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Nws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D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0" o:spid="_x0000_s1045" style="position:absolute;left:123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TtcMA&#10;AADdAAAADwAAAGRycy9kb3ducmV2LnhtbERPzWrCQBC+F3yHZQQvohtrWTW6ilRKa2+JPsCQHZNg&#10;djZkV03f3i0UepuP73c2u9424k6drx1rmE0TEMSFMzWXGs6nj8kShA/IBhvHpOGHPOy2g5cNpsY9&#10;OKN7HkoRQ9inqKEKoU2l9EVFFv3UtcSRu7jOYoiwK6Xp8BHDbSNfk0RJizXHhgpbeq+ouOY3q2G/&#10;OmRvx2ycH7/Hq8VFJXNF5lPr0bDfr0EE6sO/+M/9ZeL8pVL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KT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61" o:spid="_x0000_s1046" style="position:absolute;left:1239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2Ls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jYu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2" o:spid="_x0000_s1047" style="position:absolute;left:1244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iXM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gyj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i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3" o:spid="_x0000_s1048" style="position:absolute;left:125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Hx8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J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9B8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4" o:spid="_x0000_s1049" style="position:absolute;left:1256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4h8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44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5" o:spid="_x0000_s1050" style="position:absolute;left:126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dHM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xX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n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6" o:spid="_x0000_s1051" style="position:absolute;left:1267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Da8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9t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A2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7" o:spid="_x0000_s1052" style="position:absolute;left:1273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m8M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2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b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8" o:spid="_x0000_s1053" style="position:absolute;left:127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+hM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Ty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T6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9" o:spid="_x0000_s1054" style="position:absolute;left:1285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bH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5a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pmx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70" o:spid="_x0000_s1055" style="position:absolute;left:129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sFaM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wVo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71" o:spid="_x0000_s1056" style="position:absolute;left:1296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88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k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g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2" o:spid="_x0000_s1057" style="position:absolute;left:1302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0gc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g0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3" o:spid="_x0000_s1058" style="position:absolute;left:1308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RG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XC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SR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4" o:spid="_x0000_s1059" style="position:absolute;left:1313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oM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tI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5" o:spid="_x0000_s1060" style="position:absolute;left:1319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tO8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t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6" o:spid="_x0000_s1061" style="position:absolute;left:132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TMMA&#10;AADdAAAADwAAAGRycy9kb3ducmV2LnhtbERPzWrCQBC+F3yHZQQvohu1xBhdRSql1VuiDzBkxySY&#10;nQ3ZraZv7xYK3ubj+53NrjeNuFPnassKZtMIBHFhdc2lgsv5c5KAcB5ZY2OZFPySg9128LbBVNsH&#10;Z3TPfSlCCLsUFVTet6mUrqjIoJvaljhwV9sZ9AF2pdQdPkK4aeQ8imJpsObQUGFLHxUVt/zHKNiv&#10;Dtn7MRvnx9N4tbz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Vz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7" o:spid="_x0000_s1062" style="position:absolute;left:1331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W18MA&#10;AADdAAAADwAAAGRycy9kb3ducmV2LnhtbERPzWrCQBC+F3yHZQQvohu1xBhdRVqK1VuiDzBkxySY&#10;nQ3ZraZv3xUK3ubj+53NrjeNuFPnassKZtMIBHFhdc2lgsv5a5KAcB5ZY2OZFPySg9128LbBVNsH&#10;Z3TPfSlCCLsUFVTet6mUrqjIoJvaljhwV9sZ9AF2pdQdPkK4aeQ8imJpsObQUGFLHxUVt/zHKNiv&#10;PrP3YzbOj6fxanm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nW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8" o:spid="_x0000_s1063" style="position:absolute;left:1337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Oo8MA&#10;AADdAAAADwAAAGRycy9kb3ducmV2LnhtbERPzWrCQBC+F3yHZQQvohutxBhdRVqK1VuiDzBkxySY&#10;nQ3ZraZv7xYK3ubj+53NrjeNuFPnassKZtMIBHFhdc2lgsv5a5KAcB5ZY2OZFPySg9128LbBVNsH&#10;Z3TPfSlCCLsUFVTet6mUrqjIoJvaljhwV9sZ9AF2pdQdPkK4aeQ8imJpsObQUGFLHxUVt/zHKNiv&#10;PrPFMRvnx9N4tbz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BO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9" o:spid="_x0000_s1064" style="position:absolute;left:1342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rOMMA&#10;AADdAAAADwAAAGRycy9kb3ducmV2LnhtbERP22rCQBB9F/oPyxT6InXjLcbUVaSleHlL6gcM2TEJ&#10;zc6G7Fbj33cFwbc5nOusNr1pxIU6V1tWMB5FIIgLq2suFZx+vt8TEM4ja2wsk4IbOdisXwYrTLW9&#10;ckaX3JcihLBLUUHlfZtK6YqKDLqRbYkDd7adQR9gV0rd4TWEm0ZOoiiWBmsODRW29FlR8Zv/GQXb&#10;5Vc2O2TD/HAcLhf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zr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0" o:spid="_x0000_s1065" style="position:absolute;left:1348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1T8QA&#10;AADdAAAADwAAAGRycy9kb3ducmV2LnhtbERPzWrCQBC+F3yHZYRexGysJcY0G5GWUu0taR9gyI5J&#10;aHY2ZFdN394tCL3Nx/c7+W4yvbjQ6DrLClZRDIK4trrjRsH31/syBeE8ssbeMin4JQe7YvaQY6bt&#10;lUu6VL4RIYRdhgpa74dMSle3ZNBFdiAO3MmOBn2AYyP1iNcQbnr5FMeJNNhxaGhxoNeW6p/qbBTs&#10;t2/l87FcVMfPxXZzSuJ1QvpDqcf5tH8B4Wny/+K7+6DD/DR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U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81" o:spid="_x0000_s1066" style="position:absolute;left:135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Q1M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R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Q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2" o:spid="_x0000_s1067" style="position:absolute;left:1360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ps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sE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3" o:spid="_x0000_s1068" style="position:absolute;left:1365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hPcMA&#10;AADdAAAADwAAAGRycy9kb3ducmV2LnhtbERPzWrCQBC+F3yHZQQvohtriUl0FamU1t4SfYAhOybB&#10;7GzIrpq+vVso9DYf3+9sdoNpxZ1611hWsJhHIIhLqxuuFJxPH7MEhPPIGlvLpOCHHOy2o5cNZto+&#10;OKd74SsRQthlqKD2vsukdGVNBt3cdsSBu9jeoA+wr6Tu8RHCTStfoyiWBhsODTV29F5TeS1uRsE+&#10;PeRvx3xaHL+n6eo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h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4" o:spid="_x0000_s1069" style="position:absolute;left:1371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ef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f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e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5" o:spid="_x0000_s1070" style="position:absolute;left:1377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75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T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57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6" o:spid="_x0000_s1071" style="position:absolute;left:138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lk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Su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l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7" o:spid="_x0000_s1072" style="position:absolute;left:1388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A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h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BA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8" o:spid="_x0000_s1073" style="position:absolute;left:1394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Yf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h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nY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9" o:spid="_x0000_s1074" style="position:absolute;left:140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95c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9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0" o:spid="_x0000_s1075" style="position:absolute;left:140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k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45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1" o:spid="_x0000_s1076" style="position:absolute;left:14118;top:89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QaMMA&#10;AADdAAAADwAAAGRycy9kb3ducmV2LnhtbERPTWvCQBC9F/oflil4Ed1owcboKiJKvYnWg8cxOyYx&#10;2dmQXWP677uC0Ns83ufMl52pREuNKywrGA0jEMSp1QVnCk4/20EMwnlkjZVlUvBLDpaL97c5Jto+&#10;+EDt0WcihLBLUEHufZ1I6dKcDLqhrYkDd7WNQR9gk0nd4COEm0qOo2giDRYcGnKsaZ1TWh7vRsE+&#10;7n9vy/vmVE0/20Lf2rO9lFap3ke3moHw1Pl/8cu902F+PP2C5zfh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Qa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492" o:spid="_x0000_s1077" style="position:absolute;left:141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Se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e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S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3" o:spid="_x0000_s1078" style="position:absolute;left:1423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34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d+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4" o:spid="_x0000_s1079" style="position:absolute;left:142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Z8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5" o:spid="_x0000_s1080" style="position:absolute;left:143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h/M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p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Xh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6" o:spid="_x0000_s1081" style="position:absolute;left:144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/i8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p2o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d/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7" o:spid="_x0000_s1082" style="position:absolute;left:144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T9U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a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8" o:spid="_x0000_s1083" style="position:absolute;left:1452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CZ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U7W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C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9" o:spid="_x0000_s1084" style="position:absolute;left:145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n/8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n6o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5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0" o:spid="_x0000_s1085" style="position:absolute;left:146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5i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U5X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x5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1" o:spid="_x0000_s1086" style="position:absolute;left:146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cE8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U7W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c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2" o:spid="_x0000_s1087" style="position:absolute;left:147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IYc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9I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3" o:spid="_x0000_s1088" style="position:absolute;left:1481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t+s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U5X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t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4" o:spid="_x0000_s1089" style="position:absolute;left:148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Sus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S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5" o:spid="_x0000_s1090" style="position:absolute;left:149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3Ic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aRz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x3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6" o:spid="_x0000_s1091" style="position:absolute;left:149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pVs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+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6V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7" o:spid="_x0000_s1092" style="position:absolute;left:150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Mz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M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8" o:spid="_x0000_s1093" style="position:absolute;left:150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Uu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U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9" o:spid="_x0000_s1094" style="position:absolute;left:151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xIs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Mv2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x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0" o:spid="_x0000_s1095" style="position:absolute;left:152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vV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v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1" o:spid="_x0000_s1096" style="position:absolute;left:152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Kz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zB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K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2" o:spid="_x0000_s1097" style="position:absolute;left:153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vM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be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13" o:spid="_x0000_s1098" style="position:absolute;left:153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7J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p7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4" o:spid="_x0000_s1099" style="position:absolute;left:1544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YB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GAf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515" o:spid="_x0000_s1100" style="position:absolute;left:155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9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xd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Z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16" o:spid="_x0000_s1101" style="position:absolute;left:155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j6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aRz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Ij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7" o:spid="_x0000_s1102" style="position:absolute;left:156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G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6G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8" o:spid="_x0000_s1103" style="position:absolute;left:156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eB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ce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9" o:spid="_x0000_s1104" style="position:absolute;left:15732;top:89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N1sMA&#10;AADdAAAADwAAAGRycy9kb3ducmV2LnhtbERPTWsCMRC9C/6HMIIX0WwXK+1qFFsR6k2txeuwGTeL&#10;m8l2E3X9941Q8DaP9zmzRWsrcaXGl44VvIwSEMS50yUXCg7f6+EbCB+QNVaOScGdPCzm3c4MM+1u&#10;vKPrPhQihrDPUIEJoc6k9Lkhi37kauLInVxjMUTYFFI3eIvhtpJpkkykxZJjg8GaPg3l5/3FKth6&#10;t/r42ezW4+Q3vbdnMwj+SEr1e+1yCiJQG57if/eXjvPf01d4fB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N1sMAAADdAAAADwAAAAAAAAAAAAAAAACYAgAAZHJzL2Rv&#10;d25yZXYueG1sUEsFBgAAAAAEAAQA9QAAAIgDAAAAAA==&#10;" path="m,l2,e" filled="f" strokeweight=".48pt">
                  <v:path arrowok="t" o:connecttype="custom" o:connectlocs="0,0;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6174740</wp:posOffset>
                </wp:positionV>
                <wp:extent cx="2472690" cy="12700"/>
                <wp:effectExtent l="0" t="0" r="0" b="0"/>
                <wp:wrapNone/>
                <wp:docPr id="177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0"/>
                          <a:chOff x="6235" y="9724"/>
                          <a:chExt cx="3894" cy="20"/>
                        </a:xfrm>
                      </wpg:grpSpPr>
                      <wps:wsp>
                        <wps:cNvPr id="1779" name="Freeform 521"/>
                        <wps:cNvSpPr>
                          <a:spLocks/>
                        </wps:cNvSpPr>
                        <wps:spPr bwMode="auto">
                          <a:xfrm>
                            <a:off x="624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Freeform 522"/>
                        <wps:cNvSpPr>
                          <a:spLocks/>
                        </wps:cNvSpPr>
                        <wps:spPr bwMode="auto">
                          <a:xfrm>
                            <a:off x="62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Freeform 523"/>
                        <wps:cNvSpPr>
                          <a:spLocks/>
                        </wps:cNvSpPr>
                        <wps:spPr bwMode="auto">
                          <a:xfrm>
                            <a:off x="635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Freeform 524"/>
                        <wps:cNvSpPr>
                          <a:spLocks/>
                        </wps:cNvSpPr>
                        <wps:spPr bwMode="auto">
                          <a:xfrm>
                            <a:off x="64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Freeform 525"/>
                        <wps:cNvSpPr>
                          <a:spLocks/>
                        </wps:cNvSpPr>
                        <wps:spPr bwMode="auto">
                          <a:xfrm>
                            <a:off x="64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Freeform 526"/>
                        <wps:cNvSpPr>
                          <a:spLocks/>
                        </wps:cNvSpPr>
                        <wps:spPr bwMode="auto">
                          <a:xfrm>
                            <a:off x="65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Freeform 527"/>
                        <wps:cNvSpPr>
                          <a:spLocks/>
                        </wps:cNvSpPr>
                        <wps:spPr bwMode="auto">
                          <a:xfrm>
                            <a:off x="65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Freeform 528"/>
                        <wps:cNvSpPr>
                          <a:spLocks/>
                        </wps:cNvSpPr>
                        <wps:spPr bwMode="auto">
                          <a:xfrm>
                            <a:off x="664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Freeform 529"/>
                        <wps:cNvSpPr>
                          <a:spLocks/>
                        </wps:cNvSpPr>
                        <wps:spPr bwMode="auto">
                          <a:xfrm>
                            <a:off x="67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Freeform 530"/>
                        <wps:cNvSpPr>
                          <a:spLocks/>
                        </wps:cNvSpPr>
                        <wps:spPr bwMode="auto">
                          <a:xfrm>
                            <a:off x="67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Freeform 531"/>
                        <wps:cNvSpPr>
                          <a:spLocks/>
                        </wps:cNvSpPr>
                        <wps:spPr bwMode="auto">
                          <a:xfrm>
                            <a:off x="68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532"/>
                        <wps:cNvSpPr>
                          <a:spLocks/>
                        </wps:cNvSpPr>
                        <wps:spPr bwMode="auto">
                          <a:xfrm>
                            <a:off x="68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533"/>
                        <wps:cNvSpPr>
                          <a:spLocks/>
                        </wps:cNvSpPr>
                        <wps:spPr bwMode="auto">
                          <a:xfrm>
                            <a:off x="693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534"/>
                        <wps:cNvSpPr>
                          <a:spLocks/>
                        </wps:cNvSpPr>
                        <wps:spPr bwMode="auto">
                          <a:xfrm>
                            <a:off x="69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535"/>
                        <wps:cNvSpPr>
                          <a:spLocks/>
                        </wps:cNvSpPr>
                        <wps:spPr bwMode="auto">
                          <a:xfrm>
                            <a:off x="70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536"/>
                        <wps:cNvSpPr>
                          <a:spLocks/>
                        </wps:cNvSpPr>
                        <wps:spPr bwMode="auto">
                          <a:xfrm>
                            <a:off x="71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Freeform 537"/>
                        <wps:cNvSpPr>
                          <a:spLocks/>
                        </wps:cNvSpPr>
                        <wps:spPr bwMode="auto">
                          <a:xfrm>
                            <a:off x="71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Freeform 538"/>
                        <wps:cNvSpPr>
                          <a:spLocks/>
                        </wps:cNvSpPr>
                        <wps:spPr bwMode="auto">
                          <a:xfrm>
                            <a:off x="722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Freeform 539"/>
                        <wps:cNvSpPr>
                          <a:spLocks/>
                        </wps:cNvSpPr>
                        <wps:spPr bwMode="auto">
                          <a:xfrm>
                            <a:off x="72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Freeform 540"/>
                        <wps:cNvSpPr>
                          <a:spLocks/>
                        </wps:cNvSpPr>
                        <wps:spPr bwMode="auto">
                          <a:xfrm>
                            <a:off x="73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Freeform 541"/>
                        <wps:cNvSpPr>
                          <a:spLocks/>
                        </wps:cNvSpPr>
                        <wps:spPr bwMode="auto">
                          <a:xfrm>
                            <a:off x="73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542"/>
                        <wps:cNvSpPr>
                          <a:spLocks/>
                        </wps:cNvSpPr>
                        <wps:spPr bwMode="auto">
                          <a:xfrm>
                            <a:off x="74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Freeform 543"/>
                        <wps:cNvSpPr>
                          <a:spLocks/>
                        </wps:cNvSpPr>
                        <wps:spPr bwMode="auto">
                          <a:xfrm>
                            <a:off x="750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Freeform 544"/>
                        <wps:cNvSpPr>
                          <a:spLocks/>
                        </wps:cNvSpPr>
                        <wps:spPr bwMode="auto">
                          <a:xfrm>
                            <a:off x="75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Freeform 545"/>
                        <wps:cNvSpPr>
                          <a:spLocks/>
                        </wps:cNvSpPr>
                        <wps:spPr bwMode="auto">
                          <a:xfrm>
                            <a:off x="76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546"/>
                        <wps:cNvSpPr>
                          <a:spLocks/>
                        </wps:cNvSpPr>
                        <wps:spPr bwMode="auto">
                          <a:xfrm>
                            <a:off x="76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Freeform 547"/>
                        <wps:cNvSpPr>
                          <a:spLocks/>
                        </wps:cNvSpPr>
                        <wps:spPr bwMode="auto">
                          <a:xfrm>
                            <a:off x="77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Freeform 548"/>
                        <wps:cNvSpPr>
                          <a:spLocks/>
                        </wps:cNvSpPr>
                        <wps:spPr bwMode="auto">
                          <a:xfrm>
                            <a:off x="779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Freeform 549"/>
                        <wps:cNvSpPr>
                          <a:spLocks/>
                        </wps:cNvSpPr>
                        <wps:spPr bwMode="auto">
                          <a:xfrm>
                            <a:off x="7853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Freeform 550"/>
                        <wps:cNvSpPr>
                          <a:spLocks/>
                        </wps:cNvSpPr>
                        <wps:spPr bwMode="auto">
                          <a:xfrm>
                            <a:off x="791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Freeform 551"/>
                        <wps:cNvSpPr>
                          <a:spLocks/>
                        </wps:cNvSpPr>
                        <wps:spPr bwMode="auto">
                          <a:xfrm>
                            <a:off x="79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Freeform 552"/>
                        <wps:cNvSpPr>
                          <a:spLocks/>
                        </wps:cNvSpPr>
                        <wps:spPr bwMode="auto">
                          <a:xfrm>
                            <a:off x="802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Freeform 553"/>
                        <wps:cNvSpPr>
                          <a:spLocks/>
                        </wps:cNvSpPr>
                        <wps:spPr bwMode="auto">
                          <a:xfrm>
                            <a:off x="808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Freeform 554"/>
                        <wps:cNvSpPr>
                          <a:spLocks/>
                        </wps:cNvSpPr>
                        <wps:spPr bwMode="auto">
                          <a:xfrm>
                            <a:off x="81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Freeform 555"/>
                        <wps:cNvSpPr>
                          <a:spLocks/>
                        </wps:cNvSpPr>
                        <wps:spPr bwMode="auto">
                          <a:xfrm>
                            <a:off x="819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Freeform 556"/>
                        <wps:cNvSpPr>
                          <a:spLocks/>
                        </wps:cNvSpPr>
                        <wps:spPr bwMode="auto">
                          <a:xfrm>
                            <a:off x="82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Freeform 557"/>
                        <wps:cNvSpPr>
                          <a:spLocks/>
                        </wps:cNvSpPr>
                        <wps:spPr bwMode="auto">
                          <a:xfrm>
                            <a:off x="831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Freeform 558"/>
                        <wps:cNvSpPr>
                          <a:spLocks/>
                        </wps:cNvSpPr>
                        <wps:spPr bwMode="auto">
                          <a:xfrm>
                            <a:off x="837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Freeform 559"/>
                        <wps:cNvSpPr>
                          <a:spLocks/>
                        </wps:cNvSpPr>
                        <wps:spPr bwMode="auto">
                          <a:xfrm>
                            <a:off x="84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Freeform 560"/>
                        <wps:cNvSpPr>
                          <a:spLocks/>
                        </wps:cNvSpPr>
                        <wps:spPr bwMode="auto">
                          <a:xfrm>
                            <a:off x="848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Freeform 561"/>
                        <wps:cNvSpPr>
                          <a:spLocks/>
                        </wps:cNvSpPr>
                        <wps:spPr bwMode="auto">
                          <a:xfrm>
                            <a:off x="85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Freeform 562"/>
                        <wps:cNvSpPr>
                          <a:spLocks/>
                        </wps:cNvSpPr>
                        <wps:spPr bwMode="auto">
                          <a:xfrm>
                            <a:off x="860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Freeform 563"/>
                        <wps:cNvSpPr>
                          <a:spLocks/>
                        </wps:cNvSpPr>
                        <wps:spPr bwMode="auto">
                          <a:xfrm>
                            <a:off x="866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Freeform 564"/>
                        <wps:cNvSpPr>
                          <a:spLocks/>
                        </wps:cNvSpPr>
                        <wps:spPr bwMode="auto">
                          <a:xfrm>
                            <a:off x="87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Freeform 565"/>
                        <wps:cNvSpPr>
                          <a:spLocks/>
                        </wps:cNvSpPr>
                        <wps:spPr bwMode="auto">
                          <a:xfrm>
                            <a:off x="877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Freeform 566"/>
                        <wps:cNvSpPr>
                          <a:spLocks/>
                        </wps:cNvSpPr>
                        <wps:spPr bwMode="auto">
                          <a:xfrm>
                            <a:off x="88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Freeform 567"/>
                        <wps:cNvSpPr>
                          <a:spLocks/>
                        </wps:cNvSpPr>
                        <wps:spPr bwMode="auto">
                          <a:xfrm>
                            <a:off x="88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Freeform 568"/>
                        <wps:cNvSpPr>
                          <a:spLocks/>
                        </wps:cNvSpPr>
                        <wps:spPr bwMode="auto">
                          <a:xfrm>
                            <a:off x="89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Freeform 569"/>
                        <wps:cNvSpPr>
                          <a:spLocks/>
                        </wps:cNvSpPr>
                        <wps:spPr bwMode="auto">
                          <a:xfrm>
                            <a:off x="90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Freeform 570"/>
                        <wps:cNvSpPr>
                          <a:spLocks/>
                        </wps:cNvSpPr>
                        <wps:spPr bwMode="auto">
                          <a:xfrm>
                            <a:off x="90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Freeform 571"/>
                        <wps:cNvSpPr>
                          <a:spLocks/>
                        </wps:cNvSpPr>
                        <wps:spPr bwMode="auto">
                          <a:xfrm>
                            <a:off x="91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Freeform 572"/>
                        <wps:cNvSpPr>
                          <a:spLocks/>
                        </wps:cNvSpPr>
                        <wps:spPr bwMode="auto">
                          <a:xfrm>
                            <a:off x="91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Freeform 573"/>
                        <wps:cNvSpPr>
                          <a:spLocks/>
                        </wps:cNvSpPr>
                        <wps:spPr bwMode="auto">
                          <a:xfrm>
                            <a:off x="92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Freeform 574"/>
                        <wps:cNvSpPr>
                          <a:spLocks/>
                        </wps:cNvSpPr>
                        <wps:spPr bwMode="auto">
                          <a:xfrm>
                            <a:off x="92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Freeform 575"/>
                        <wps:cNvSpPr>
                          <a:spLocks/>
                        </wps:cNvSpPr>
                        <wps:spPr bwMode="auto">
                          <a:xfrm>
                            <a:off x="93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Freeform 576"/>
                        <wps:cNvSpPr>
                          <a:spLocks/>
                        </wps:cNvSpPr>
                        <wps:spPr bwMode="auto">
                          <a:xfrm>
                            <a:off x="94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Freeform 577"/>
                        <wps:cNvSpPr>
                          <a:spLocks/>
                        </wps:cNvSpPr>
                        <wps:spPr bwMode="auto">
                          <a:xfrm>
                            <a:off x="94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Freeform 578"/>
                        <wps:cNvSpPr>
                          <a:spLocks/>
                        </wps:cNvSpPr>
                        <wps:spPr bwMode="auto">
                          <a:xfrm>
                            <a:off x="95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Freeform 579"/>
                        <wps:cNvSpPr>
                          <a:spLocks/>
                        </wps:cNvSpPr>
                        <wps:spPr bwMode="auto">
                          <a:xfrm>
                            <a:off x="95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Freeform 580"/>
                        <wps:cNvSpPr>
                          <a:spLocks/>
                        </wps:cNvSpPr>
                        <wps:spPr bwMode="auto">
                          <a:xfrm>
                            <a:off x="96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Freeform 581"/>
                        <wps:cNvSpPr>
                          <a:spLocks/>
                        </wps:cNvSpPr>
                        <wps:spPr bwMode="auto">
                          <a:xfrm>
                            <a:off x="96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Freeform 582"/>
                        <wps:cNvSpPr>
                          <a:spLocks/>
                        </wps:cNvSpPr>
                        <wps:spPr bwMode="auto">
                          <a:xfrm>
                            <a:off x="97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Freeform 583"/>
                        <wps:cNvSpPr>
                          <a:spLocks/>
                        </wps:cNvSpPr>
                        <wps:spPr bwMode="auto">
                          <a:xfrm>
                            <a:off x="98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Freeform 584"/>
                        <wps:cNvSpPr>
                          <a:spLocks/>
                        </wps:cNvSpPr>
                        <wps:spPr bwMode="auto">
                          <a:xfrm>
                            <a:off x="987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Freeform 585"/>
                        <wps:cNvSpPr>
                          <a:spLocks/>
                        </wps:cNvSpPr>
                        <wps:spPr bwMode="auto">
                          <a:xfrm>
                            <a:off x="99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Freeform 586"/>
                        <wps:cNvSpPr>
                          <a:spLocks/>
                        </wps:cNvSpPr>
                        <wps:spPr bwMode="auto">
                          <a:xfrm>
                            <a:off x="99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Freeform 587"/>
                        <wps:cNvSpPr>
                          <a:spLocks/>
                        </wps:cNvSpPr>
                        <wps:spPr bwMode="auto">
                          <a:xfrm>
                            <a:off x="100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Freeform 588"/>
                        <wps:cNvSpPr>
                          <a:spLocks/>
                        </wps:cNvSpPr>
                        <wps:spPr bwMode="auto">
                          <a:xfrm>
                            <a:off x="10100" y="972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64D781" id="Group 520" o:spid="_x0000_s1026" style="position:absolute;margin-left:311.75pt;margin-top:486.2pt;width:194.7pt;height:1pt;z-index:-251672064;mso-position-horizontal-relative:page;mso-position-vertical-relative:page" coordorigin="6235,9724" coordsize="3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" o:allowincell="f">
                <v:shape id="Freeform 521" o:spid="_x0000_s1027" style="position:absolute;left:624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FTM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F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22" o:spid="_x0000_s1028" style="position:absolute;left:62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c9s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/c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23" o:spid="_x0000_s1029" style="position:absolute;left:635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5bc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9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e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4" o:spid="_x0000_s1030" style="position:absolute;left:64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nG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t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5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5" o:spid="_x0000_s1031" style="position:absolute;left:64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Cgc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z+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UK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6" o:spid="_x0000_s1032" style="position:absolute;left:65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a9c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mT6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Nr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7" o:spid="_x0000_s1033" style="position:absolute;left:65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/bs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L1e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f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8" o:spid="_x0000_s1034" style="position:absolute;left:664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hGc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mze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uE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9" o:spid="_x0000_s1035" style="position:absolute;left:67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Eg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W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E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0" o:spid="_x0000_s1036" style="position:absolute;left:67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Q8M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Q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1" o:spid="_x0000_s1037" style="position:absolute;left:68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1a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WC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V1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2" o:spid="_x0000_s1038" style="position:absolute;left:68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K8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X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ZK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3" o:spid="_x0000_s1039" style="position:absolute;left:693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vs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S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v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4" o:spid="_x0000_s1040" style="position:absolute;left:69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xx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T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hx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5" o:spid="_x0000_s1041" style="position:absolute;left:70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UX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T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U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6" o:spid="_x0000_s1042" style="position:absolute;left:71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MK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T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1M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7" o:spid="_x0000_s1043" style="position:absolute;left:71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ps8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bK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p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8" o:spid="_x0000_s1044" style="position:absolute;left:722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3x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3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9" o:spid="_x0000_s1045" style="position:absolute;left:72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/SX8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/S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0" o:spid="_x0000_s1046" style="position:absolute;left:73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GLc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W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BG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1" o:spid="_x0000_s1047" style="position:absolute;left:73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jts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j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2" o:spid="_x0000_s1048" style="position:absolute;left:74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L+s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T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hL+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3" o:spid="_x0000_s1049" style="position:absolute;left:750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uYc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Tu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4" o:spid="_x0000_s1050" style="position:absolute;left:75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wFs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Zw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5" o:spid="_x0000_s1051" style="position:absolute;left:76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Vjc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J2o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V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6" o:spid="_x0000_s1052" style="position:absolute;left:76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N+c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L8qRr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N+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7" o:spid="_x0000_s1053" style="position:absolute;left:77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oYs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F2o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/oY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8" o:spid="_x0000_s1054" style="position:absolute;left:779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2Fc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Ui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12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9" o:spid="_x0000_s1055" style="position:absolute;left:7853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F78MA&#10;AADdAAAADwAAAGRycy9kb3ducmV2LnhtbERPTWvCQBC9C/6HZQQvRTdaaGN0FSmVeiuNHjyO2TGJ&#10;yc6G7BrTf98VCt7m8T5ntelNLTpqXWlZwWwagSDOrC45V3A87CYxCOeRNdaWScEvOdish4MVJtre&#10;+Ye61OcihLBLUEHhfZNI6bKCDLqpbYgDd7GtQR9gm0vd4j2Em1rOo+hNGiw5NBTY0EdBWZXejILv&#10;+OVrV90+j/XitSv1tTvZc2WVGo/67RKEp94/xf/uvQ7z4+gdHt+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qF78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550" o:spid="_x0000_s1056" style="position:absolute;left:791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H/M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S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5H/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1" o:spid="_x0000_s1057" style="position:absolute;left:79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iZ8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y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Li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2" o:spid="_x0000_s1058" style="position:absolute;left:802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J8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Hd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3" o:spid="_x0000_s1059" style="position:absolute;left:808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4vM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Ec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14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4" o:spid="_x0000_s1060" style="position:absolute;left:81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my8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m4d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5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5" o:spid="_x0000_s1061" style="position:absolute;left:819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DU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xl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ND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6" o:spid="_x0000_s1062" style="position:absolute;left:82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bJM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8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tsk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57" o:spid="_x0000_s1063" style="position:absolute;left:831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+v8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n3z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Z+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8" o:spid="_x0000_s1064" style="position:absolute;left:837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gyM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J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4M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9" o:spid="_x0000_s1065" style="position:absolute;left:84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FU8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z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R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0" o:spid="_x0000_s1066" style="position:absolute;left:848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RIc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fR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1" o:spid="_x0000_s1067" style="position:absolute;left:85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0u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n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t0u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2" o:spid="_x0000_s1068" style="position:absolute;left:860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Xm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0X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3" o:spid="_x0000_s1069" style="position:absolute;left:866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yA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i5e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s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4" o:spid="_x0000_s1070" style="position:absolute;left:87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sd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s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5" o:spid="_x0000_s1071" style="position:absolute;left:877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+J7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0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4nt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66" o:spid="_x0000_s1072" style="position:absolute;left:88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m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ipe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E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7" o:spid="_x0000_s1073" style="position:absolute;left:88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0A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6y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t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8" o:spid="_x0000_s1074" style="position:absolute;left:89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qd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rpK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Kn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9" o:spid="_x0000_s1075" style="position:absolute;left:90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P7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/s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j+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0" o:spid="_x0000_s1076" style="position:absolute;left:90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bn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s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1" o:spid="_x0000_s1077" style="position:absolute;left:91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+B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mi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e+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2" o:spid="_x0000_s1078" style="position:absolute;left:91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BR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SB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3" o:spid="_x0000_s1079" style="position:absolute;left:92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k3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pm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gk3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4" o:spid="_x0000_s1080" style="position:absolute;left:92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6q8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8Q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rq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75" o:spid="_x0000_s1081" style="position:absolute;left:93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f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B/Gc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f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6" o:spid="_x0000_s1082" style="position:absolute;left:94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HR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jp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h0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7" o:spid="_x0000_s1083" style="position:absolute;left:94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i3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It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8" o:spid="_x0000_s1084" style="position:absolute;left:95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8q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vK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9" o:spid="_x0000_s1085" style="position:absolute;left:95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Z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y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Rk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0" o:spid="_x0000_s1086" style="position:absolute;left:96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NQ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N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1" o:spid="_x0000_s1087" style="position:absolute;left:96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o2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i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4o2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2" o:spid="_x0000_s1088" style="position:absolute;left:97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O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Ly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3" o:spid="_x0000_s1089" style="position:absolute;left:98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Xo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6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le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4" o:spid="_x0000_s1090" style="position:absolute;left:987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1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moZ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sy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5" o:spid="_x0000_s1091" style="position:absolute;left:99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sT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oZ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b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6" o:spid="_x0000_s1092" style="position:absolute;left:99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0O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n0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7" o:spid="_x0000_s1093" style="position:absolute;left:100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Ro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U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8" o:spid="_x0000_s1094" style="position:absolute;left:10100;top:972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gVb8A&#10;AADdAAAADwAAAGRycy9kb3ducmV2LnhtbERPy6rCMBDdC/5DGMGdpkopodcoF1EQdz7A7dDMbctt&#10;JqWJtf69EQR3czjPWW0G24ieOl871rCYJyCIC2dqLjVcL/uZAuEDssHGMWl4kofNejxaYW7cg0/U&#10;n0MpYgj7HDVUIbS5lL6oyKKfu5Y4cn+usxgi7EppOnzEcNvIZZJk0mLNsaHClrYVFf/nu9Vw2/Xh&#10;JNW15WxQqkgvx3TbHLWeTobfHxCBhvAVf9wHE+erNIP3N/EE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iBVvwAAAN0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7292975</wp:posOffset>
                </wp:positionH>
                <wp:positionV relativeFrom="page">
                  <wp:posOffset>6174740</wp:posOffset>
                </wp:positionV>
                <wp:extent cx="2731770" cy="12700"/>
                <wp:effectExtent l="0" t="0" r="0" b="0"/>
                <wp:wrapNone/>
                <wp:docPr id="1702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9724"/>
                          <a:chExt cx="4302" cy="20"/>
                        </a:xfrm>
                      </wpg:grpSpPr>
                      <wps:wsp>
                        <wps:cNvPr id="1703" name="Freeform 590"/>
                        <wps:cNvSpPr>
                          <a:spLocks/>
                        </wps:cNvSpPr>
                        <wps:spPr bwMode="auto">
                          <a:xfrm>
                            <a:off x="114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Freeform 591"/>
                        <wps:cNvSpPr>
                          <a:spLocks/>
                        </wps:cNvSpPr>
                        <wps:spPr bwMode="auto">
                          <a:xfrm>
                            <a:off x="115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592"/>
                        <wps:cNvSpPr>
                          <a:spLocks/>
                        </wps:cNvSpPr>
                        <wps:spPr bwMode="auto">
                          <a:xfrm>
                            <a:off x="1160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593"/>
                        <wps:cNvSpPr>
                          <a:spLocks/>
                        </wps:cNvSpPr>
                        <wps:spPr bwMode="auto">
                          <a:xfrm>
                            <a:off x="116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594"/>
                        <wps:cNvSpPr>
                          <a:spLocks/>
                        </wps:cNvSpPr>
                        <wps:spPr bwMode="auto">
                          <a:xfrm>
                            <a:off x="117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595"/>
                        <wps:cNvSpPr>
                          <a:spLocks/>
                        </wps:cNvSpPr>
                        <wps:spPr bwMode="auto">
                          <a:xfrm>
                            <a:off x="117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596"/>
                        <wps:cNvSpPr>
                          <a:spLocks/>
                        </wps:cNvSpPr>
                        <wps:spPr bwMode="auto">
                          <a:xfrm>
                            <a:off x="118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597"/>
                        <wps:cNvSpPr>
                          <a:spLocks/>
                        </wps:cNvSpPr>
                        <wps:spPr bwMode="auto">
                          <a:xfrm>
                            <a:off x="1189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598"/>
                        <wps:cNvSpPr>
                          <a:spLocks/>
                        </wps:cNvSpPr>
                        <wps:spPr bwMode="auto">
                          <a:xfrm>
                            <a:off x="119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599"/>
                        <wps:cNvSpPr>
                          <a:spLocks/>
                        </wps:cNvSpPr>
                        <wps:spPr bwMode="auto">
                          <a:xfrm>
                            <a:off x="120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600"/>
                        <wps:cNvSpPr>
                          <a:spLocks/>
                        </wps:cNvSpPr>
                        <wps:spPr bwMode="auto">
                          <a:xfrm>
                            <a:off x="120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601"/>
                        <wps:cNvSpPr>
                          <a:spLocks/>
                        </wps:cNvSpPr>
                        <wps:spPr bwMode="auto">
                          <a:xfrm>
                            <a:off x="121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602"/>
                        <wps:cNvSpPr>
                          <a:spLocks/>
                        </wps:cNvSpPr>
                        <wps:spPr bwMode="auto">
                          <a:xfrm>
                            <a:off x="1218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603"/>
                        <wps:cNvSpPr>
                          <a:spLocks/>
                        </wps:cNvSpPr>
                        <wps:spPr bwMode="auto">
                          <a:xfrm>
                            <a:off x="122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604"/>
                        <wps:cNvSpPr>
                          <a:spLocks/>
                        </wps:cNvSpPr>
                        <wps:spPr bwMode="auto">
                          <a:xfrm>
                            <a:off x="122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605"/>
                        <wps:cNvSpPr>
                          <a:spLocks/>
                        </wps:cNvSpPr>
                        <wps:spPr bwMode="auto">
                          <a:xfrm>
                            <a:off x="123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606"/>
                        <wps:cNvSpPr>
                          <a:spLocks/>
                        </wps:cNvSpPr>
                        <wps:spPr bwMode="auto">
                          <a:xfrm>
                            <a:off x="124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607"/>
                        <wps:cNvSpPr>
                          <a:spLocks/>
                        </wps:cNvSpPr>
                        <wps:spPr bwMode="auto">
                          <a:xfrm>
                            <a:off x="124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608"/>
                        <wps:cNvSpPr>
                          <a:spLocks/>
                        </wps:cNvSpPr>
                        <wps:spPr bwMode="auto">
                          <a:xfrm>
                            <a:off x="125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609"/>
                        <wps:cNvSpPr>
                          <a:spLocks/>
                        </wps:cNvSpPr>
                        <wps:spPr bwMode="auto">
                          <a:xfrm>
                            <a:off x="125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610"/>
                        <wps:cNvSpPr>
                          <a:spLocks/>
                        </wps:cNvSpPr>
                        <wps:spPr bwMode="auto">
                          <a:xfrm>
                            <a:off x="126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611"/>
                        <wps:cNvSpPr>
                          <a:spLocks/>
                        </wps:cNvSpPr>
                        <wps:spPr bwMode="auto">
                          <a:xfrm>
                            <a:off x="1270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612"/>
                        <wps:cNvSpPr>
                          <a:spLocks/>
                        </wps:cNvSpPr>
                        <wps:spPr bwMode="auto">
                          <a:xfrm>
                            <a:off x="127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613"/>
                        <wps:cNvSpPr>
                          <a:spLocks/>
                        </wps:cNvSpPr>
                        <wps:spPr bwMode="auto">
                          <a:xfrm>
                            <a:off x="1281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614"/>
                        <wps:cNvSpPr>
                          <a:spLocks/>
                        </wps:cNvSpPr>
                        <wps:spPr bwMode="auto">
                          <a:xfrm>
                            <a:off x="1287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615"/>
                        <wps:cNvSpPr>
                          <a:spLocks/>
                        </wps:cNvSpPr>
                        <wps:spPr bwMode="auto">
                          <a:xfrm>
                            <a:off x="129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616"/>
                        <wps:cNvSpPr>
                          <a:spLocks/>
                        </wps:cNvSpPr>
                        <wps:spPr bwMode="auto">
                          <a:xfrm>
                            <a:off x="1298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617"/>
                        <wps:cNvSpPr>
                          <a:spLocks/>
                        </wps:cNvSpPr>
                        <wps:spPr bwMode="auto">
                          <a:xfrm>
                            <a:off x="130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618"/>
                        <wps:cNvSpPr>
                          <a:spLocks/>
                        </wps:cNvSpPr>
                        <wps:spPr bwMode="auto">
                          <a:xfrm>
                            <a:off x="1310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619"/>
                        <wps:cNvSpPr>
                          <a:spLocks/>
                        </wps:cNvSpPr>
                        <wps:spPr bwMode="auto">
                          <a:xfrm>
                            <a:off x="1316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620"/>
                        <wps:cNvSpPr>
                          <a:spLocks/>
                        </wps:cNvSpPr>
                        <wps:spPr bwMode="auto">
                          <a:xfrm>
                            <a:off x="132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621"/>
                        <wps:cNvSpPr>
                          <a:spLocks/>
                        </wps:cNvSpPr>
                        <wps:spPr bwMode="auto">
                          <a:xfrm>
                            <a:off x="1327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622"/>
                        <wps:cNvSpPr>
                          <a:spLocks/>
                        </wps:cNvSpPr>
                        <wps:spPr bwMode="auto">
                          <a:xfrm>
                            <a:off x="133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623"/>
                        <wps:cNvSpPr>
                          <a:spLocks/>
                        </wps:cNvSpPr>
                        <wps:spPr bwMode="auto">
                          <a:xfrm>
                            <a:off x="1339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624"/>
                        <wps:cNvSpPr>
                          <a:spLocks/>
                        </wps:cNvSpPr>
                        <wps:spPr bwMode="auto">
                          <a:xfrm>
                            <a:off x="1344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625"/>
                        <wps:cNvSpPr>
                          <a:spLocks/>
                        </wps:cNvSpPr>
                        <wps:spPr bwMode="auto">
                          <a:xfrm>
                            <a:off x="135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626"/>
                        <wps:cNvSpPr>
                          <a:spLocks/>
                        </wps:cNvSpPr>
                        <wps:spPr bwMode="auto">
                          <a:xfrm>
                            <a:off x="1356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627"/>
                        <wps:cNvSpPr>
                          <a:spLocks/>
                        </wps:cNvSpPr>
                        <wps:spPr bwMode="auto">
                          <a:xfrm>
                            <a:off x="136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628"/>
                        <wps:cNvSpPr>
                          <a:spLocks/>
                        </wps:cNvSpPr>
                        <wps:spPr bwMode="auto">
                          <a:xfrm>
                            <a:off x="1367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629"/>
                        <wps:cNvSpPr>
                          <a:spLocks/>
                        </wps:cNvSpPr>
                        <wps:spPr bwMode="auto">
                          <a:xfrm>
                            <a:off x="1373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Freeform 630"/>
                        <wps:cNvSpPr>
                          <a:spLocks/>
                        </wps:cNvSpPr>
                        <wps:spPr bwMode="auto">
                          <a:xfrm>
                            <a:off x="137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Freeform 631"/>
                        <wps:cNvSpPr>
                          <a:spLocks/>
                        </wps:cNvSpPr>
                        <wps:spPr bwMode="auto">
                          <a:xfrm>
                            <a:off x="1385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Freeform 632"/>
                        <wps:cNvSpPr>
                          <a:spLocks/>
                        </wps:cNvSpPr>
                        <wps:spPr bwMode="auto">
                          <a:xfrm>
                            <a:off x="139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633"/>
                        <wps:cNvSpPr>
                          <a:spLocks/>
                        </wps:cNvSpPr>
                        <wps:spPr bwMode="auto">
                          <a:xfrm>
                            <a:off x="1396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634"/>
                        <wps:cNvSpPr>
                          <a:spLocks/>
                        </wps:cNvSpPr>
                        <wps:spPr bwMode="auto">
                          <a:xfrm>
                            <a:off x="1402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635"/>
                        <wps:cNvSpPr>
                          <a:spLocks/>
                        </wps:cNvSpPr>
                        <wps:spPr bwMode="auto">
                          <a:xfrm>
                            <a:off x="140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Freeform 636"/>
                        <wps:cNvSpPr>
                          <a:spLocks/>
                        </wps:cNvSpPr>
                        <wps:spPr bwMode="auto">
                          <a:xfrm>
                            <a:off x="14140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637"/>
                        <wps:cNvSpPr>
                          <a:spLocks/>
                        </wps:cNvSpPr>
                        <wps:spPr bwMode="auto">
                          <a:xfrm>
                            <a:off x="141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638"/>
                        <wps:cNvSpPr>
                          <a:spLocks/>
                        </wps:cNvSpPr>
                        <wps:spPr bwMode="auto">
                          <a:xfrm>
                            <a:off x="1425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639"/>
                        <wps:cNvSpPr>
                          <a:spLocks/>
                        </wps:cNvSpPr>
                        <wps:spPr bwMode="auto">
                          <a:xfrm>
                            <a:off x="143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640"/>
                        <wps:cNvSpPr>
                          <a:spLocks/>
                        </wps:cNvSpPr>
                        <wps:spPr bwMode="auto">
                          <a:xfrm>
                            <a:off x="143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641"/>
                        <wps:cNvSpPr>
                          <a:spLocks/>
                        </wps:cNvSpPr>
                        <wps:spPr bwMode="auto">
                          <a:xfrm>
                            <a:off x="144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Freeform 642"/>
                        <wps:cNvSpPr>
                          <a:spLocks/>
                        </wps:cNvSpPr>
                        <wps:spPr bwMode="auto">
                          <a:xfrm>
                            <a:off x="144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Freeform 643"/>
                        <wps:cNvSpPr>
                          <a:spLocks/>
                        </wps:cNvSpPr>
                        <wps:spPr bwMode="auto">
                          <a:xfrm>
                            <a:off x="1454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644"/>
                        <wps:cNvSpPr>
                          <a:spLocks/>
                        </wps:cNvSpPr>
                        <wps:spPr bwMode="auto">
                          <a:xfrm>
                            <a:off x="146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Freeform 645"/>
                        <wps:cNvSpPr>
                          <a:spLocks/>
                        </wps:cNvSpPr>
                        <wps:spPr bwMode="auto">
                          <a:xfrm>
                            <a:off x="146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Freeform 646"/>
                        <wps:cNvSpPr>
                          <a:spLocks/>
                        </wps:cNvSpPr>
                        <wps:spPr bwMode="auto">
                          <a:xfrm>
                            <a:off x="147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647"/>
                        <wps:cNvSpPr>
                          <a:spLocks/>
                        </wps:cNvSpPr>
                        <wps:spPr bwMode="auto">
                          <a:xfrm>
                            <a:off x="147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648"/>
                        <wps:cNvSpPr>
                          <a:spLocks/>
                        </wps:cNvSpPr>
                        <wps:spPr bwMode="auto">
                          <a:xfrm>
                            <a:off x="1483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649"/>
                        <wps:cNvSpPr>
                          <a:spLocks/>
                        </wps:cNvSpPr>
                        <wps:spPr bwMode="auto">
                          <a:xfrm>
                            <a:off x="148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Freeform 650"/>
                        <wps:cNvSpPr>
                          <a:spLocks/>
                        </wps:cNvSpPr>
                        <wps:spPr bwMode="auto">
                          <a:xfrm>
                            <a:off x="149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Freeform 651"/>
                        <wps:cNvSpPr>
                          <a:spLocks/>
                        </wps:cNvSpPr>
                        <wps:spPr bwMode="auto">
                          <a:xfrm>
                            <a:off x="150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Freeform 652"/>
                        <wps:cNvSpPr>
                          <a:spLocks/>
                        </wps:cNvSpPr>
                        <wps:spPr bwMode="auto">
                          <a:xfrm>
                            <a:off x="150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Freeform 653"/>
                        <wps:cNvSpPr>
                          <a:spLocks/>
                        </wps:cNvSpPr>
                        <wps:spPr bwMode="auto">
                          <a:xfrm>
                            <a:off x="1511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Freeform 654"/>
                        <wps:cNvSpPr>
                          <a:spLocks/>
                        </wps:cNvSpPr>
                        <wps:spPr bwMode="auto">
                          <a:xfrm>
                            <a:off x="151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Freeform 655"/>
                        <wps:cNvSpPr>
                          <a:spLocks/>
                        </wps:cNvSpPr>
                        <wps:spPr bwMode="auto">
                          <a:xfrm>
                            <a:off x="152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Freeform 656"/>
                        <wps:cNvSpPr>
                          <a:spLocks/>
                        </wps:cNvSpPr>
                        <wps:spPr bwMode="auto">
                          <a:xfrm>
                            <a:off x="152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Freeform 657"/>
                        <wps:cNvSpPr>
                          <a:spLocks/>
                        </wps:cNvSpPr>
                        <wps:spPr bwMode="auto">
                          <a:xfrm>
                            <a:off x="153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Freeform 658"/>
                        <wps:cNvSpPr>
                          <a:spLocks/>
                        </wps:cNvSpPr>
                        <wps:spPr bwMode="auto">
                          <a:xfrm>
                            <a:off x="1540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Freeform 659"/>
                        <wps:cNvSpPr>
                          <a:spLocks/>
                        </wps:cNvSpPr>
                        <wps:spPr bwMode="auto">
                          <a:xfrm>
                            <a:off x="154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Freeform 660"/>
                        <wps:cNvSpPr>
                          <a:spLocks/>
                        </wps:cNvSpPr>
                        <wps:spPr bwMode="auto">
                          <a:xfrm>
                            <a:off x="155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Freeform 661"/>
                        <wps:cNvSpPr>
                          <a:spLocks/>
                        </wps:cNvSpPr>
                        <wps:spPr bwMode="auto">
                          <a:xfrm>
                            <a:off x="155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Freeform 662"/>
                        <wps:cNvSpPr>
                          <a:spLocks/>
                        </wps:cNvSpPr>
                        <wps:spPr bwMode="auto">
                          <a:xfrm>
                            <a:off x="156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Freeform 663"/>
                        <wps:cNvSpPr>
                          <a:spLocks/>
                        </wps:cNvSpPr>
                        <wps:spPr bwMode="auto">
                          <a:xfrm>
                            <a:off x="1569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Freeform 664"/>
                        <wps:cNvSpPr>
                          <a:spLocks/>
                        </wps:cNvSpPr>
                        <wps:spPr bwMode="auto">
                          <a:xfrm>
                            <a:off x="1575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891E19" id="Group 589" o:spid="_x0000_s1026" style="position:absolute;margin-left:574.25pt;margin-top:486.2pt;width:215.1pt;height:1pt;z-index:-251671040;mso-position-horizontal-relative:page;mso-position-vertical-relative:page" coordorigin="11485,9724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" o:allowincell="f">
                <v:shape id="Freeform 590" o:spid="_x0000_s1027" style="position:absolute;left:114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B2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J2o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5B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1" o:spid="_x0000_s1028" style="position:absolute;left:115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Zr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K7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fZ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2" o:spid="_x0000_s1029" style="position:absolute;left:1160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8N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F+oV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t8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3" o:spid="_x0000_s1030" style="position:absolute;left:116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iQ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X6o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i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4" o:spid="_x0000_s1031" style="position:absolute;left:117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H2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p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H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5" o:spid="_x0000_s1032" style="position:absolute;left:117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Tq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Tq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6" o:spid="_x0000_s1033" style="position:absolute;left:118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2M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F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Z2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7" o:spid="_x0000_s1034" style="position:absolute;left:1189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Jc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VJ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8" o:spid="_x0000_s1035" style="position:absolute;left:119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s6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H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s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9" o:spid="_x0000_s1036" style="position:absolute;left:120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yn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uu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c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0" o:spid="_x0000_s1037" style="position:absolute;left:120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XB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ZO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1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1" o:spid="_x0000_s1038" style="position:absolute;left:121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Pc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8RT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k9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2" o:spid="_x0000_s1039" style="position:absolute;left:1218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q6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q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3" o:spid="_x0000_s1040" style="position:absolute;left:122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0n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0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HS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4" o:spid="_x0000_s1041" style="position:absolute;left:122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RB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mS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R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5" o:spid="_x0000_s1042" style="position:absolute;left:123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d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NF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6" o:spid="_x0000_s1043" style="position:absolute;left:124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g7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m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g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7" o:spid="_x0000_s1044" style="position:absolute;left:124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DzM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mD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8" o:spid="_x0000_s1045" style="position:absolute;left:125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mV8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s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Jl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9" o:spid="_x0000_s1046" style="position:absolute;left:125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4I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aRz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4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0" o:spid="_x0000_s1047" style="position:absolute;left:126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du8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Wc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H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1" o:spid="_x0000_s1048" style="position:absolute;left:1270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Fz8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2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oXP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2" o:spid="_x0000_s1049" style="position:absolute;left:127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4gVM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4g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3" o:spid="_x0000_s1050" style="position:absolute;left:1281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+I8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aQx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L4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4" o:spid="_x0000_s1051" style="position:absolute;left:1287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buM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mS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Ab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5" o:spid="_x0000_s1052" style="position:absolute;left:129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Pys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+P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6" o:spid="_x0000_s1053" style="position:absolute;left:1298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qU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n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q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7" o:spid="_x0000_s1054" style="position:absolute;left:130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VEc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V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8" o:spid="_x0000_s1055" style="position:absolute;left:1310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wi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a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s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9" o:spid="_x0000_s1056" style="position:absolute;left:1316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u/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US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Lv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0" o:spid="_x0000_s1057" style="position:absolute;left:132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LZs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1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i2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1" o:spid="_x0000_s1058" style="position:absolute;left:1327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TE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jbe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Ex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2" o:spid="_x0000_s1059" style="position:absolute;left:133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2ic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to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3" o:spid="_x0000_s1060" style="position:absolute;left:1339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o/s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zm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o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4" o:spid="_x0000_s1061" style="position:absolute;left:1344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NZc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W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mN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5" o:spid="_x0000_s1062" style="position:absolute;left:135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ZF8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Z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6" o:spid="_x0000_s1063" style="position:absolute;left:1356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8j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XC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8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7" o:spid="_x0000_s1064" style="position:absolute;left:136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bM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Zm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8" o:spid="_x0000_s1065" style="position:absolute;left:1367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D98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6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sP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29" o:spid="_x0000_s1066" style="position:absolute;left:1373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dg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+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F2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30" o:spid="_x0000_s1067" style="position:absolute;left:137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4G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nYT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+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1" o:spid="_x0000_s1068" style="position:absolute;left:1385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gb8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V3E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g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2" o:spid="_x0000_s1069" style="position:absolute;left:139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F9M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xf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3" o:spid="_x0000_s1070" style="position:absolute;left:1396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bg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jpP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W4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4" o:spid="_x0000_s1071" style="position:absolute;left:1402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+GM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W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+G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5" o:spid="_x0000_s1072" style="position:absolute;left:140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qas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Bqa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6" o:spid="_x0000_s1073" style="position:absolute;left:14140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ZkMQA&#10;AADdAAAADwAAAGRycy9kb3ducmV2LnhtbERPTWvCQBC9F/wPyxR6EbOxFjXRVUpR6q1UPXgcs2OS&#10;JjsbsmtM/71bEHqbx/uc5bo3teiodaVlBeMoBkGcWV1yruB42I7mIJxH1lhbJgW/5GC9GjwtMdX2&#10;xt/U7X0uQgi7FBUU3jeplC4ryKCLbEMcuIttDfoA21zqFm8h3NTyNY6n0mDJoaHAhj4Kyqr91Sj4&#10;mg8/t9V1c6yTSVfqn+5kz5VV6uW5f1+A8NT7f/HDvdNh/uwtgb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mZD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637" o:spid="_x0000_s1074" style="position:absolute;left:141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wsc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+E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/w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8" o:spid="_x0000_s1075" style="position:absolute;left:1425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VKs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V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9" o:spid="_x0000_s1076" style="position:absolute;left:143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LX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L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0" o:spid="_x0000_s1077" style="position:absolute;left:143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uxs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bs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1" o:spid="_x0000_s1078" style="position:absolute;left:144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2ss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9r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2" o:spid="_x0000_s1079" style="position:absolute;left:144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TKcQA&#10;AADdAAAADwAAAGRycy9kb3ducmV2LnhtbERP22rCQBB9L/Qflin4InVTrbFJXUWUYtO3pP2AITu5&#10;0OxsyK4a/94tCH2bw7nOejuaTpxpcK1lBS+zCARxaXXLtYKf74/nNxDOI2vsLJOCKznYbh4f1phq&#10;e+GczoWvRQhhl6KCxvs+ldKVDRl0M9sTB66yg0Ef4FBLPeAlhJtOzqMolgZbDg0N9rRvqPwtTkbB&#10;Ljnkr1k+LbKvabKq4mgRkz4qNXkad+8gPI3+X3x3f+owf7Vcwt834QS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Uy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3" o:spid="_x0000_s1080" style="position:absolute;left:1454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NXs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6zV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4" o:spid="_x0000_s1081" style="position:absolute;left:146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ox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Zo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5" o:spid="_x0000_s1082" style="position:absolute;left:146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8t8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8E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8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6" o:spid="_x0000_s1083" style="position:absolute;left:147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ZLM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5SKB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Z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7" o:spid="_x0000_s1084" style="position:absolute;left:147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6DM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M6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8" o:spid="_x0000_s1085" style="position:absolute;left:1483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fl8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8RR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5+X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49" o:spid="_x0000_s1086" style="position:absolute;left:148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B4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eAp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H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50" o:spid="_x0000_s1087" style="position:absolute;left:149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ke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xn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Gk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1" o:spid="_x0000_s1088" style="position:absolute;left:150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8D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prM4f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P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2" o:spid="_x0000_s1089" style="position:absolute;left:150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ZlM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mZ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3" o:spid="_x0000_s1090" style="position:absolute;left:1511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H48MA&#10;AADdAAAADwAAAGRycy9kb3ducmV2LnhtbERP22rCQBB9L/Qflin0RepGLatJXUUs0tq3pH7AkJ1c&#10;aHY2ZFeNf+8WCn2bw7nOejvaTlxo8K1jDbNpAoK4dKblWsPp+/CyAuEDssHOMWm4kYft5vFhjZlx&#10;V87pUoRaxBD2GWpoQugzKX3ZkEU/dT1x5Co3WAwRDrU0A15juO3kPEmUtNhybGiwp31D5U9xthp2&#10;6Xv+eswnxfFrki4rlSwUmQ+tn5/G3RuIQGP4F/+5P02cv1QK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H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4" o:spid="_x0000_s1091" style="position:absolute;left:151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ieM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qi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5" o:spid="_x0000_s1092" style="position:absolute;left:152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2Cs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gyj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U2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6" o:spid="_x0000_s1093" style="position:absolute;left:152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Tk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mT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7" o:spid="_x0000_s1094" style="position:absolute;left:153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s0cYA&#10;AADdAAAADwAAAGRycy9kb3ducmV2LnhtbESPwW7CQAxE75X6DytX6gWVTaFKSsqCEBWicEvaD7Cy&#10;Joma9UbZLYS/xwek3mzNeOZ5uR5dp840hNazgddpAoq48rbl2sDP9+7lHVSIyBY7z2TgSgHWq8eH&#10;JebWX7igcxlrJSEccjTQxNjnWoeqIYdh6nti0U5+cBhlHWptB7xIuOv0LElS7bBlaWiwp21D1W/5&#10;5wxsFp/F26GYlIfjZJGd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qs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8" o:spid="_x0000_s1095" style="position:absolute;left:1540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JS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J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9" o:spid="_x0000_s1096" style="position:absolute;left:154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XP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X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0" o:spid="_x0000_s1097" style="position:absolute;left:155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yps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y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1" o:spid="_x0000_s1098" style="position:absolute;left:155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q0s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q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2" o:spid="_x0000_s1099" style="position:absolute;left:156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PS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0P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3" o:spid="_x0000_s1100" style="position:absolute;left:1569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RPs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R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4" o:spid="_x0000_s1101" style="position:absolute;left:1575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0pcMA&#10;AADdAAAADwAAAGRycy9kb3ducmV2LnhtbERPzWrCQBC+C32HZQpepG6qktToKqKI1VvSPsCQHZNg&#10;djZktxrf3hUK3ubj+53lujeNuFLnassKPscRCOLC6ppLBb8/+48vEM4ja2wsk4I7OViv3gZLTLW9&#10;cUbX3JcihLBLUUHlfZtK6YqKDLqxbYkDd7adQR9gV0rd4S2Em0ZOoiiWBmsODRW2tK2ouOR/RsFm&#10;vstmx2yUH0+jeXKOo2lM+qDU8L3fLEB46v1L/O/+1mF+kiT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M0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84"/>
        <w:ind w:right="41"/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  <w:r w:rsidRPr="002B61D9">
        <w:rPr>
          <w:rFonts w:ascii="TH SarabunIT๙" w:hAnsi="TH SarabunIT๙" w:cs="TH SarabunIT๙"/>
          <w:b/>
          <w:bCs/>
          <w:color w:val="FF0000"/>
          <w:sz w:val="50"/>
          <w:szCs w:val="50"/>
        </w:rPr>
        <w:t>(</w:t>
      </w:r>
      <w:r w:rsidRPr="002B61D9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ตัวอย่าง)</w:t>
      </w:r>
    </w:p>
    <w:p w:rsidR="006718F0" w:rsidRPr="002B61D9" w:rsidRDefault="006718F0">
      <w:pPr>
        <w:pStyle w:val="1"/>
        <w:kinsoku w:val="0"/>
        <w:overflowPunct w:val="0"/>
        <w:spacing w:before="95" w:line="278" w:lineRule="auto"/>
        <w:ind w:right="4314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37"/>
          <w:szCs w:val="37"/>
        </w:rPr>
      </w:pPr>
    </w:p>
    <w:p w:rsidR="006718F0" w:rsidRPr="002B61D9" w:rsidRDefault="006718F0">
      <w:pPr>
        <w:pStyle w:val="2"/>
        <w:tabs>
          <w:tab w:val="left" w:pos="2949"/>
          <w:tab w:val="left" w:pos="4507"/>
          <w:tab w:val="left" w:pos="6842"/>
        </w:tabs>
        <w:kinsoku w:val="0"/>
        <w:overflowPunct w:val="0"/>
        <w:spacing w:before="0" w:line="464" w:lineRule="exact"/>
        <w:rPr>
          <w:rFonts w:ascii="TH SarabunIT๙" w:eastAsia="Arial Unicode MS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รอบการประเมิน</w:t>
      </w:r>
      <w:r w:rsidRPr="002B61D9">
        <w:rPr>
          <w:rFonts w:ascii="TH SarabunIT๙" w:hAnsi="TH SarabunIT๙" w:cs="TH SarabunIT๙"/>
          <w:cs/>
        </w:rPr>
        <w:tab/>
      </w:r>
      <w:r w:rsidRPr="002B61D9">
        <w:rPr>
          <w:rFonts w:ascii="TH SarabunIT๙" w:hAnsi="TH SarabunIT๙" w:cs="TH SarabunIT๙"/>
          <w:b w:val="0"/>
          <w:bCs w:val="0"/>
          <w:cs/>
        </w:rPr>
        <w:t></w:t>
      </w:r>
      <w:r w:rsidRPr="002B61D9">
        <w:rPr>
          <w:rFonts w:ascii="TH SarabunIT๙" w:hAnsi="TH SarabunIT๙" w:cs="TH SarabunIT๙"/>
          <w:b w:val="0"/>
          <w:bCs w:val="0"/>
          <w:spacing w:val="46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ครั้งที่</w:t>
      </w:r>
      <w:r w:rsidRPr="002B61D9">
        <w:rPr>
          <w:rFonts w:ascii="TH SarabunIT๙" w:hAnsi="TH SarabunIT๙" w:cs="TH SarabunIT๙"/>
          <w:spacing w:val="-7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1</w:t>
      </w:r>
      <w:r w:rsidRPr="002B61D9">
        <w:rPr>
          <w:rFonts w:ascii="TH SarabunIT๙" w:hAnsi="TH SarabunIT๙" w:cs="TH SarabunIT๙"/>
          <w:cs/>
        </w:rPr>
        <w:tab/>
        <w:t>วันที่  1</w:t>
      </w:r>
      <w:r w:rsidRPr="002B61D9">
        <w:rPr>
          <w:rFonts w:ascii="TH SarabunIT๙" w:hAnsi="TH SarabunIT๙" w:cs="TH SarabunIT๙"/>
          <w:spacing w:val="70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ตุลาคม</w:t>
      </w:r>
      <w:r w:rsidRPr="002B61D9">
        <w:rPr>
          <w:rFonts w:ascii="TH SarabunIT๙" w:hAnsi="TH SarabunIT๙" w:cs="TH SarabunIT๙"/>
          <w:spacing w:val="-3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2562</w:t>
      </w:r>
      <w:r w:rsidRPr="002B61D9">
        <w:rPr>
          <w:rFonts w:ascii="TH SarabunIT๙" w:hAnsi="TH SarabunIT๙" w:cs="TH SarabunIT๙"/>
          <w:cs/>
        </w:rPr>
        <w:tab/>
        <w:t>ถึง  31  มีนาคม</w:t>
      </w:r>
      <w:r w:rsidRPr="002B61D9">
        <w:rPr>
          <w:rFonts w:ascii="TH SarabunIT๙" w:hAnsi="TH SarabunIT๙" w:cs="TH SarabunIT๙"/>
          <w:spacing w:val="-4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2563</w:t>
      </w:r>
    </w:p>
    <w:p w:rsidR="006718F0" w:rsidRPr="002B61D9" w:rsidRDefault="002B61D9">
      <w:pPr>
        <w:pStyle w:val="a5"/>
        <w:numPr>
          <w:ilvl w:val="0"/>
          <w:numId w:val="9"/>
        </w:numPr>
        <w:tabs>
          <w:tab w:val="left" w:pos="3382"/>
          <w:tab w:val="left" w:pos="4507"/>
          <w:tab w:val="left" w:pos="6820"/>
        </w:tabs>
        <w:kinsoku w:val="0"/>
        <w:overflowPunct w:val="0"/>
        <w:spacing w:line="464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1455420</wp:posOffset>
                </wp:positionV>
                <wp:extent cx="2146300" cy="12700"/>
                <wp:effectExtent l="0" t="0" r="0" b="0"/>
                <wp:wrapNone/>
                <wp:docPr id="1642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12700"/>
                          <a:chOff x="6840" y="2292"/>
                          <a:chExt cx="3380" cy="20"/>
                        </a:xfrm>
                      </wpg:grpSpPr>
                      <wps:wsp>
                        <wps:cNvPr id="1643" name="Freeform 666"/>
                        <wps:cNvSpPr>
                          <a:spLocks/>
                        </wps:cNvSpPr>
                        <wps:spPr bwMode="auto">
                          <a:xfrm>
                            <a:off x="684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Freeform 667"/>
                        <wps:cNvSpPr>
                          <a:spLocks/>
                        </wps:cNvSpPr>
                        <wps:spPr bwMode="auto">
                          <a:xfrm>
                            <a:off x="690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Freeform 668"/>
                        <wps:cNvSpPr>
                          <a:spLocks/>
                        </wps:cNvSpPr>
                        <wps:spPr bwMode="auto">
                          <a:xfrm>
                            <a:off x="696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Freeform 669"/>
                        <wps:cNvSpPr>
                          <a:spLocks/>
                        </wps:cNvSpPr>
                        <wps:spPr bwMode="auto">
                          <a:xfrm>
                            <a:off x="701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Freeform 670"/>
                        <wps:cNvSpPr>
                          <a:spLocks/>
                        </wps:cNvSpPr>
                        <wps:spPr bwMode="auto">
                          <a:xfrm>
                            <a:off x="707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Freeform 671"/>
                        <wps:cNvSpPr>
                          <a:spLocks/>
                        </wps:cNvSpPr>
                        <wps:spPr bwMode="auto">
                          <a:xfrm>
                            <a:off x="713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Freeform 672"/>
                        <wps:cNvSpPr>
                          <a:spLocks/>
                        </wps:cNvSpPr>
                        <wps:spPr bwMode="auto">
                          <a:xfrm>
                            <a:off x="719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Freeform 673"/>
                        <wps:cNvSpPr>
                          <a:spLocks/>
                        </wps:cNvSpPr>
                        <wps:spPr bwMode="auto">
                          <a:xfrm>
                            <a:off x="724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Freeform 674"/>
                        <wps:cNvSpPr>
                          <a:spLocks/>
                        </wps:cNvSpPr>
                        <wps:spPr bwMode="auto">
                          <a:xfrm>
                            <a:off x="730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Freeform 675"/>
                        <wps:cNvSpPr>
                          <a:spLocks/>
                        </wps:cNvSpPr>
                        <wps:spPr bwMode="auto">
                          <a:xfrm>
                            <a:off x="736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Freeform 676"/>
                        <wps:cNvSpPr>
                          <a:spLocks/>
                        </wps:cNvSpPr>
                        <wps:spPr bwMode="auto">
                          <a:xfrm>
                            <a:off x="742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Freeform 677"/>
                        <wps:cNvSpPr>
                          <a:spLocks/>
                        </wps:cNvSpPr>
                        <wps:spPr bwMode="auto">
                          <a:xfrm>
                            <a:off x="747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Freeform 678"/>
                        <wps:cNvSpPr>
                          <a:spLocks/>
                        </wps:cNvSpPr>
                        <wps:spPr bwMode="auto">
                          <a:xfrm>
                            <a:off x="753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Freeform 679"/>
                        <wps:cNvSpPr>
                          <a:spLocks/>
                        </wps:cNvSpPr>
                        <wps:spPr bwMode="auto">
                          <a:xfrm>
                            <a:off x="759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Freeform 680"/>
                        <wps:cNvSpPr>
                          <a:spLocks/>
                        </wps:cNvSpPr>
                        <wps:spPr bwMode="auto">
                          <a:xfrm>
                            <a:off x="765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Freeform 681"/>
                        <wps:cNvSpPr>
                          <a:spLocks/>
                        </wps:cNvSpPr>
                        <wps:spPr bwMode="auto">
                          <a:xfrm>
                            <a:off x="770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Freeform 682"/>
                        <wps:cNvSpPr>
                          <a:spLocks/>
                        </wps:cNvSpPr>
                        <wps:spPr bwMode="auto">
                          <a:xfrm>
                            <a:off x="776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Freeform 683"/>
                        <wps:cNvSpPr>
                          <a:spLocks/>
                        </wps:cNvSpPr>
                        <wps:spPr bwMode="auto">
                          <a:xfrm>
                            <a:off x="782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Freeform 684"/>
                        <wps:cNvSpPr>
                          <a:spLocks/>
                        </wps:cNvSpPr>
                        <wps:spPr bwMode="auto">
                          <a:xfrm>
                            <a:off x="78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Freeform 685"/>
                        <wps:cNvSpPr>
                          <a:spLocks/>
                        </wps:cNvSpPr>
                        <wps:spPr bwMode="auto">
                          <a:xfrm>
                            <a:off x="794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Freeform 686"/>
                        <wps:cNvSpPr>
                          <a:spLocks/>
                        </wps:cNvSpPr>
                        <wps:spPr bwMode="auto">
                          <a:xfrm>
                            <a:off x="799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Freeform 687"/>
                        <wps:cNvSpPr>
                          <a:spLocks/>
                        </wps:cNvSpPr>
                        <wps:spPr bwMode="auto">
                          <a:xfrm>
                            <a:off x="805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Freeform 688"/>
                        <wps:cNvSpPr>
                          <a:spLocks/>
                        </wps:cNvSpPr>
                        <wps:spPr bwMode="auto">
                          <a:xfrm>
                            <a:off x="811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Freeform 689"/>
                        <wps:cNvSpPr>
                          <a:spLocks/>
                        </wps:cNvSpPr>
                        <wps:spPr bwMode="auto">
                          <a:xfrm>
                            <a:off x="81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Freeform 690"/>
                        <wps:cNvSpPr>
                          <a:spLocks/>
                        </wps:cNvSpPr>
                        <wps:spPr bwMode="auto">
                          <a:xfrm>
                            <a:off x="822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Freeform 691"/>
                        <wps:cNvSpPr>
                          <a:spLocks/>
                        </wps:cNvSpPr>
                        <wps:spPr bwMode="auto">
                          <a:xfrm>
                            <a:off x="828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Freeform 692"/>
                        <wps:cNvSpPr>
                          <a:spLocks/>
                        </wps:cNvSpPr>
                        <wps:spPr bwMode="auto">
                          <a:xfrm>
                            <a:off x="834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Freeform 693"/>
                        <wps:cNvSpPr>
                          <a:spLocks/>
                        </wps:cNvSpPr>
                        <wps:spPr bwMode="auto">
                          <a:xfrm>
                            <a:off x="840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Freeform 694"/>
                        <wps:cNvSpPr>
                          <a:spLocks/>
                        </wps:cNvSpPr>
                        <wps:spPr bwMode="auto">
                          <a:xfrm>
                            <a:off x="845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Freeform 695"/>
                        <wps:cNvSpPr>
                          <a:spLocks/>
                        </wps:cNvSpPr>
                        <wps:spPr bwMode="auto">
                          <a:xfrm>
                            <a:off x="851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Freeform 696"/>
                        <wps:cNvSpPr>
                          <a:spLocks/>
                        </wps:cNvSpPr>
                        <wps:spPr bwMode="auto">
                          <a:xfrm>
                            <a:off x="857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Freeform 697"/>
                        <wps:cNvSpPr>
                          <a:spLocks/>
                        </wps:cNvSpPr>
                        <wps:spPr bwMode="auto">
                          <a:xfrm>
                            <a:off x="863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Freeform 698"/>
                        <wps:cNvSpPr>
                          <a:spLocks/>
                        </wps:cNvSpPr>
                        <wps:spPr bwMode="auto">
                          <a:xfrm>
                            <a:off x="868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Freeform 699"/>
                        <wps:cNvSpPr>
                          <a:spLocks/>
                        </wps:cNvSpPr>
                        <wps:spPr bwMode="auto">
                          <a:xfrm>
                            <a:off x="874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Freeform 700"/>
                        <wps:cNvSpPr>
                          <a:spLocks/>
                        </wps:cNvSpPr>
                        <wps:spPr bwMode="auto">
                          <a:xfrm>
                            <a:off x="880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Freeform 701"/>
                        <wps:cNvSpPr>
                          <a:spLocks/>
                        </wps:cNvSpPr>
                        <wps:spPr bwMode="auto">
                          <a:xfrm>
                            <a:off x="886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Freeform 702"/>
                        <wps:cNvSpPr>
                          <a:spLocks/>
                        </wps:cNvSpPr>
                        <wps:spPr bwMode="auto">
                          <a:xfrm>
                            <a:off x="891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Freeform 703"/>
                        <wps:cNvSpPr>
                          <a:spLocks/>
                        </wps:cNvSpPr>
                        <wps:spPr bwMode="auto">
                          <a:xfrm>
                            <a:off x="897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Freeform 704"/>
                        <wps:cNvSpPr>
                          <a:spLocks/>
                        </wps:cNvSpPr>
                        <wps:spPr bwMode="auto">
                          <a:xfrm>
                            <a:off x="903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Freeform 705"/>
                        <wps:cNvSpPr>
                          <a:spLocks/>
                        </wps:cNvSpPr>
                        <wps:spPr bwMode="auto">
                          <a:xfrm>
                            <a:off x="909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Freeform 706"/>
                        <wps:cNvSpPr>
                          <a:spLocks/>
                        </wps:cNvSpPr>
                        <wps:spPr bwMode="auto">
                          <a:xfrm>
                            <a:off x="915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Freeform 707"/>
                        <wps:cNvSpPr>
                          <a:spLocks/>
                        </wps:cNvSpPr>
                        <wps:spPr bwMode="auto">
                          <a:xfrm>
                            <a:off x="920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Freeform 708"/>
                        <wps:cNvSpPr>
                          <a:spLocks/>
                        </wps:cNvSpPr>
                        <wps:spPr bwMode="auto">
                          <a:xfrm>
                            <a:off x="926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Freeform 709"/>
                        <wps:cNvSpPr>
                          <a:spLocks/>
                        </wps:cNvSpPr>
                        <wps:spPr bwMode="auto">
                          <a:xfrm>
                            <a:off x="932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Freeform 710"/>
                        <wps:cNvSpPr>
                          <a:spLocks/>
                        </wps:cNvSpPr>
                        <wps:spPr bwMode="auto">
                          <a:xfrm>
                            <a:off x="938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Freeform 711"/>
                        <wps:cNvSpPr>
                          <a:spLocks/>
                        </wps:cNvSpPr>
                        <wps:spPr bwMode="auto">
                          <a:xfrm>
                            <a:off x="943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Freeform 712"/>
                        <wps:cNvSpPr>
                          <a:spLocks/>
                        </wps:cNvSpPr>
                        <wps:spPr bwMode="auto">
                          <a:xfrm>
                            <a:off x="949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Freeform 713"/>
                        <wps:cNvSpPr>
                          <a:spLocks/>
                        </wps:cNvSpPr>
                        <wps:spPr bwMode="auto">
                          <a:xfrm>
                            <a:off x="955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Freeform 714"/>
                        <wps:cNvSpPr>
                          <a:spLocks/>
                        </wps:cNvSpPr>
                        <wps:spPr bwMode="auto">
                          <a:xfrm>
                            <a:off x="961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Freeform 715"/>
                        <wps:cNvSpPr>
                          <a:spLocks/>
                        </wps:cNvSpPr>
                        <wps:spPr bwMode="auto">
                          <a:xfrm>
                            <a:off x="966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Freeform 716"/>
                        <wps:cNvSpPr>
                          <a:spLocks/>
                        </wps:cNvSpPr>
                        <wps:spPr bwMode="auto">
                          <a:xfrm>
                            <a:off x="972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Freeform 717"/>
                        <wps:cNvSpPr>
                          <a:spLocks/>
                        </wps:cNvSpPr>
                        <wps:spPr bwMode="auto">
                          <a:xfrm>
                            <a:off x="97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Freeform 718"/>
                        <wps:cNvSpPr>
                          <a:spLocks/>
                        </wps:cNvSpPr>
                        <wps:spPr bwMode="auto">
                          <a:xfrm>
                            <a:off x="984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Freeform 719"/>
                        <wps:cNvSpPr>
                          <a:spLocks/>
                        </wps:cNvSpPr>
                        <wps:spPr bwMode="auto">
                          <a:xfrm>
                            <a:off x="989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Freeform 720"/>
                        <wps:cNvSpPr>
                          <a:spLocks/>
                        </wps:cNvSpPr>
                        <wps:spPr bwMode="auto">
                          <a:xfrm>
                            <a:off x="995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Freeform 721"/>
                        <wps:cNvSpPr>
                          <a:spLocks/>
                        </wps:cNvSpPr>
                        <wps:spPr bwMode="auto">
                          <a:xfrm>
                            <a:off x="1001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Freeform 722"/>
                        <wps:cNvSpPr>
                          <a:spLocks/>
                        </wps:cNvSpPr>
                        <wps:spPr bwMode="auto">
                          <a:xfrm>
                            <a:off x="100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Freeform 723"/>
                        <wps:cNvSpPr>
                          <a:spLocks/>
                        </wps:cNvSpPr>
                        <wps:spPr bwMode="auto">
                          <a:xfrm>
                            <a:off x="1012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Freeform 724"/>
                        <wps:cNvSpPr>
                          <a:spLocks/>
                        </wps:cNvSpPr>
                        <wps:spPr bwMode="auto">
                          <a:xfrm>
                            <a:off x="1018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55662B" id="Group 665" o:spid="_x0000_s1026" style="position:absolute;margin-left:342pt;margin-top:114.6pt;width:169pt;height:1pt;z-index:-251670016;mso-position-horizontal-relative:page" coordorigin="6840,2292" coordsize="3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" o:allowincell="f">
                <v:shape id="Freeform 666" o:spid="_x0000_s1027" style="position:absolute;left:684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ZcUA&#10;AADdAAAADwAAAGRycy9kb3ducmV2LnhtbERPTWvCQBC9C/6HZQq9lLqxisTUjYhQsMUemornMTtN&#10;lmZnQ3aN8d93hYK3ebzPWa0H24ieOm8cK5hOEhDEpdOGKwWH77fnFIQPyBobx6TgSh7W+Xi0wky7&#10;C39RX4RKxBD2GSqoQ2gzKX1Zk0U/cS1x5H5cZzFE2FVSd3iJ4baRL0mykBYNx4YaW9rWVP4WZ6tg&#10;P/vYHU/p+/JpaUxafB7P17kjpR4fhs0riEBDuIv/3Tsd5y/m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Rll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67" o:spid="_x0000_s1028" style="position:absolute;left:690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BEcQA&#10;AADdAAAADwAAAGRycy9kb3ducmV2LnhtbERPTWvCQBC9C/0PyxR6kbqxBompq0ihoEUPxuJ5mp0m&#10;S7OzIbtq/PddQfA2j/c582VvG3GmzhvHCsajBARx6bThSsH34fM1A+EDssbGMSm4kofl4mkwx1y7&#10;C+/pXIRKxBD2OSqoQ2hzKX1Zk0U/ci1x5H5dZzFE2FVSd3iJ4baRb0kylRYNx4YaW/qoqfwrTlbB&#10;dvK1Pv5km9lwZkxW7I6na+pIqZfnfvUOIlAfHuK7e63j/Gma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gR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68" o:spid="_x0000_s1029" style="position:absolute;left:696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kis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PHoAx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sJI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69" o:spid="_x0000_s1030" style="position:absolute;left:701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6/cQA&#10;AADdAAAADwAAAGRycy9kb3ducmV2LnhtbERPTWvCQBC9C/0PyxR6kbqxSoipq0ihoEUPxuJ5mp0m&#10;S7OzIbtq/PddQfA2j/c582VvG3GmzhvHCsajBARx6bThSsH34fM1A+EDssbGMSm4kofl4mkwx1y7&#10;C+/pXIRKxBD2OSqoQ2hzKX1Zk0U/ci1x5H5dZzFE2FVSd3iJ4baRb0mSSouGY0ONLX3UVP4VJ6tg&#10;O/laH3+yzWw4MyYrdsfTdepIqZfnfvUOIlAfHuK7e63j/HSa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+uv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0" o:spid="_x0000_s1031" style="position:absolute;left:707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fZsQA&#10;AADdAAAADwAAAGRycy9kb3ducmV2LnhtbERPTWvCQBC9C/6HZQq9iG5sRWN0FSkUbGkPjeJ5zE6T&#10;xexsyK4a/70rFHqbx/uc5bqztbhQ641jBeNRAoK4cNpwqWC/ex+mIHxA1lg7JgU38rBe9XtLzLS7&#10;8g9d8lCKGMI+QwVVCE0mpS8qsuhHriGO3K9rLYYI21LqFq8x3NbyJUmm0qLh2FBhQ28VFaf8bBV8&#10;vX5uD8f0Yz6YG5Pm34fzbeJIqeenbrMAEagL/+I/91bH+dPJD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H2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1" o:spid="_x0000_s1032" style="position:absolute;left:713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LFMcA&#10;AADdAAAADwAAAGRycy9kb3ducmV2LnhtbESPQWvCQBCF74X+h2UKXkrdtIrE1FVKoaBSD6bF8zQ7&#10;TZZmZ0N21fjvnYPQ2wzvzXvfLFaDb9WJ+ugCG3geZ6CIq2Ad1wa+vz6eclAxIVtsA5OBC0VYLe/v&#10;FljYcOY9ncpUKwnhWKCBJqWu0DpWDXmM49ARi/Ybeo9J1r7WtsezhPtWv2TZTHt0LA0NdvTeUPVX&#10;Hr2Bz8l2ffjJN/PHuXN5uTscL9NAxowehrdXUImG9G++Xa+t4M+mgiv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ix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672" o:spid="_x0000_s1033" style="position:absolute;left:719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uj8QA&#10;AADdAAAADwAAAGRycy9kb3ducmV2LnhtbERPTWvCQBC9F/oflil4kbrRiiSpq4gg2KIHY/E8zU6T&#10;pdnZkF01/vuuIPQ2j/c582VvG3GhzhvHCsajBARx6bThSsHXcfOagvABWWPjmBTcyMNy8fw0x1y7&#10;Kx/oUoRKxBD2OSqoQ2hzKX1Zk0U/ci1x5H5cZzFE2FVSd3iN4baRkySZSYuGY0ONLa1rKn+Ls1Ww&#10;e/vcnr7Tj2yYGZMW+9P5NnWk1OClX72DCNSHf/HDvdVx/myawf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hLo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3" o:spid="_x0000_s1034" style="position:absolute;left:724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Rz8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j99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QhH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74" o:spid="_x0000_s1035" style="position:absolute;left:730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0VMQA&#10;AADdAAAADwAAAGRycy9kb3ducmV2LnhtbERPTWvCQBC9F/oflil4KbqxVonRVUpBUGkPRvE8Zsdk&#10;aXY2ZFeN/94tFHqbx/uc+bKztbhS641jBcNBAoK4cNpwqeCwX/VTED4ga6wdk4I7eVgunp/mmGl3&#10;4x1d81CKGMI+QwVVCE0mpS8qsugHriGO3Nm1FkOEbSl1i7cYbmv5liQTadFwbKiwoc+Kip/8YhV8&#10;jbbr4yndTF+nxqT59/Fyf3ekVO+l+5iBCNSFf/Gfe63j/Ml4CL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tF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5" o:spid="_x0000_s1036" style="position:absolute;left:736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qI8QA&#10;AADdAAAADwAAAGRycy9kb3ducmV2LnhtbERPTWvCQBC9F/oflin0IrqprRKjq4hQsNIejOJ5zI7J&#10;0uxsyK4a/71bEHqbx/uc2aKztbhQ641jBW+DBARx4bThUsF+99lPQfiArLF2TApu5GExf36aYabd&#10;lbd0yUMpYgj7DBVUITSZlL6oyKIfuIY4cifXWgwRtqXULV5juK3lMEnG0qLh2FBhQ6uKit/8bBV8&#10;v2/Wh2P6NelNjEnzn8P59uFIqdeXbjkFEagL/+KHe63j/PFoCH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Ki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6" o:spid="_x0000_s1037" style="position:absolute;left:742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PuMQA&#10;AADdAAAADwAAAGRycy9kb3ducmV2LnhtbERPTWvCQBC9F/wPywheim7UKjG6SikUbGkPRvE8Zsdk&#10;MTsbsqvGf98tFHqbx/uc1aaztbhR641jBeNRAoK4cNpwqeCwfx+mIHxA1lg7JgUP8rBZ955WmGl3&#10;5x3d8lCKGMI+QwVVCE0mpS8qsuhHriGO3Nm1FkOEbSl1i/cYbms5SZK5tGg4NlTY0FtFxSW/WgVf&#10;08/t8ZR+LJ4XxqT59/H6eHGk1KDfvS5BBOrCv/jPvdVx/nw2hd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j7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7" o:spid="_x0000_s1038" style="position:absolute;left:747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XzM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PHH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F8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8" o:spid="_x0000_s1039" style="position:absolute;left:753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yV8QA&#10;AADdAAAADwAAAGRycy9kb3ducmV2LnhtbERPTWvCQBC9F/oflil4KXWjrRJTVxGhoGIPTcXzmJ0m&#10;i9nZkF01/ntXKHibx/uc6byztThT641jBYN+AoK4cNpwqWD3+/WWgvABWWPtmBRcycN89vw0xUy7&#10;C//QOQ+liCHsM1RQhdBkUvqiIou+7xriyP251mKIsC2lbvESw20th0kylhYNx4YKG1pWVBzzk1Ww&#10;fd+s9od0PXmdGJPm3/vT9cORUr2XbvEJIlAXHuJ/90rH+ePRC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1sl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9" o:spid="_x0000_s1040" style="position:absolute;left:759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sIM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6cvK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yw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0" o:spid="_x0000_s1041" style="position:absolute;left:765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uJu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dOX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4m7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1" o:spid="_x0000_s1042" style="position:absolute;left:770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dyc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j99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NB3J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82" o:spid="_x0000_s1043" style="position:absolute;left:776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4Us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+cv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LhS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3" o:spid="_x0000_s1044" style="position:absolute;left:782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csgA&#10;AADdAAAADwAAAGRycy9kb3ducmV2LnhtbESPT2vDMAzF74N+B6PCLmN19oeQpnXLGAy6sR6ajp7V&#10;WEvMYjnEbpt+++kw2E3iPb3303I9+k6daYgusIGHWQaKuA7WcWPga/92X4CKCdliF5gMXCnCejW5&#10;WWJpw4V3dK5SoySEY4kG2pT6UutYt+QxzkJPLNp3GDwmWYdG2wEvEu47/ZhlufboWBpa7Om1pfqn&#10;OnkDn08fm8OxeJ/fzZ0rqu3hdH0OZMztdHxZgEo0pn/z3/XGCn6eC7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Ltty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84" o:spid="_x0000_s1045" style="position:absolute;left:78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+6cQA&#10;AADdAAAADwAAAGRycy9kb3ducmV2LnhtbERPTWvCQBC9C/0PyxR6KbqxlRCjq4hQsEUPRvE8ZqfJ&#10;0uxsyK4a/323UPA2j/c582VvG3GlzhvHCsajBARx6bThSsHx8DHMQPiArLFxTAru5GG5eBrMMdfu&#10;xnu6FqESMYR9jgrqENpcSl/WZNGPXEscuW/XWQwRdpXUHd5iuG3kW5Kk0qLh2FBjS+uayp/iYhVs&#10;3782p3P2OX2dGpMVu9PlPnGk1Mtzv5qBCNSHh/jfvdFxfpqO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fu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5" o:spid="_x0000_s1046" style="position:absolute;left:794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gnsQA&#10;AADdAAAADwAAAGRycy9kb3ducmV2LnhtbERPTWvCQBC9F/oflin0UnSjLSFGVxFBsFIPRvE8ZqfJ&#10;0uxsyK4a/31XKPQ2j/c5s0VvG3GlzhvHCkbDBARx6bThSsHxsB5kIHxA1tg4JgV38rCYPz/NMNfu&#10;xnu6FqESMYR9jgrqENpcSl/WZNEPXUscuW/XWQwRdpXUHd5iuG3kOElSadFwbKixpVVN5U9xsQq+&#10;3reb0zn7nLxNjMmK3ely/3Ck1OtLv5yCCNSHf/Gfe6Pj/DQdw+O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w4J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6" o:spid="_x0000_s1047" style="position:absolute;left:799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FBcQA&#10;AADdAAAADwAAAGRycy9kb3ducmV2LnhtbERPTWvCQBC9C/0PyxR6kbqxSoipq0ihoEUPxuJ5mp0m&#10;S7OzIbtq/PduQfA2j/c582VvG3GmzhvHCsajBARx6bThSsH34fM1A+EDssbGMSm4kofl4mkwx1y7&#10;C+/pXIRKxBD2OSqoQ2hzKX1Zk0U/ci1x5H5dZzFE2FVSd3iJ4baRb0mSSouGY0ONLX3UVP4VJ6tg&#10;O/laH3+yzWw4MyYrdsfTdepIqZfnfvUOIlAfHuK7e63j/DSdwP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8RQ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7" o:spid="_x0000_s1048" style="position:absolute;left:805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dccQA&#10;AADdAAAADwAAAGRycy9kb3ducmV2LnhtbERPTWvCQBC9C/0PyxR6kbqxSoipq0ihoEUPxuJ5mp0m&#10;S7OzIbtq/PddQfA2j/c582VvG3GmzhvHCsajBARx6bThSsH34fM1A+EDssbGMSm4kofl4mkwx1y7&#10;C+/pXIRKxBD2OSqoQ2hzKX1Zk0U/ci1x5H5dZzFE2FVSd3iJ4baRb0mSSouGY0ONLX3UVP4VJ6tg&#10;O/laH3+yzWw4MyYrdsfTdepIqZfnfvUOIlAfHuK7e63j/DSd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3X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8" o:spid="_x0000_s1049" style="position:absolute;left:811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46s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6fpC9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Xj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9" o:spid="_x0000_s1050" style="position:absolute;left:81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mncQA&#10;AADd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q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5p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0" o:spid="_x0000_s1051" style="position:absolute;left:822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DBsUA&#10;AADdAAAADwAAAGRycy9kb3ducmV2LnhtbERPTWvCQBC9C/6HZYReRDfWksbUVUpBsMUeGsXzmJ0m&#10;i9nZkF01/vtuodDbPN7nLNe9bcSVOm8cK5hNExDEpdOGKwWH/WaSgfABWWPjmBTcycN6NRwsMdfu&#10;xl90LUIlYgj7HBXUIbS5lL6syaKfupY4ct+usxgi7CqpO7zFcNvIxyRJpUXDsaHGlt5qKs/FxSrY&#10;zT+2x1P2vhgvjMmKz+Pl/uRIqYdR//oCIlAf/sV/7q2O89P0GX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0M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91" o:spid="_x0000_s1052" style="position:absolute;left:828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XdMgA&#10;AADdAAAADwAAAGRycy9kb3ducmV2LnhtbESPT2vDMAzF74N+B6PCLmN19oeQpnXLGAy6sR6ajp7V&#10;WEvMYjnEbpt+++kw2E3iPb3303I9+k6daYgusIGHWQaKuA7WcWPga/92X4CKCdliF5gMXCnCejW5&#10;WWJpw4V3dK5SoySEY4kG2pT6UutYt+QxzkJPLNp3GDwmWYdG2wEvEu47/ZhlufboWBpa7Om1pfqn&#10;OnkDn08fm8OxeJ/fzZ0rqu3hdH0OZMztdHxZgEo0pn/z3/XGCn6eC6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WNd0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92" o:spid="_x0000_s1053" style="position:absolute;left:834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y78QA&#10;AADdAAAADwAAAGRycy9kb3ducmV2LnhtbERPTWvCQBC9F/oflhF6KXVjKyGJrlKEghV7aCqex+yY&#10;LGZnQ3bV+O+7QqG3ebzPmS8H24oL9d44VjAZJyCIK6cN1wp2Px8vGQgfkDW2jknBjTwsF48Pcyy0&#10;u/I3XcpQixjCvkAFTQhdIaWvGrLox64jjtzR9RZDhH0tdY/XGG5b+ZokqbRoODY02NGqoepUnq2C&#10;7dtmvT9kn/lzbkxWfu3Pt6kjpZ5Gw/sMRKAh/Iv/3Gsd56dpDv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cu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3" o:spid="_x0000_s1054" style="position:absolute;left:840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Nr8gA&#10;AADdAAAADwAAAGRycy9kb3ducmV2LnhtbESPQWvCQBCF74X+h2UKvUjdtBYbU1cRQbBFD02L52l2&#10;mizNzobsqvHfdw5CbzO8N+99M18OvlUn6qMLbOBxnIEiroJ1XBv4+tw85KBiQrbYBiYDF4qwXNze&#10;zLGw4cwfdCpTrSSEY4EGmpS6QutYNeQxjkNHLNpP6D0mWfta2x7PEu5b/ZRlU+3RsTQ02NG6oeq3&#10;PHoDu8n79vCdv81GM+fycn84Xp4DGXN/N6xeQSUa0r/5er21gj99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902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94" o:spid="_x0000_s1055" style="position:absolute;left:845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oNMQA&#10;AADdAAAADwAAAGRycy9kb3ducmV2LnhtbERPTWvCQBC9C/6HZYReRDe2RWN0lVIo2GIPjeJ5zI7J&#10;YnY2ZFeN/75bKHibx/uc5bqztbhS641jBZNxAoK4cNpwqWC/+xilIHxA1lg7JgV38rBe9XtLzLS7&#10;8Q9d81CKGMI+QwVVCE0mpS8qsujHriGO3Mm1FkOEbSl1i7cYbmv5nCRTadFwbKiwofeKinN+sQq2&#10;L1+bwzH9nA/nxqT59+Fyf3Wk1NOge1uACNSFh/jfvdFx/nQ2gb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76D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5" o:spid="_x0000_s1056" style="position:absolute;left:851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2Q8QA&#10;AADdAAAADwAAAGRycy9kb3ducmV2LnhtbERPTWvCQBC9F/wPywi9FN3UisboKqVQ0NIeGsXzmB2T&#10;xexsyK4a/71bEHqbx/ucxaqztbhQ641jBa/DBARx4bThUsFu+zlIQfiArLF2TApu5GG17D0tMNPu&#10;yr90yUMpYgj7DBVUITSZlL6oyKIfuoY4ckfXWgwRtqXULV5juK3lKEkm0qLh2FBhQx8VFaf8bBV8&#10;v32t94d0M3uZGZPmP/vzbexIqed+9z4HEagL/+KHe63j/Ml0BH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pdk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6" o:spid="_x0000_s1057" style="position:absolute;left:857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T2MQA&#10;AADdAAAADwAAAGRycy9kb3ducmV2LnhtbERPTWvCQBC9F/wPywi9FN20Fo3RVUqhYKUejOJ5zI7J&#10;YnY2ZFeN/74rFHqbx/uc+bKztbhS641jBa/DBARx4bThUsF+9zVIQfiArLF2TAru5GG56D3NMdPu&#10;xlu65qEUMYR9hgqqEJpMSl9UZNEPXUMcuZNrLYYI21LqFm8x3NbyLUnG0qLh2FBhQ58VFef8YhX8&#10;jNarwzH9nr5MjUnzzeFyf3ek1HO/+5iBCNSFf/Gfe6Xj/PFkBI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l09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7" o:spid="_x0000_s1058" style="position:absolute;left:863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LrMQA&#10;AADdAAAADwAAAGRycy9kb3ducmV2LnhtbERPTWvCQBC9C/6HZQq9iG5sRWN0FSkUbGkPjeJ5zE6T&#10;xexsyK4a/70rFHqbx/uc5bqztbhQ641jBeNRAoK4cNpwqWC/ex+mIHxA1lg7JgU38rBe9XtLzLS7&#10;8g9d8lCKGMI+QwVVCE0mpS8qsuhHriGO3K9rLYYI21LqFq8x3NbyJUmm0qLh2FBhQ28VFaf8bBV8&#10;vX5uD8f0Yz6YG5Pm34fzbeJIqeenbrMAEagL/+I/91bH+dPZB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S6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8" o:spid="_x0000_s1059" style="position:absolute;left:868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uN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dPZC/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O43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99" o:spid="_x0000_s1060" style="position:absolute;left:874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JwQMUA&#10;AADdAAAADwAAAGRycy9kb3ducmV2LnhtbERPTWvCQBC9C/6HZYReRDfWksbUVUpBsMUeGsXzmJ0m&#10;i9nZkF01/vtuodDbPN7nLNe9bcSVOm8cK5hNExDEpdOGKwWH/WaSgfABWWPjmBTcycN6NRwsMdfu&#10;xl90LUIlYgj7HBXUIbS5lL6syaKfupY4ct+usxgi7CqpO7zFcNvIxyRJpUXDsaHGlt5qKs/FxSrY&#10;zT+2x1P2vhgvjMmKz+Pl/uRIqYdR//oCIlAf/sV/7q2O89PnFH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nBA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00" o:spid="_x0000_s1061" style="position:absolute;left:880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V28QA&#10;AADdAAAADwAAAGRycy9kb3ducmV2LnhtbERPTWvCQBC9F/oflil4KXWjLRpTVxGhoGIPTcXzmJ0m&#10;i9nZkF01/ntXKHibx/uc6byztThT641jBYN+AoK4cNpwqWD3+/WWgvABWWPtmBRcycN89vw0xUy7&#10;C//QOQ+liCHsM1RQhdBkUvqiIou+7xriyP251mKIsC2lbvESw20th0kykhYNx4YKG1pWVBzzk1Ww&#10;fd+s9od0PXmdGJPm3/vT9cORUr2XbvEJIlAXHuJ/90rH+aPxG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1d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1" o:spid="_x0000_s1062" style="position:absolute;left:886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BqcgA&#10;AADdAAAADwAAAGRycy9kb3ducmV2LnhtbESPQWvCQBCF74X+h2UKvUjdtBYbU1cRQbBFD02L52l2&#10;mizNzobsqvHfdw5CbzO8N+99M18OvlUn6qMLbOBxnIEiroJ1XBv4+tw85KBiQrbYBiYDF4qwXNze&#10;zLGw4cwfdCpTrSSEY4EGmpS6QutYNeQxjkNHLNpP6D0mWfta2x7PEu5b/ZRlU+3RsTQ02NG6oeq3&#10;PHoDu8n79vCdv81GM+fycn84Xp4DGXN/N6xeQSUa0r/5er21gj99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gUG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02" o:spid="_x0000_s1063" style="position:absolute;left:891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kMsUA&#10;AADdAAAADwAAAGRycy9kb3ducmV2LnhtbERPTWvCQBC9C/6HZYReRDetxSapq5SCYIseGsXzmJ0m&#10;S7OzIbtq/PfdQsHbPN7nLFa9bcSFOm8cK3icJiCIS6cNVwoO+/UkBeEDssbGMSm4kYfVcjhYYK7d&#10;lb/oUoRKxBD2OSqoQ2hzKX1Zk0U/dS1x5L5dZzFE2FVSd3iN4baRT0kylxYNx4YaW3qvqfwpzlbB&#10;dva5OZ7Sj2ycGZMWu+P59uxIqYdR//YKIlAf7uJ/90bH+fOX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eQy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03" o:spid="_x0000_s1064" style="position:absolute;left:897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9iMcA&#10;AADd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5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PYj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04" o:spid="_x0000_s1065" style="position:absolute;left:903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YE8QA&#10;AADd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9IR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mB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5" o:spid="_x0000_s1066" style="position:absolute;left:909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GZMQA&#10;AADd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jQdwfO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Bm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6" o:spid="_x0000_s1067" style="position:absolute;left:915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j/8QA&#10;AADd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6UTuH8TT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o/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7" o:spid="_x0000_s1068" style="position:absolute;left:920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7i8QA&#10;AADd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z9I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O4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8" o:spid="_x0000_s1069" style="position:absolute;left:926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eEM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Gk6g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nh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9" o:spid="_x0000_s1070" style="position:absolute;left:932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AZ8QA&#10;AADd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ql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AG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0" o:spid="_x0000_s1071" style="position:absolute;left:938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l/MQA&#10;AADd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HE6g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pf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1" o:spid="_x0000_s1072" style="position:absolute;left:943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xjscA&#10;AADd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5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Y7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12" o:spid="_x0000_s1073" style="position:absolute;left:949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UFc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lB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3" o:spid="_x0000_s1074" style="position:absolute;left:955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rVcgA&#10;AADdAAAADwAAAGRycy9kb3ducmV2LnhtbESPT2vDMAzF74N+B6PCLmN19oeSpHXLGAy6sR6ajp7V&#10;WEvMYjnEbpt+++kw2E3iPb3303I9+k6daYgusIGHWQaKuA7WcWPga/92n4OKCdliF5gMXCnCejW5&#10;WWJpw4V3dK5SoySEY4kG2pT6UutYt+QxzkJPLNp3GDwmWYdG2wEvEu47/Zhlc+3RsTS02NNrS/VP&#10;dfIGPp8+Nodj/l7cFc7l1fZwuj4HMuZ2Or4sQCUa07/573pjBX9eCL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+6t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14" o:spid="_x0000_s1075" style="position:absolute;left:961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OzsQA&#10;AADdAAAADwAAAGRycy9kb3ducmV2LnhtbERPTWvCQBC9C/0PyxR6KbqxFUmiq4hQsEUPRvE8ZqfJ&#10;0uxsyK4a/323UPA2j/c582VvG3GlzhvHCsajBARx6bThSsHx8DFMQfiArLFxTAru5GG5eBrMMdfu&#10;xnu6FqESMYR9jgrqENpcSl/WZNGPXEscuW/XWQwRdpXUHd5iuG3kW5JMpUXDsaHGltY1lT/FxSrY&#10;vn9tTuf0M3vNjEmL3elynzhS6uW5X81ABOrDQ/zv3ug4f5qN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3Ds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5" o:spid="_x0000_s1076" style="position:absolute;left:966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QucQA&#10;AADdAAAADwAAAGRycy9kb3ducmV2LnhtbERPTWvCQBC9C/0PyxR6KbrRiiTRVaRQsEUPRvE8ZqfJ&#10;0uxsyK4a/323UPA2j/c5i1VvG3GlzhvHCsajBARx6bThSsHx8DFMQfiArLFxTAru5GG1fBosMNfu&#10;xnu6FqESMYR9jgrqENpcSl/WZNGPXEscuW/XWQwRdpXUHd5iuG3kJElm0qLh2FBjS+81lT/FxSrY&#10;vn1tTuf0M3vNjEmL3elynzpS6uW5X89BBOrDQ/zv3ug4f5ZN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lkL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6" o:spid="_x0000_s1077" style="position:absolute;left:972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1IsQA&#10;AADdAAAADwAAAGRycy9kb3ducmV2LnhtbERPTWvCQBC9F/oflin0IrqxFkmiq0ihoKUejOJ5zE6T&#10;pdnZkF01/nu3IPQ2j/c582VvG3GhzhvHCsajBARx6bThSsFh/zlMQfiArLFxTApu5GG5eH6aY67d&#10;lXd0KUIlYgj7HBXUIbS5lL6syaIfuZY4cj+usxgi7CqpO7zGcNvItySZSouGY0ONLX3UVP4WZ6vg&#10;e/K1Pp7STTbIjEmL7fF8e3ek1OtLv5qBCNSHf/HDvdZx/jSbwN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pNS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7" o:spid="_x0000_s1078" style="position:absolute;left:97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tVsQA&#10;AADdAAAADwAAAGRycy9kb3ducmV2LnhtbERPTWvCQBC9F/oflil4kbrRiiSpq4gg2KIHY/E8zU6T&#10;pdnZkF01/vuuIPQ2j/c582VvG3GhzhvHCsajBARx6bThSsHXcfOagvABWWPjmBTcyMNy8fw0x1y7&#10;Kx/oUoRKxBD2OSqoQ2hzKX1Zk0U/ci1x5H5cZzFE2FVSd3iN4baRkySZSYuGY0ONLa1rKn+Ls1Ww&#10;e/vcnr7Tj2yYGZMW+9P5NnWk1OClX72DCNSHf/HDvdVx/iybwv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rV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8" o:spid="_x0000_s1079" style="position:absolute;left:984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Izc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+fZC9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AjN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19" o:spid="_x0000_s1080" style="position:absolute;left:989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6WusQA&#10;AADdAAAADwAAAGRycy9kb3ducmV2LnhtbERPTWvCQBC9F/oflhF6KXVjKyGJrlKEghV7aCqex+yY&#10;LGZnQ3bV+O+7QqG3ebzPmS8H24oL9d44VjAZJyCIK6cN1wp2Px8vGQgfkDW2jknBjTwsF48Pcyy0&#10;u/I3XcpQixjCvkAFTQhdIaWvGrLox64jjtzR9RZDhH0tdY/XGG5b+ZokqbRoODY02NGqoepUnq2C&#10;7dtmvT9kn/lzbkxWfu3Pt6kjpZ5Gw/sMRKAh/Iv/3Gsd56d5Cv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elr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0" o:spid="_x0000_s1081" style="position:absolute;left:995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zIcUA&#10;AADdAAAADwAAAGRycy9kb3ducmV2LnhtbERPTWvCQBC9C/6HZYReRDetxSapq5SCYIseGsXzmJ0m&#10;S7OzIbtq/PfdQsHbPN7nLFa9bcSFOm8cK3icJiCIS6cNVwoO+/UkBeEDssbGMSm4kYfVcjhYYK7d&#10;lb/oUoRKxBD2OSqoQ2hzKX1Zk0U/dS1x5L5dZzFE2FVSd3iN4baRT0kylxYNx4YaW3qvqfwpzlbB&#10;dva5OZ7Sj2ycGZMWu+P59uxIqYdR//YKIlAf7uJ/90bH+fPsBf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jMh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21" o:spid="_x0000_s1082" style="position:absolute;left:1001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nU8gA&#10;AADdAAAADwAAAGRycy9kb3ducmV2LnhtbESPT2vDMAzF74N+B6PCLmN19oeSpHXLGAy6sR6ajp7V&#10;WEvMYjnEbpt+++kw2E3iPb3303I9+k6daYgusIGHWQaKuA7WcWPga/92n4OKCdliF5gMXCnCejW5&#10;WWJpw4V3dK5SoySEY4kG2pT6UutYt+QxzkJPLNp3GDwmWYdG2wEvEu47/Zhlc+3RsTS02NNrS/VP&#10;dfIGPp8+Nodj/l7cFc7l1fZwuj4HMuZ2Or4sQCUa07/573pjBX9e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jadT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22" o:spid="_x0000_s1083" style="position:absolute;left:100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CyM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l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As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3" o:spid="_x0000_s1084" style="position:absolute;left:1012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xT8gA&#10;AADd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+aCb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EDF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24" o:spid="_x0000_s1085" style="position:absolute;left:1018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U1MQA&#10;AADd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jQZw9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clN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7169785</wp:posOffset>
                </wp:positionH>
                <wp:positionV relativeFrom="paragraph">
                  <wp:posOffset>1455420</wp:posOffset>
                </wp:positionV>
                <wp:extent cx="2841625" cy="12700"/>
                <wp:effectExtent l="0" t="0" r="0" b="0"/>
                <wp:wrapNone/>
                <wp:docPr id="1563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12700"/>
                          <a:chOff x="11291" y="2292"/>
                          <a:chExt cx="4475" cy="20"/>
                        </a:xfrm>
                      </wpg:grpSpPr>
                      <wps:wsp>
                        <wps:cNvPr id="1564" name="Freeform 726"/>
                        <wps:cNvSpPr>
                          <a:spLocks/>
                        </wps:cNvSpPr>
                        <wps:spPr bwMode="auto">
                          <a:xfrm>
                            <a:off x="1129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Freeform 727"/>
                        <wps:cNvSpPr>
                          <a:spLocks/>
                        </wps:cNvSpPr>
                        <wps:spPr bwMode="auto">
                          <a:xfrm>
                            <a:off x="1135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Freeform 728"/>
                        <wps:cNvSpPr>
                          <a:spLocks/>
                        </wps:cNvSpPr>
                        <wps:spPr bwMode="auto">
                          <a:xfrm>
                            <a:off x="1141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Freeform 729"/>
                        <wps:cNvSpPr>
                          <a:spLocks/>
                        </wps:cNvSpPr>
                        <wps:spPr bwMode="auto">
                          <a:xfrm>
                            <a:off x="1146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Freeform 730"/>
                        <wps:cNvSpPr>
                          <a:spLocks/>
                        </wps:cNvSpPr>
                        <wps:spPr bwMode="auto">
                          <a:xfrm>
                            <a:off x="1152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Freeform 731"/>
                        <wps:cNvSpPr>
                          <a:spLocks/>
                        </wps:cNvSpPr>
                        <wps:spPr bwMode="auto">
                          <a:xfrm>
                            <a:off x="1158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Freeform 732"/>
                        <wps:cNvSpPr>
                          <a:spLocks/>
                        </wps:cNvSpPr>
                        <wps:spPr bwMode="auto">
                          <a:xfrm>
                            <a:off x="1164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Freeform 733"/>
                        <wps:cNvSpPr>
                          <a:spLocks/>
                        </wps:cNvSpPr>
                        <wps:spPr bwMode="auto">
                          <a:xfrm>
                            <a:off x="1169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Freeform 734"/>
                        <wps:cNvSpPr>
                          <a:spLocks/>
                        </wps:cNvSpPr>
                        <wps:spPr bwMode="auto">
                          <a:xfrm>
                            <a:off x="1175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Freeform 735"/>
                        <wps:cNvSpPr>
                          <a:spLocks/>
                        </wps:cNvSpPr>
                        <wps:spPr bwMode="auto">
                          <a:xfrm>
                            <a:off x="1181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Freeform 736"/>
                        <wps:cNvSpPr>
                          <a:spLocks/>
                        </wps:cNvSpPr>
                        <wps:spPr bwMode="auto">
                          <a:xfrm>
                            <a:off x="1187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Freeform 737"/>
                        <wps:cNvSpPr>
                          <a:spLocks/>
                        </wps:cNvSpPr>
                        <wps:spPr bwMode="auto">
                          <a:xfrm>
                            <a:off x="1193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Freeform 738"/>
                        <wps:cNvSpPr>
                          <a:spLocks/>
                        </wps:cNvSpPr>
                        <wps:spPr bwMode="auto">
                          <a:xfrm>
                            <a:off x="1198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Freeform 739"/>
                        <wps:cNvSpPr>
                          <a:spLocks/>
                        </wps:cNvSpPr>
                        <wps:spPr bwMode="auto">
                          <a:xfrm>
                            <a:off x="1204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Freeform 740"/>
                        <wps:cNvSpPr>
                          <a:spLocks/>
                        </wps:cNvSpPr>
                        <wps:spPr bwMode="auto">
                          <a:xfrm>
                            <a:off x="1210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Freeform 741"/>
                        <wps:cNvSpPr>
                          <a:spLocks/>
                        </wps:cNvSpPr>
                        <wps:spPr bwMode="auto">
                          <a:xfrm>
                            <a:off x="1216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Freeform 742"/>
                        <wps:cNvSpPr>
                          <a:spLocks/>
                        </wps:cNvSpPr>
                        <wps:spPr bwMode="auto">
                          <a:xfrm>
                            <a:off x="1221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Freeform 743"/>
                        <wps:cNvSpPr>
                          <a:spLocks/>
                        </wps:cNvSpPr>
                        <wps:spPr bwMode="auto">
                          <a:xfrm>
                            <a:off x="1227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Freeform 744"/>
                        <wps:cNvSpPr>
                          <a:spLocks/>
                        </wps:cNvSpPr>
                        <wps:spPr bwMode="auto">
                          <a:xfrm>
                            <a:off x="1233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Freeform 745"/>
                        <wps:cNvSpPr>
                          <a:spLocks/>
                        </wps:cNvSpPr>
                        <wps:spPr bwMode="auto">
                          <a:xfrm>
                            <a:off x="1239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Freeform 746"/>
                        <wps:cNvSpPr>
                          <a:spLocks/>
                        </wps:cNvSpPr>
                        <wps:spPr bwMode="auto">
                          <a:xfrm>
                            <a:off x="1244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Freeform 747"/>
                        <wps:cNvSpPr>
                          <a:spLocks/>
                        </wps:cNvSpPr>
                        <wps:spPr bwMode="auto">
                          <a:xfrm>
                            <a:off x="1250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Freeform 748"/>
                        <wps:cNvSpPr>
                          <a:spLocks/>
                        </wps:cNvSpPr>
                        <wps:spPr bwMode="auto">
                          <a:xfrm>
                            <a:off x="1256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Freeform 749"/>
                        <wps:cNvSpPr>
                          <a:spLocks/>
                        </wps:cNvSpPr>
                        <wps:spPr bwMode="auto">
                          <a:xfrm>
                            <a:off x="1262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Freeform 750"/>
                        <wps:cNvSpPr>
                          <a:spLocks/>
                        </wps:cNvSpPr>
                        <wps:spPr bwMode="auto">
                          <a:xfrm>
                            <a:off x="1267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Freeform 751"/>
                        <wps:cNvSpPr>
                          <a:spLocks/>
                        </wps:cNvSpPr>
                        <wps:spPr bwMode="auto">
                          <a:xfrm>
                            <a:off x="1273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Freeform 752"/>
                        <wps:cNvSpPr>
                          <a:spLocks/>
                        </wps:cNvSpPr>
                        <wps:spPr bwMode="auto">
                          <a:xfrm>
                            <a:off x="1279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Freeform 753"/>
                        <wps:cNvSpPr>
                          <a:spLocks/>
                        </wps:cNvSpPr>
                        <wps:spPr bwMode="auto">
                          <a:xfrm>
                            <a:off x="1285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754"/>
                        <wps:cNvSpPr>
                          <a:spLocks/>
                        </wps:cNvSpPr>
                        <wps:spPr bwMode="auto">
                          <a:xfrm>
                            <a:off x="1290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Freeform 755"/>
                        <wps:cNvSpPr>
                          <a:spLocks/>
                        </wps:cNvSpPr>
                        <wps:spPr bwMode="auto">
                          <a:xfrm>
                            <a:off x="1296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Freeform 756"/>
                        <wps:cNvSpPr>
                          <a:spLocks/>
                        </wps:cNvSpPr>
                        <wps:spPr bwMode="auto">
                          <a:xfrm>
                            <a:off x="1302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757"/>
                        <wps:cNvSpPr>
                          <a:spLocks/>
                        </wps:cNvSpPr>
                        <wps:spPr bwMode="auto">
                          <a:xfrm>
                            <a:off x="1308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Freeform 758"/>
                        <wps:cNvSpPr>
                          <a:spLocks/>
                        </wps:cNvSpPr>
                        <wps:spPr bwMode="auto">
                          <a:xfrm>
                            <a:off x="1313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Freeform 759"/>
                        <wps:cNvSpPr>
                          <a:spLocks/>
                        </wps:cNvSpPr>
                        <wps:spPr bwMode="auto">
                          <a:xfrm>
                            <a:off x="1319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Freeform 760"/>
                        <wps:cNvSpPr>
                          <a:spLocks/>
                        </wps:cNvSpPr>
                        <wps:spPr bwMode="auto">
                          <a:xfrm>
                            <a:off x="1325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Freeform 761"/>
                        <wps:cNvSpPr>
                          <a:spLocks/>
                        </wps:cNvSpPr>
                        <wps:spPr bwMode="auto">
                          <a:xfrm>
                            <a:off x="1331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Freeform 762"/>
                        <wps:cNvSpPr>
                          <a:spLocks/>
                        </wps:cNvSpPr>
                        <wps:spPr bwMode="auto">
                          <a:xfrm>
                            <a:off x="1337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Freeform 763"/>
                        <wps:cNvSpPr>
                          <a:spLocks/>
                        </wps:cNvSpPr>
                        <wps:spPr bwMode="auto">
                          <a:xfrm>
                            <a:off x="1342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Freeform 764"/>
                        <wps:cNvSpPr>
                          <a:spLocks/>
                        </wps:cNvSpPr>
                        <wps:spPr bwMode="auto">
                          <a:xfrm>
                            <a:off x="1348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Freeform 765"/>
                        <wps:cNvSpPr>
                          <a:spLocks/>
                        </wps:cNvSpPr>
                        <wps:spPr bwMode="auto">
                          <a:xfrm>
                            <a:off x="1354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Freeform 766"/>
                        <wps:cNvSpPr>
                          <a:spLocks/>
                        </wps:cNvSpPr>
                        <wps:spPr bwMode="auto">
                          <a:xfrm>
                            <a:off x="1360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Freeform 767"/>
                        <wps:cNvSpPr>
                          <a:spLocks/>
                        </wps:cNvSpPr>
                        <wps:spPr bwMode="auto">
                          <a:xfrm>
                            <a:off x="1365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Freeform 768"/>
                        <wps:cNvSpPr>
                          <a:spLocks/>
                        </wps:cNvSpPr>
                        <wps:spPr bwMode="auto">
                          <a:xfrm>
                            <a:off x="1371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Freeform 769"/>
                        <wps:cNvSpPr>
                          <a:spLocks/>
                        </wps:cNvSpPr>
                        <wps:spPr bwMode="auto">
                          <a:xfrm>
                            <a:off x="1377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Freeform 770"/>
                        <wps:cNvSpPr>
                          <a:spLocks/>
                        </wps:cNvSpPr>
                        <wps:spPr bwMode="auto">
                          <a:xfrm>
                            <a:off x="1383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Freeform 771"/>
                        <wps:cNvSpPr>
                          <a:spLocks/>
                        </wps:cNvSpPr>
                        <wps:spPr bwMode="auto">
                          <a:xfrm>
                            <a:off x="1388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Freeform 772"/>
                        <wps:cNvSpPr>
                          <a:spLocks/>
                        </wps:cNvSpPr>
                        <wps:spPr bwMode="auto">
                          <a:xfrm>
                            <a:off x="1394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Freeform 773"/>
                        <wps:cNvSpPr>
                          <a:spLocks/>
                        </wps:cNvSpPr>
                        <wps:spPr bwMode="auto">
                          <a:xfrm>
                            <a:off x="1400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Freeform 774"/>
                        <wps:cNvSpPr>
                          <a:spLocks/>
                        </wps:cNvSpPr>
                        <wps:spPr bwMode="auto">
                          <a:xfrm>
                            <a:off x="1406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Freeform 775"/>
                        <wps:cNvSpPr>
                          <a:spLocks/>
                        </wps:cNvSpPr>
                        <wps:spPr bwMode="auto">
                          <a:xfrm>
                            <a:off x="14118" y="229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Freeform 776"/>
                        <wps:cNvSpPr>
                          <a:spLocks/>
                        </wps:cNvSpPr>
                        <wps:spPr bwMode="auto">
                          <a:xfrm>
                            <a:off x="1417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Freeform 777"/>
                        <wps:cNvSpPr>
                          <a:spLocks/>
                        </wps:cNvSpPr>
                        <wps:spPr bwMode="auto">
                          <a:xfrm>
                            <a:off x="1423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Freeform 778"/>
                        <wps:cNvSpPr>
                          <a:spLocks/>
                        </wps:cNvSpPr>
                        <wps:spPr bwMode="auto">
                          <a:xfrm>
                            <a:off x="1429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Freeform 779"/>
                        <wps:cNvSpPr>
                          <a:spLocks/>
                        </wps:cNvSpPr>
                        <wps:spPr bwMode="auto">
                          <a:xfrm>
                            <a:off x="1434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Freeform 780"/>
                        <wps:cNvSpPr>
                          <a:spLocks/>
                        </wps:cNvSpPr>
                        <wps:spPr bwMode="auto">
                          <a:xfrm>
                            <a:off x="1440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Freeform 781"/>
                        <wps:cNvSpPr>
                          <a:spLocks/>
                        </wps:cNvSpPr>
                        <wps:spPr bwMode="auto">
                          <a:xfrm>
                            <a:off x="1446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Freeform 782"/>
                        <wps:cNvSpPr>
                          <a:spLocks/>
                        </wps:cNvSpPr>
                        <wps:spPr bwMode="auto">
                          <a:xfrm>
                            <a:off x="1452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Freeform 783"/>
                        <wps:cNvSpPr>
                          <a:spLocks/>
                        </wps:cNvSpPr>
                        <wps:spPr bwMode="auto">
                          <a:xfrm>
                            <a:off x="1458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Freeform 784"/>
                        <wps:cNvSpPr>
                          <a:spLocks/>
                        </wps:cNvSpPr>
                        <wps:spPr bwMode="auto">
                          <a:xfrm>
                            <a:off x="1463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Freeform 785"/>
                        <wps:cNvSpPr>
                          <a:spLocks/>
                        </wps:cNvSpPr>
                        <wps:spPr bwMode="auto">
                          <a:xfrm>
                            <a:off x="1469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Freeform 786"/>
                        <wps:cNvSpPr>
                          <a:spLocks/>
                        </wps:cNvSpPr>
                        <wps:spPr bwMode="auto">
                          <a:xfrm>
                            <a:off x="1475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Freeform 787"/>
                        <wps:cNvSpPr>
                          <a:spLocks/>
                        </wps:cNvSpPr>
                        <wps:spPr bwMode="auto">
                          <a:xfrm>
                            <a:off x="1481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Freeform 788"/>
                        <wps:cNvSpPr>
                          <a:spLocks/>
                        </wps:cNvSpPr>
                        <wps:spPr bwMode="auto">
                          <a:xfrm>
                            <a:off x="1486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Freeform 789"/>
                        <wps:cNvSpPr>
                          <a:spLocks/>
                        </wps:cNvSpPr>
                        <wps:spPr bwMode="auto">
                          <a:xfrm>
                            <a:off x="1492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Freeform 790"/>
                        <wps:cNvSpPr>
                          <a:spLocks/>
                        </wps:cNvSpPr>
                        <wps:spPr bwMode="auto">
                          <a:xfrm>
                            <a:off x="149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Freeform 791"/>
                        <wps:cNvSpPr>
                          <a:spLocks/>
                        </wps:cNvSpPr>
                        <wps:spPr bwMode="auto">
                          <a:xfrm>
                            <a:off x="1504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Freeform 792"/>
                        <wps:cNvSpPr>
                          <a:spLocks/>
                        </wps:cNvSpPr>
                        <wps:spPr bwMode="auto">
                          <a:xfrm>
                            <a:off x="1509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Freeform 793"/>
                        <wps:cNvSpPr>
                          <a:spLocks/>
                        </wps:cNvSpPr>
                        <wps:spPr bwMode="auto">
                          <a:xfrm>
                            <a:off x="1515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Freeform 794"/>
                        <wps:cNvSpPr>
                          <a:spLocks/>
                        </wps:cNvSpPr>
                        <wps:spPr bwMode="auto">
                          <a:xfrm>
                            <a:off x="1521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Freeform 795"/>
                        <wps:cNvSpPr>
                          <a:spLocks/>
                        </wps:cNvSpPr>
                        <wps:spPr bwMode="auto">
                          <a:xfrm>
                            <a:off x="152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Freeform 796"/>
                        <wps:cNvSpPr>
                          <a:spLocks/>
                        </wps:cNvSpPr>
                        <wps:spPr bwMode="auto">
                          <a:xfrm>
                            <a:off x="1532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Freeform 797"/>
                        <wps:cNvSpPr>
                          <a:spLocks/>
                        </wps:cNvSpPr>
                        <wps:spPr bwMode="auto">
                          <a:xfrm>
                            <a:off x="1538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Freeform 798"/>
                        <wps:cNvSpPr>
                          <a:spLocks/>
                        </wps:cNvSpPr>
                        <wps:spPr bwMode="auto">
                          <a:xfrm>
                            <a:off x="1544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Freeform 799"/>
                        <wps:cNvSpPr>
                          <a:spLocks/>
                        </wps:cNvSpPr>
                        <wps:spPr bwMode="auto">
                          <a:xfrm>
                            <a:off x="1550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Freeform 800"/>
                        <wps:cNvSpPr>
                          <a:spLocks/>
                        </wps:cNvSpPr>
                        <wps:spPr bwMode="auto">
                          <a:xfrm>
                            <a:off x="1555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Freeform 801"/>
                        <wps:cNvSpPr>
                          <a:spLocks/>
                        </wps:cNvSpPr>
                        <wps:spPr bwMode="auto">
                          <a:xfrm>
                            <a:off x="1561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Freeform 802"/>
                        <wps:cNvSpPr>
                          <a:spLocks/>
                        </wps:cNvSpPr>
                        <wps:spPr bwMode="auto">
                          <a:xfrm>
                            <a:off x="1567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Freeform 803"/>
                        <wps:cNvSpPr>
                          <a:spLocks/>
                        </wps:cNvSpPr>
                        <wps:spPr bwMode="auto">
                          <a:xfrm>
                            <a:off x="1573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779700" id="Group 725" o:spid="_x0000_s1026" style="position:absolute;margin-left:564.55pt;margin-top:114.6pt;width:223.75pt;height:1pt;z-index:-251668992;mso-position-horizontal-relative:page" coordorigin="11291,2292" coordsize="4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" o:allowincell="f">
                <v:shape id="Freeform 726" o:spid="_x0000_s1027" style="position:absolute;left:1129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8Dc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I/x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vA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7" o:spid="_x0000_s1028" style="position:absolute;left:1135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ZlsQA&#10;AADdAAAADwAAAGRycy9kb3ducmV2LnhtbERPTWvCQBC9F/oflil4KXWjrRJTVxGhoGIPTcXzmJ0m&#10;i9nZkF01/ntXKHibx/uc6byztThT641jBYN+AoK4cNpwqWD3+/WWgvABWWPtmBRcycN89vw0xUy7&#10;C//QOQ+liCHsM1RQhdBkUvqiIou+7xriyP251mKIsC2lbvESw20th0kylhYNx4YKG1pWVBzzk1Ww&#10;fd+s9od0PXmdGJPm3/vT9cORUr2XbvEJIlAXHuJ/90rH+aPxC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GZ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8" o:spid="_x0000_s1029" style="position:absolute;left:1141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H4c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7+kK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ofh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29" o:spid="_x0000_s1030" style="position:absolute;left:1146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ies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/T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iJ6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0" o:spid="_x0000_s1031" style="position:absolute;left:1152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22CM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v8yF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fbYI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31" o:spid="_x0000_s1032" style="position:absolute;left:1158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Tk8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1/m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ROT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2" o:spid="_x0000_s1033" style="position:absolute;left:1164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s08gA&#10;AADdAAAADwAAAGRycy9kb3ducmV2LnhtbESPQU/CQBCF7yb+h82YeDGwVRBLZSHGxASMHiiG89gd&#10;243d2aa7QPn3zMHE20zem/e+WawG36oj9dEFNnA/zkARV8E6rg187d5GOaiYkC22gcnAmSKsltdX&#10;CyxsOPGWjmWqlYRwLNBAk1JXaB2rhjzGceiIRfsJvccka19r2+NJwn2rH7Jspj06loYGO3ptqPot&#10;D97Ax+R9vf/ON/O7uXN5+bk/nKeBjLm9GV6eQSUa0r/573ptBf/xSfjlGx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0izT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33" o:spid="_x0000_s1034" style="position:absolute;left:1169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JSMUA&#10;AADdAAAADwAAAGRycy9kb3ducmV2LnhtbERPS2vCQBC+C/0PyxS8FN3Y+oipqxShYEs9GMXzNDtN&#10;lmZnQ3bV+O+7QsHbfHzPWaw6W4sztd44VjAaJiCIC6cNlwoO+/dBCsIHZI21Y1JwJQ+r5UNvgZl2&#10;F97ROQ+liCHsM1RQhdBkUvqiIot+6BriyP241mKIsC2lbvESw20tn5NkKi0ajg0VNrSuqPjNT1bB&#10;18vn5vidfsyf5sak+fZ4uo4dKdV/7N5eQQTqwl38797oOH8yG8Htm3i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olI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4" o:spid="_x0000_s1035" style="position:absolute;left:1175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XP8UA&#10;AADdAAAADwAAAGRycy9kb3ducmV2LnhtbERPS2vCQBC+C/0PyxS8FN3U+oipqxShYEs9GMXzNDtN&#10;lmZnQ3bV+O+7QsHbfHzPWaw6W4sztd44VvA8TEAQF04bLhUc9u+DFIQPyBprx6TgSh5Wy4feAjPt&#10;Lryjcx5KEUPYZ6igCqHJpPRFRRb90DXEkftxrcUQYVtK3eIlhttajpJkKi0ajg0VNrSuqPjNT1bB&#10;18vn5vidfsyf5sak+fZ4uo4dKdV/7N5eQQTqwl38797oOH8yG8Htm3i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Bc/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5" o:spid="_x0000_s1036" style="position:absolute;left:1181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ypMUA&#10;AADdAAAADwAAAGRycy9kb3ducmV2LnhtbERPTWvCQBC9F/wPyxR6KbqxWo2pq0ihoKU9GMXzNDtN&#10;FrOzIbtq/PeuUOhtHu9z5svO1uJMrTeOFQwHCQjiwmnDpYL97qOfgvABWWPtmBRcycNy0XuYY6bd&#10;hbd0zkMpYgj7DBVUITSZlL6oyKIfuIY4cr+utRgibEupW7zEcFvLlySZSIuGY0OFDb1XVBzzk1Xw&#10;NfpcH37Szex5Zkyafx9O17EjpZ4eu9UbiEBd+Bf/udc6zn+djuD+TT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LKk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6" o:spid="_x0000_s1037" style="position:absolute;left:1187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q0MUA&#10;AADdAAAADwAAAGRycy9kb3ducmV2LnhtbERPTWvCQBC9F/wPywi9iG5stY3RVaRQsKUeGovnMTsm&#10;i9nZkF01/vtuQehtHu9zFqvO1uJCrTeOFYxHCQjiwmnDpYKf3fswBeEDssbaMSm4kYfVsvewwEy7&#10;K3/TJQ+liCHsM1RQhdBkUvqiIot+5BriyB1dazFE2JZSt3iN4baWT0nyIi0ajg0VNvRWUXHKz1bB&#10;1/PnZn9IP2aDmTFpvt2fbxNHSj32u/UcRKAu/Ivv7o2O86evE/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Sr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7" o:spid="_x0000_s1038" style="position:absolute;left:1193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PS8UA&#10;AADdAAAADwAAAGRycy9kb3ducmV2LnhtbERPTWvCQBC9F/wPywi9FN3Yahujq0ihYIseGovnMTsm&#10;i9nZkF01/vtuQehtHu9z5svO1uJCrTeOFYyGCQjiwmnDpYKf3ccgBeEDssbaMSm4kYflovcwx0y7&#10;K3/TJQ+liCHsM1RQhdBkUvqiIot+6BriyB1dazFE2JZSt3iN4baWz0nyKi0ajg0VNvReUXHKz1bB&#10;5uVrvT+kn9OnqTFpvt2fb2NHSj32u9UMRKAu/Ivv7rWO8ydvE/j7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Y9L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8" o:spid="_x0000_s1039" style="position:absolute;left:1198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RPM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+z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xE8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9" o:spid="_x0000_s1040" style="position:absolute;left:1204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0p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+z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7Sn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40" o:spid="_x0000_s1041" style="position:absolute;left:1210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g1cgA&#10;AADdAAAADwAAAGRycy9kb3ducmV2LnhtbESPQU/CQBCF7yb+h82YeDGwVRBLZSHGxASMHiiG89gd&#10;243d2aa7QPn3zMHE20zem/e+WawG36oj9dEFNnA/zkARV8E6rg187d5GOaiYkC22gcnAmSKsltdX&#10;CyxsOPGWjmWqlYRwLNBAk1JXaB2rhjzGceiIRfsJvccka19r2+NJwn2rH7Jspj06loYGO3ptqPot&#10;D97Ax+R9vf/ON/O7uXN5+bk/nKeBjLm9GV6eQSUa0r/573ptBf/xSXDlGx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pCD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41" o:spid="_x0000_s1042" style="position:absolute;left:1216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FTsQA&#10;AADdAAAADwAAAGRycy9kb3ducmV2LnhtbERPS2vCQBC+C/6HZQQvpW76NImuUoSClXowFs/T7Jgs&#10;zc6G7Krx33cLBW/z8T1nvuxtI87UeeNYwcMkAUFcOm24UvC1f79PQfiArLFxTAqu5GG5GA7mmGt3&#10;4R2di1CJGMI+RwV1CG0upS9rsugnriWO3NF1FkOEXSV1h5cYbhv5mCSv0qLh2FBjS6uayp/iZBV8&#10;Pm3Wh+/0I7vLjEmL7eF0fXak1HjUv81ABOrDTfzvXus4/2Wa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hU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2" o:spid="_x0000_s1043" style="position:absolute;left:1221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c9MgA&#10;AADdAAAADwAAAGRycy9kb3ducmV2LnhtbESPQWvCQBCF70L/wzKFXkrd2NYSU1cphYIWPTQtnqfZ&#10;abKYnQ3ZVeO/dw4FbzO8N+99M18OvlVH6qMLbGAyzkARV8E6rg38fH885KBiQrbYBiYDZ4qwXNyM&#10;5ljYcOIvOpapVhLCsUADTUpdoXWsGvIYx6EjFu0v9B6TrH2tbY8nCfetfsyyF+3RsTQ02NF7Q9W+&#10;PHgDm6fP1e43X8/uZ87l5XZ3OD8HMubudnh7BZVoSFfz//XKCv40F375Rk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B1z0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43" o:spid="_x0000_s1044" style="position:absolute;left:1227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5b8QA&#10;AADdAAAADwAAAGRycy9kb3ducmV2LnhtbERPTWvCQBC9F/oflil4Ed1YbYnRVUpBULGHxuJ5mh2T&#10;pdnZkF01/ntXEHqbx/uc+bKztThT641jBaNhAoK4cNpwqeBnvxqkIHxA1lg7JgVX8rBcPD/NMdPu&#10;wt90zkMpYgj7DBVUITSZlL6oyKIfuoY4ckfXWgwRtqXULV5iuK3la5K8S4uGY0OFDX1WVPzlJ6tg&#10;N96uD7/pZtqfGpPmX4fTdeJIqd5L9zEDEagL/+KHe63j/Ld0BP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L+W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4" o:spid="_x0000_s1045" style="position:absolute;left:1233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nGMQA&#10;AADdAAAADwAAAGRycy9kb3ducmV2LnhtbERPTWvCQBC9F/oflin0Irqp2hKjq4hQULGHxuJ5mh2T&#10;pdnZkF01/ntXEHqbx/uc2aKztThT641jBW+DBARx4bThUsHP/rOfgvABWWPtmBRcycNi/vw0w0y7&#10;C3/TOQ+liCHsM1RQhdBkUvqiIot+4BriyB1dazFE2JZSt3iJ4baWwyT5kBYNx4YKG1pVVPzlJ6tg&#10;N9quD7/pZtKbGJPmX4fTdexIqdeXbjkFEagL/+KHe63j/Pd0CPd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ZZx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5" o:spid="_x0000_s1046" style="position:absolute;left:1239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Cg8QA&#10;AADd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yfpCO7fx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wo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6" o:spid="_x0000_s1047" style="position:absolute;left:1244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a98QA&#10;AADd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HE6gr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8Wv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7" o:spid="_x0000_s1048" style="position:absolute;left:1250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/bMQA&#10;AADdAAAADwAAAGRycy9kb3ducmV2LnhtbERPTWvCQBC9C/0PyxR6Ed3YVompq5RCQYsejOJ5zE6T&#10;xexsyK4a/71bKHibx/uc2aKztbhQ641jBaNhAoK4cNpwqWC/+x6kIHxA1lg7JgU38rCYP/VmmGl3&#10;5S1d8lCKGMI+QwVVCE0mpS8qsuiHriGO3K9rLYYI21LqFq8x3NbyNUkm0qLh2FBhQ18VFaf8bBWs&#10;336Wh2O6mvanxqT55nC+vTtS6uW5+/wAEagLD/G/e6nj/HE6hr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/2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8" o:spid="_x0000_s1049" style="position:absolute;left:1256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hG8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Ek6h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YR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9" o:spid="_x0000_s1050" style="position:absolute;left:1262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EgMUA&#10;AADd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8fpG/x+E0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sSA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0" o:spid="_x0000_s1051" style="position:absolute;left:1267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Q8sgA&#10;AADdAAAADwAAAGRycy9kb3ducmV2LnhtbESPQWvCQBCF70L/wzKFXkrd2NYSU1cphYIWPTQtnqfZ&#10;abKYnQ3ZVeO/dw4FbzO8N+99M18OvlVH6qMLbGAyzkARV8E6rg38fH885KBiQrbYBiYDZ4qwXNyM&#10;5ljYcOIvOpapVhLCsUADTUpdoXWsGvIYx6EjFu0v9B6TrH2tbY8nCfetfsyyF+3RsTQ02NF7Q9W+&#10;PHgDm6fP1e43X8/uZ87l5XZ3OD8HMubudnh7BZVoSFfz//XKCv40F1z5Rk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cVDy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51" o:spid="_x0000_s1052" style="position:absolute;left:1273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1acQA&#10;AADd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0g9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99W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52" o:spid="_x0000_s1053" style="position:absolute;left:1279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KKcgA&#10;AADdAAAADwAAAGRycy9kb3ducmV2LnhtbESPT2vDMAzF74N+B6PCLqN1un8kWd0yBoNudIelo2ct&#10;1hLTWA6x26bffjoMdpN4T+/9tFyPvlMnGqILbGAxz0AR18E6bgx87V5nOaiYkC12gcnAhSKsV5Or&#10;JZY2nPmTTlVqlIRwLNFAm1Jfah3rljzGeeiJRfsJg8ck69BoO+BZwn2nb7PsUXt0LA0t9vTSUn2o&#10;jt7A9u59s//O34qbwrm8+tgfL/eBjLmejs9PoBKN6d/8d72xgv9QCL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3so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53" o:spid="_x0000_s1054" style="position:absolute;left:1285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vssUA&#10;AADdAAAADwAAAGRycy9kb3ducmV2LnhtbERPTWvCQBC9C/6HZYReim5sbUlSVymFghV7aBTPY3aa&#10;LM3Ohuyq8d+7QsHbPN7nzJe9bcSJOm8cK5hOEhDEpdOGKwW77ec4BeEDssbGMSm4kIflYjiYY67d&#10;mX/oVIRKxBD2OSqoQ2hzKX1Zk0U/cS1x5H5dZzFE2FVSd3iO4baRT0nyKi0ajg01tvRRU/lXHK2C&#10;zfN6tT+kX9ljZkxafO+Pl5kjpR5G/fsbiEB9uIv/3Ssd579kU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m+y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4" o:spid="_x0000_s1055" style="position:absolute;left:1290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xxcUA&#10;AADdAAAADwAAAGRycy9kb3ducmV2LnhtbERPTWvCQBC9C/6HZYReim5qbUlSVymFghV7aBTPY3aa&#10;LM3Ohuyq8d+7QsHbPN7nzJe9bcSJOm8cK3iaJCCIS6cNVwp2289xCsIHZI2NY1JwIQ/LxXAwx1y7&#10;M//QqQiViCHsc1RQh9DmUvqyJot+4lriyP26zmKIsKuk7vAcw20jp0nyKi0ajg01tvRRU/lXHK2C&#10;zfN6tT+kX9ljZkxafO+Pl5kjpR5G/fsbiEB9uIv/3Ssd579kU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PHF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5" o:spid="_x0000_s1056" style="position:absolute;left:1296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UXsUA&#10;AADdAAAADwAAAGRycy9kb3ducmV2LnhtbERPTWvCQBC9F/wPywi9iG6stiSpq5RCwRZ7aBTPY3aa&#10;LGZnQ3bV+O+7gtDbPN7nLFa9bcSZOm8cK5hOEhDEpdOGKwW77cc4BeEDssbGMSm4kofVcvCwwFy7&#10;C//QuQiViCHsc1RQh9DmUvqyJot+4lriyP26zmKIsKuk7vASw20jn5LkRVo0HBtqbOm9pvJYnKyC&#10;zexrvT+kn9koMyYtvven69yRUo/D/u0VRKA+/Ivv7rWO85+z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FRe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6" o:spid="_x0000_s1057" style="position:absolute;left:1302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MKsUA&#10;AADdAAAADwAAAGRycy9kb3ducmV2LnhtbERPTWvCQBC9C/6HZYReim5atSSpq5SCYIseGsXzmJ0m&#10;S7OzIbtq/PfdQsHbPN7nLFa9bcSFOm8cK3iaJCCIS6cNVwoO+/U4BeEDssbGMSm4kYfVcjhYYK7d&#10;lb/oUoRKxBD2OSqoQ2hzKX1Zk0U/cS1x5L5dZzFE2FVSd3iN4baRz0nyIi0ajg01tvReU/lTnK2C&#10;7fRzczylH9ljZkxa7I7n28yRUg+j/u0VRKA+3MX/7o2O8+fZ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cw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7" o:spid="_x0000_s1058" style="position:absolute;left:1308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pscUA&#10;AADdAAAADwAAAGRycy9kb3ducmV2LnhtbERPTWvCQBC9C/6HZYReRDettSSpq5SCYIseGsXzmJ0m&#10;S7OzIbtq/PfdQsHbPN7nLFa9bcSFOm8cK3icJiCIS6cNVwoO+/UkBeEDssbGMSm4kYfVcjhYYK7d&#10;lb/oUoRKxBD2OSqoQ2hzKX1Zk0U/dS1x5L5dZzFE2FVSd3iN4baRT0nyIi0ajg01tvReU/lTnK2C&#10;7exzczylH9k4MyYtdsfz7dmRUg+j/u0VRKA+3MX/7o2O8+fZH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Wmx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8" o:spid="_x0000_s1059" style="position:absolute;left:1313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3xs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1+yO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/f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9" o:spid="_x0000_s1060" style="position:absolute;left:1319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SXcQA&#10;AADdAAAADwAAAGRycy9kb3ducmV2LnhtbERPS2vCQBC+C/6HZQQvpW76NImuUoSClXowFs/T7Jgs&#10;zc6G7Krx33cLBW/z8T1nvuxtI87UeeNYwcMkAUFcOm24UvC1f79PQfiArLFxTAqu5GG5GA7mmGt3&#10;4R2di1CJGMI+RwV1CG0upS9rsugnriWO3NF1FkOEXSV1h5cYbhv5mCSv0qLh2FBjS6uayp/iZBV8&#10;Pm3Wh+/0I7vLjEmL7eF0fXak1HjUv81ABOrDTfzvXus4/yWbwt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3Ul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0" o:spid="_x0000_s1061" style="position:absolute;left:1325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GL8gA&#10;AADdAAAADwAAAGRycy9kb3ducmV2LnhtbESPT2vDMAzF74N+B6PCLqN1un8kWd0yBoNudIelo2ct&#10;1hLTWA6x26bffjoMdpN4T+/9tFyPvlMnGqILbGAxz0AR18E6bgx87V5nOaiYkC12gcnAhSKsV5Or&#10;JZY2nPmTTlVqlIRwLNFAm1Jfah3rljzGeeiJRfsJg8ck69BoO+BZwn2nb7PsUXt0LA0t9vTSUn2o&#10;jt7A9u59s//O34qbwrm8+tgfL/eBjLmejs9PoBKN6d/8d72xgv9Q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qMY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61" o:spid="_x0000_s1062" style="position:absolute;left:1331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jtMQA&#10;AADd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sg9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Y7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2" o:spid="_x0000_s1063" style="position:absolute;left:1337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+0scA&#10;AADdAAAADwAAAGRycy9kb3ducmV2LnhtbESPQWvCQBCF70L/wzKFXqRu2orE1FVKoWBLPRiL52l2&#10;TBazsyG7avz3nUPB2wzvzXvfLFaDb9WZ+ugCG3iaZKCIq2Ad1wZ+dh+POaiYkC22gcnAlSKslnej&#10;BRY2XHhL5zLVSkI4FmigSakrtI5VQx7jJHTEoh1C7zHJ2tfa9niRcN/q5yybaY+OpaHBjt4bqo7l&#10;yRv4fvla73/zz/l47lxebvan6zSQMQ/3w9srqERDupn/r9dW8GeZ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xPt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63" o:spid="_x0000_s1064" style="position:absolute;left:1342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bScQA&#10;AADd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5IR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9m0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4" o:spid="_x0000_s1065" style="position:absolute;left:1348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8FPsQA&#10;AADdAAAADwAAAGRycy9kb3ducmV2LnhtbERPTWvCQBC9F/wPywheim60RWJ0FSkUtNSDUTyP2TFZ&#10;zM6G7Krx33cLhd7m8T5nsepsLe7UeuNYwXiUgCAunDZcKjgePocpCB+QNdaOScGTPKyWvZcFZto9&#10;eE/3PJQihrDPUEEVQpNJ6YuKLPqRa4gjd3GtxRBhW0rd4iOG21pOkmQqLRqODRU29FFRcc1vVsH3&#10;29fmdE63s9eZMWm+O92e746UGvS79RxEoC78i//cGx3nT5MJ/H4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BT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5" o:spid="_x0000_s1066" style="position:absolute;left:1354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gpcQA&#10;AADdAAAADwAAAGRycy9kb3ducmV2LnhtbERPTWvCQBC9F/wPywi9lLqxFonRjYggaKmHpsXzmJ0m&#10;S7OzIbvR+O/dQqG3ebzPWa0H24gLdd44VjCdJCCIS6cNVwq+PnfPKQgfkDU2jknBjTys89HDCjPt&#10;rvxBlyJUIoawz1BBHUKbSenLmiz6iWuJI/ftOoshwq6SusNrDLeNfEmSubRoODbU2NK2pvKn6K2C&#10;99nb/nROD4unhTFpcTz1t1dHSj2Oh80SRKAh/Iv/3Hsd58+TGfx+E0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oK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6" o:spid="_x0000_s1067" style="position:absolute;left:1360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40cQA&#10;AADdAAAADwAAAGRycy9kb3ducmV2LnhtbERPTWvCQBC9F/wPywi9lLqxisToRkQQtNRD0+J5zE6T&#10;pdnZkN1o/PfdQqG3ebzPWW8G24grdd44VjCdJCCIS6cNVwo+P/bPKQgfkDU2jknBnTxs8tHDGjPt&#10;bvxO1yJUIoawz1BBHUKbSenLmiz6iWuJI/flOoshwq6SusNbDLeNfEmShbRoODbU2NKupvK76K2C&#10;t9nr4XxJj8unpTFpcTr397kjpR7Hw3YFItAQ/sV/7oOO8xfJHH6/iS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ON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7" o:spid="_x0000_s1068" style="position:absolute;left:1365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dSs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Gkyg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nU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8" o:spid="_x0000_s1069" style="position:absolute;left:1371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DPcQA&#10;AADdAAAADwAAAGRycy9kb3ducmV2LnhtbERPTWvCQBC9F/wPyxS8lLqxlhBTVxGhoFIPpuJ5zE6T&#10;pdnZkF01/ntXKPQ2j/c5s0VvG3GhzhvHCsajBARx6bThSsHh+/M1A+EDssbGMSm4kYfFfPA0w1y7&#10;K+/pUoRKxBD2OSqoQ2hzKX1Zk0U/ci1x5H5cZzFE2FVSd3iN4baRb0mSSouGY0ONLa1qKn+Ls1Xw&#10;Ndmuj6dsM32ZGpMVu+P59u5IqeFzv/wAEagP/+I/91rH+WmSwuObe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UAz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9" o:spid="_x0000_s1070" style="position:absolute;left:1377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mpsQA&#10;AADd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HEyg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Ypq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0" o:spid="_x0000_s1071" style="position:absolute;left:1383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y1McA&#10;AADdAAAADwAAAGRycy9kb3ducmV2LnhtbESPQWvCQBCF70L/wzKFXqRu2orE1FVKoWBLPRiL52l2&#10;TBazsyG7avz3nUPB2wzvzXvfLFaDb9WZ+ugCG3iaZKCIq2Ad1wZ+dh+POaiYkC22gcnAlSKslnej&#10;BRY2XHhL5zLVSkI4FmigSakrtI5VQx7jJHTEoh1C7zHJ2tfa9niRcN/q5yybaY+OpaHBjt4bqo7l&#10;yRv4fvla73/zz/l47lxebvan6zSQMQ/3w9srqERDupn/r9dW8GeZ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HMt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71" o:spid="_x0000_s1072" style="position:absolute;left:1388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XT8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k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l0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2" o:spid="_x0000_s1073" style="position:absolute;left:1394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oD8cA&#10;AADdAAAADwAAAGRycy9kb3ducmV2LnhtbESPQWvCQBCF74X+h2UKXkrdqEVi6iqlUNCiB9PieZqd&#10;JkuzsyG7avz3nYPQ2wzvzXvfLNeDb9WZ+ugCG5iMM1DEVbCOawNfn+9POaiYkC22gcnAlSKsV/d3&#10;SyxsuPCBzmWqlYRwLNBAk1JXaB2rhjzGceiIRfsJvccka19r2+NFwn2rp1k21x4dS0ODHb01VP2W&#10;J29gN/vYHL/z7eJx4Vxe7o+n63MgY0YPw+sLqERD+jffrjdW8OcT4Zd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oqA/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73" o:spid="_x0000_s1074" style="position:absolute;left:1400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NlMQA&#10;AADdAAAADwAAAGRycy9kb3ducmV2LnhtbERPTWvCQBC9C/0PyxR6KbpJKxKjq4hQsEUPRvE8ZqfJ&#10;0uxsyK4a/323UPA2j/c582VvG3GlzhvHCtJRAoK4dNpwpeB4+BhmIHxA1tg4JgV38rBcPA3mmGt3&#10;4z1di1CJGMI+RwV1CG0upS9rsuhHriWO3LfrLIYIu0rqDm8x3DbyLUkm0qLh2FBjS+uayp/iYhVs&#10;3782p3P2OX2dGpMVu9PlPnak1Mtzv5qBCNSHh/jfvdFx/iRN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kDZ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4" o:spid="_x0000_s1075" style="position:absolute;left:1406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T48QA&#10;AADdAAAADwAAAGRycy9kb3ducmV2LnhtbERPTWvCQBC9F/wPywheim60RWJ0FREELe2hUTyP2TFZ&#10;zM6G7Krx33cLhd7m8T5nsepsLe7UeuNYwXiUgCAunDZcKjgetsMUhA/IGmvHpOBJHlbL3ssCM+0e&#10;/E33PJQihrDPUEEVQpNJ6YuKLPqRa4gjd3GtxRBhW0rd4iOG21pOkmQqLRqODRU2tKmouOY3q+Dz&#10;7WN3Oqf72evMmDT/Ot2e746UGvS79RxEoC78i//cOx3nT8cT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2k+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5" o:spid="_x0000_s1076" style="position:absolute;left:14118;top:229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OK8MA&#10;AADdAAAADwAAAGRycy9kb3ducmV2LnhtbERPTWvCQBC9F/oflin0IrrRQBqiq4hQ8FAojZZch+yY&#10;RLOzYXer8d+7hUJv83ifs9qMphdXcr6zrGA+S0AQ11Z33Cg4Ht6nOQgfkDX2lknBnTxs1s9PKyy0&#10;vfEXXcvQiBjCvkAFbQhDIaWvWzLoZ3YgjtzJOoMhQtdI7fAWw00vF0mSSYMdx4YWB9q1VF/KH6Pg&#10;PMHK1dX3R4Z5epicP8Oo37RSry/jdgki0Bj+xX/uvY7zs3kKv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6OK8MAAADdAAAADwAAAAAAAAAAAAAAAACYAgAAZHJzL2Rv&#10;d25yZXYueG1sUEsFBgAAAAAEAAQA9QAAAIgDAAAAAA==&#10;" path="m,l29,e" filled="f" strokeweight=".16931mm">
                  <v:path arrowok="t" o:connecttype="custom" o:connectlocs="0,0;29,0" o:connectangles="0,0"/>
                </v:shape>
                <v:shape id="Freeform 776" o:spid="_x0000_s1077" style="position:absolute;left:1417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uDMUA&#10;AADdAAAADwAAAGRycy9kb3ducmV2LnhtbERPTWvCQBC9F/wPywi9lLqxFYmpGxFBsNIemornMTtN&#10;FrOzIbvG+O/dQqG3ebzPWa4G24ieOm8cK5hOEhDEpdOGKwWH7+1zCsIHZI2NY1JwIw+rfPSwxEy7&#10;K39RX4RKxBD2GSqoQ2gzKX1Zk0U/cS1x5H5cZzFE2FVSd3iN4baRL0kylxYNx4YaW9rUVJ6Li1Xw&#10;8brfHU/p++JpYUxafB4vt5kjpR7Hw/oNRKAh/Iv/3Dsd58+nM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64M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77" o:spid="_x0000_s1078" style="position:absolute;left:1423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8Ll8QA&#10;AADdAAAADwAAAGRycy9kb3ducmV2LnhtbERPTWvCQBC9F/oflil4KbqxVonRVUpBUGkPRvE8Zsdk&#10;aXY2ZFeN/94tFHqbx/uc+bKztbhS641jBcNBAoK4cNpwqeCwX/VTED4ga6wdk4I7eVgunp/mmGl3&#10;4x1d81CKGMI+QwVVCE0mpS8qsugHriGO3Nm1FkOEbSl1i7cYbmv5liQTadFwbKiwoc+Kip/8YhV8&#10;jbbr4yndTF+nxqT59/Fyf3ekVO+l+5iBCNSFf/Gfe63j/MlwDL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fC5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8" o:spid="_x0000_s1079" style="position:absolute;left:1429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V4MQA&#10;AADdAAAADwAAAGRycy9kb3ducmV2LnhtbERPTWvCQBC9C/0PyxR6KbqxlRCjq4hQsEUPRvE8ZqfJ&#10;0uxsyK4a/323UPA2j/c582VvG3GlzhvHCsajBARx6bThSsHx8DHMQPiArLFxTAru5GG5eBrMMdfu&#10;xnu6FqESMYR9jgrqENpcSl/WZNGPXEscuW/XWQwRdpXUHd5iuG3kW5Kk0qLh2FBjS+uayp/iYhVs&#10;3782p3P2OX2dGpMVu9PlPnGk1Mtzv5qBCNSHh/jfvdFxfjpO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le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9" o:spid="_x0000_s1080" style="position:absolute;left:1434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we8QA&#10;AADdAAAADwAAAGRycy9kb3ducmV2LnhtbERPTWvCQBC9C/6HZYReRDe2RWN0lVIo2GIPjeJ5zI7J&#10;YnY2ZFeN/75bKHibx/uc5bqztbhS641jBZNxAoK4cNpwqWC/+xilIHxA1lg7JgV38rBe9XtLzLS7&#10;8Q9d81CKGMI+QwVVCE0mpS8qsujHriGO3Mm1FkOEbSl1i7cYbmv5nCRTadFwbKiwofeKinN+sQq2&#10;L1+bwzH9nA/nxqT59+Fyf3Wk1NOge1uACNSFh/jfvdFx/nQyg7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BMH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0" o:spid="_x0000_s1081" style="position:absolute;left:1440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kCccA&#10;AADdAAAADwAAAGRycy9kb3ducmV2LnhtbESPQWvCQBCF74X+h2UKXkrdqEVi6iqlUNCiB9PieZqd&#10;JkuzsyG7avz3nYPQ2wzvzXvfLNeDb9WZ+ugCG5iMM1DEVbCOawNfn+9POaiYkC22gcnAlSKsV/d3&#10;SyxsuPCBzmWqlYRwLNBAk1JXaB2rhjzGceiIRfsJvccka19r2+NFwn2rp1k21x4dS0ODHb01VP2W&#10;J29gN/vYHL/z7eJx4Vxe7o+n63MgY0YPw+sLqERD+jffrjdW8OcT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epAn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81" o:spid="_x0000_s1082" style="position:absolute;left:1446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BksQA&#10;AADdAAAADwAAAGRycy9kb3ducmV2LnhtbERPTWvCQBC9C/0PyxR6KbqxFUmiq4hQsEUPRvE8ZqfJ&#10;0uxsyK4a/323UPA2j/c582VvG3GlzhvHCsajBARx6bThSsHx8DFMQfiArLFxTAru5GG5eBrMMdfu&#10;xnu6FqESMYR9jgrqENpcSl/WZNGPXEscuW/XWQwRdpXUHd5iuG3kW5JMpUXDsaHGltY1lT/FxSrY&#10;vn9tTuf0M3vNjEmL3elynzhS6uW5X81ABOrDQ/zv3ug4fzrO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AZ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2" o:spid="_x0000_s1083" style="position:absolute;left:1452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isscA&#10;AADdAAAADwAAAGRycy9kb3ducmV2LnhtbESPQWvCQBCF7wX/wzKFXopuaovE6CpSKNjSHhrF85gd&#10;k6XZ2ZBdNf77zqHQ2wzvzXvfLNeDb9WF+ugCG3iaZKCIq2Ad1wb2u7dxDiomZIttYDJwowjr1ehu&#10;iYUNV/6mS5lqJSEcCzTQpNQVWseqIY9xEjpi0U6h95hk7Wtte7xKuG/1NMtm2qNjaWiwo9eGqp/y&#10;7A18Pn9sD8f8ff44dy4vvw7n20sgYx7uh80CVKIh/Zv/rrdW8GdT4Zd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EYr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83" o:spid="_x0000_s1084" style="position:absolute;left:1458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HKcQA&#10;AADdAAAADwAAAGRycy9kb3ducmV2LnhtbERPTWvCQBC9F/wPywheim60RWJ0FREELe2hUTyP2TFZ&#10;zM6G7Krx33cLhd7m8T5nsepsLe7UeuNYwXiUgCAunDZcKjgetsMUhA/IGmvHpOBJHlbL3ssCM+0e&#10;/E33PJQihrDPUEEVQpNJ6YuKLPqRa4gjd3GtxRBhW0rd4iOG21pOkmQqLRqODRU2tKmouOY3q+Dz&#10;7WN3Oqf72evMmDT/Ot2e746UGvS79RxEoC78i//cOx3nTydj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xy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4" o:spid="_x0000_s1085" style="position:absolute;left:1463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ZXsQA&#10;AADdAAAADwAAAGRycy9kb3ducmV2LnhtbERPTWvCQBC9C/0PyxR6KboxFYnRVaRQsEUPRvE8ZqfJ&#10;0uxsyK4a/323UPA2j/c5i1VvG3GlzhvHCsajBARx6bThSsHx8DHMQPiArLFxTAru5GG1fBosMNfu&#10;xnu6FqESMYR9jgrqENpcSl/WZNGPXEscuW/XWQwRdpXUHd5iuG1kmiRTadFwbKixpfeayp/iYhVs&#10;3742p3P2OXudGZMVu9PlPnGk1Mtzv56DCNSHh/jfvdFx/jRN4e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WV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5" o:spid="_x0000_s1086" style="position:absolute;left:1469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8xcQA&#10;AADdAAAADwAAAGRycy9kb3ducmV2LnhtbERPS2vCQBC+F/wPywi9lLrxgcTUVUQoaNGDqXges9Nk&#10;MTsbsqvGf+8WCr3Nx/ec+bKztbhR641jBcNBAoK4cNpwqeD4/fmegvABWWPtmBQ8yMNy0XuZY6bd&#10;nQ90y0MpYgj7DBVUITSZlL6oyKIfuIY4cj+utRgibEupW7zHcFvLUZJMpUXDsaHChtYVFZf8ahXs&#10;xl+b0zndzt5mxqT5/nR9TBwp9drvVh8gAnXhX/zn3ug4fzoaw+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/M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6" o:spid="_x0000_s1087" style="position:absolute;left:1475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kscQA&#10;AADdAAAADwAAAGRycy9kb3ducmV2LnhtbERPTWvCQBC9F/wPywheRDe1IjG6ihQEW9pDo3ges2Oy&#10;mJ0N2VXjv+8WhN7m8T5nue5sLW7UeuNYwes4AUFcOG24VHDYb0cpCB+QNdaOScGDPKxXvZclZtrd&#10;+YdueShFDGGfoYIqhCaT0hcVWfRj1xBH7uxaiyHCtpS6xXsMt7WcJMlMWjQcGyps6L2i4pJfrYKv&#10;t8/d8ZR+zIdzY9L8+3h9TB0pNeh3mwWIQF34Fz/dOx3nzyZT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ZL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7" o:spid="_x0000_s1088" style="position:absolute;left:1481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BKsQA&#10;AADdAAAADwAAAGRycy9kb3ducmV2LnhtbERPTWvCQBC9F/oflin0IrqprRKjq4hQsNIejOJ5zI7J&#10;0uxsyK4a/71bEHqbx/uc2aKztbhQ641jBW+DBARx4bThUsF+99lPQfiArLF2TApu5GExf36aYabd&#10;lbd0yUMpYgj7DBVUITSZlL6oyKIfuIY4cifXWgwRtqXULV5juK3lMEnG0qLh2FBhQ6uKit/8bBV8&#10;v2/Wh2P6NelNjEnzn8P59uFIqdeXbjkFEagL/+KHe63j/PFwBH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wS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8" o:spid="_x0000_s1089" style="position:absolute;left:1486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fXcQA&#10;AADdAAAADwAAAGRycy9kb3ducmV2LnhtbERPTWvCQBC9F/oflin0UnSjLSFGVxFBsFIPRvE8ZqfJ&#10;0uxsyK4a/31XKPQ2j/c5s0VvG3GlzhvHCkbDBARx6bThSsHxsB5kIHxA1tg4JgV38rCYPz/NMNfu&#10;xnu6FqESMYR9jgrqENpcSl/WZNEPXUscuW/XWQwRdpXUHd5iuG3kOElSadFwbKixpVVN5U9xsQq+&#10;3reb0zn7nLxNjMmK3ely/3Ck1OtLv5yCCNSHf/Gfe6Pj/HScwuO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X1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9" o:spid="_x0000_s1090" style="position:absolute;left:1492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6xsQA&#10;AADdAAAADwAAAGRycy9kb3ducmV2LnhtbERPTWvCQBC9F/wPywi9FN3UisboKqVQ0NIeGsXzmB2T&#10;xexsyK4a/71bEHqbx/ucxaqztbhQ641jBa/DBARx4bThUsFu+zlIQfiArLF2TApu5GG17D0tMNPu&#10;yr90yUMpYgj7DBVUITSZlL6oyKIfuoY4ckfXWgwRtqXULV5juK3lKEkm0qLh2FBhQx8VFaf8bBV8&#10;v32t94d0M3uZGZPmP/vzbexIqed+9z4HEagL/+KHe63j/MloCn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+s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0" o:spid="_x0000_s1091" style="position:absolute;left:149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utMcA&#10;AADdAAAADwAAAGRycy9kb3ducmV2LnhtbESPQWvCQBCF7wX/wzKFXopuaovE6CpSKNjSHhrF85gd&#10;k6XZ2ZBdNf77zqHQ2wzvzXvfLNeDb9WF+ugCG3iaZKCIq2Ad1wb2u7dxDiomZIttYDJwowjr1ehu&#10;iYUNV/6mS5lqJSEcCzTQpNQVWseqIY9xEjpi0U6h95hk7Wtte7xKuG/1NMtm2qNjaWiwo9eGqp/y&#10;7A18Pn9sD8f8ff44dy4vvw7n20sgYx7uh80CVKIh/Zv/rrdW8GdT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ybr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91" o:spid="_x0000_s1092" style="position:absolute;left:1504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LL8QA&#10;AADdAAAADwAAAGRycy9kb3ducmV2LnhtbERPTWvCQBC9C/0PyxR6KbrRiiTRVaRQsEUPRvE8ZqfJ&#10;0uxsyK4a/323UPA2j/c5i1VvG3GlzhvHCsajBARx6bThSsHx8DFMQfiArLFxTAru5GG1fBosMNfu&#10;xnu6FqESMYR9jgrqENpcSl/WZNGPXEscuW/XWQwRdpXUHd5iuG3kJElm0qLh2FBjS+81lT/FxSrY&#10;vn1tTuf0M3vNjEmL3elynzpS6uW5X89BBOrDQ/zv3ug4fzbJ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+yy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2" o:spid="_x0000_s1093" style="position:absolute;left:1509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0b8cA&#10;AADdAAAADwAAAGRycy9kb3ducmV2LnhtbESPQWvCQBCF74X+h2UKXkrdtBaJqauUQkFFD6bF8zQ7&#10;TZZmZ0N21fjvnYPQ2wzvzXvfzJeDb9WJ+ugCG3geZ6CIq2Ad1wa+vz6fclAxIVtsA5OBC0VYLu7v&#10;5ljYcOY9ncpUKwnhWKCBJqWu0DpWDXmM49ARi/Ybeo9J1r7WtsezhPtWv2TZVHt0LA0NdvTRUPVX&#10;Hr2B7WSzOvzk69njzLm83B2Ol9dAxowehvc3UImG9G++Xa+s4E8nwi/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d9G/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93" o:spid="_x0000_s1094" style="position:absolute;left:1515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R9MUA&#10;AADdAAAADwAAAGRycy9kb3ducmV2LnhtbERPTWvCQBC9C/6HZYReSt1Yi8TUjUihYKU9NBXPY3aa&#10;LGZnQ3aN8d93hYK3ebzPWa0H24ieOm8cK5hNExDEpdOGKwX7n/enFIQPyBobx6TgSh7W+Xi0wky7&#10;C39TX4RKxBD2GSqoQ2gzKX1Zk0U/dS1x5H5dZzFE2FVSd3iJ4baRz0mykBYNx4YaW3qrqTwVZ6vg&#10;c77bHo7px/JxaUxafB3O1xdHSj1Mhs0riEBDuIv/3Vsd5y/m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VH0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94" o:spid="_x0000_s1095" style="position:absolute;left:1521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Pg8QA&#10;AADdAAAADwAAAGRycy9kb3ducmV2LnhtbERPS2vCQBC+F/wPywi9lLrxgcTUVUQoaNGDqXges9Nk&#10;MTsbsqvGf+8WCr3Nx/ec+bKztbhR641jBcNBAoK4cNpwqeD4/fmegvABWWPtmBQ8yMNy0XuZY6bd&#10;nQ90y0MpYgj7DBVUITSZlL6oyKIfuIY4cj+utRgibEupW7zHcFvLUZJMpUXDsaHChtYVFZf8ahXs&#10;xl+b0zndzt5mxqT5/nR9TBwp9drvVh8gAnXhX/zn3ug4fzoewe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z4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5" o:spid="_x0000_s1096" style="position:absolute;left:152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qGMQA&#10;AADdAAAADwAAAGRycy9kb3ducmV2LnhtbERPTWvCQBC9C/6HZYRepG7aiMTUVUqhoEUPTYvnaXZM&#10;FrOzIbtq/PduQfA2j/c5i1VvG3GmzhvHCl4mCQji0mnDlYLfn8/nDIQPyBobx6TgSh5Wy+Fggbl2&#10;F/6mcxEqEUPY56igDqHNpfRlTRb9xLXEkTu4zmKIsKuk7vASw20jX5NkJi0ajg01tvRRU3ksTlbB&#10;Nv1a7/+yzXw8NyYrdvvTdepIqadR//4GIlAfHuK7e63j/Fmawv8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ah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6" o:spid="_x0000_s1097" style="position:absolute;left:1532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ybMUA&#10;AADdAAAADwAAAGRycy9kb3ducmV2LnhtbERPTWvCQBC9C/6HZQq9lLqxisTUjYhQsMUemornMTtN&#10;lmZnQ3aN8d93hYK3ebzPWa0H24ieOm8cK5hOEhDEpdOGKwWH77fnFIQPyBobx6TgSh7W+Xi0wky7&#10;C39RX4RKxBD2GSqoQ2gzKX1Zk0U/cS1x5H5cZzFE2FVSd3iJ4baRL0mykBYNx4YaW9rWVP4WZ6tg&#10;P/vYHU/p+/JpaUxafB7P17kjpR4fhs0riEBDuIv/3Tsd5y9mc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vJs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97" o:spid="_x0000_s1098" style="position:absolute;left:1538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X98QA&#10;AADdAAAADwAAAGRycy9kb3ducmV2LnhtbERPTWvCQBC9F/wPywheim7UKjG6SikUbGkPRvE8Zsdk&#10;MTsbsqvGf98tFHqbx/uc1aaztbhR641jBeNRAoK4cNpwqeCwfx+mIHxA1lg7JgUP8rBZ955WmGl3&#10;5x3d8lCKGMI+QwVVCE0mpS8qsuhHriGO3Nm1FkOEbSl1i/cYbms5SZK5tGg4NlTY0FtFxSW/WgVf&#10;08/t8ZR+LJ4XxqT59/H6eHGk1KDfvS5BBOrCv/jPvdVx/nw6g9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V/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8" o:spid="_x0000_s1099" style="position:absolute;left:1544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JgMQA&#10;AADdAAAADwAAAGRycy9kb3ducmV2LnhtbERPTWvCQBC9C/0PyxR6kbqxSoipq0ihoEUPxuJ5mp0m&#10;S7OzIbtq/PduQfA2j/c582VvG3GmzhvHCsajBARx6bThSsH34fM1A+EDssbGMSm4kofl4mkwx1y7&#10;C+/pXIRKxBD2OSqoQ2hzKX1Zk0U/ci1x5H5dZzFE2FVSd3iJ4baRb0mSSouGY0ONLX3UVP4VJ6tg&#10;O/laH3+yzWw4MyYrdsfTdepIqZfnfvUOIlAfHuK7e63j/HSSwv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4yY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9" o:spid="_x0000_s1100" style="position:absolute;left:1550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sG8QA&#10;AADdAAAADwAAAGRycy9kb3ducmV2LnhtbERPTWvCQBC9F/wPywi9FN20Fo3RVUqhYKUejOJ5zI7J&#10;YnY2ZFeN/74rFHqbx/uc+bKztbhS641jBa/DBARx4bThUsF+9zVIQfiArLF2TAru5GG56D3NMdPu&#10;xlu65qEUMYR9hgqqEJpMSl9UZNEPXUMcuZNrLYYI21LqFm8x3NbyLUnG0qLh2FBhQ58VFef8YhX8&#10;jNarwzH9nr5MjUnzzeFyf3ek1HO/+5iBCNSFf/Gfe6Xj/PFoAo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0bB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800" o:spid="_x0000_s1101" style="position:absolute;left:1555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4accA&#10;AADdAAAADwAAAGRycy9kb3ducmV2LnhtbESPQWvCQBCF74X+h2UKXkrdtBaJqauUQkFFD6bF8zQ7&#10;TZZmZ0N21fjvnYPQ2wzvzXvfzJeDb9WJ+ugCG3geZ6CIq2Ad1wa+vz6fclAxIVtsA5OBC0VYLu7v&#10;5ljYcOY9ncpUKwnhWKCBJqWu0DpWDXmM49ARi/Ybeo9J1r7WtsezhPtWv2TZVHt0LA0NdvTRUPVX&#10;Hr2B7WSzOvzk69njzLm83B2Ol9dAxowehvc3UImG9G++Xa+s4E8ngiv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r+Gn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801" o:spid="_x0000_s1102" style="position:absolute;left:1561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d8sQA&#10;AADdAAAADwAAAGRycy9kb3ducmV2LnhtbERPTWvCQBC9F/oflin0IrqxFkmiq0ihoKUejOJ5zE6T&#10;pdnZkF01/nu3IPQ2j/c582VvG3GhzhvHCsajBARx6bThSsFh/zlMQfiArLFxTApu5GG5eH6aY67d&#10;lXd0KUIlYgj7HBXUIbS5lL6syaIfuZY4cj+usxgi7CqpO7zGcNvItySZSouGY0ONLX3UVP4WZ6vg&#10;e/K1Pp7STTbIjEmL7fF8e3ek1OtLv5qBCNSHf/HDvdZx/nSSwd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Xf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802" o:spid="_x0000_s1103" style="position:absolute;left:1567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HEscA&#10;AADdAAAADwAAAGRycy9kb3ducmV2LnhtbESPQWvCQBCF74X+h2UKXkrdtIrE1FVKoaBSD6bF8zQ7&#10;TZZmZ0N21fjvnYPQ2wzvzXvfLFaDb9WJ+ugCG3geZ6CIq2Ad1wa+vz6eclAxIVtsA5OBC0VYLe/v&#10;FljYcOY9ncpUKwnhWKCBJqWu0DpWDXmM49ARi/Ybeo9J1r7WtsezhPtWv2TZTHt0LA0NdvTeUPVX&#10;Hr2Bz8l2ffjJN/PHuXN5uTscL9NAxowehrdXUImG9G++Xa+t4M+mwi/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bhx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803" o:spid="_x0000_s1104" style="position:absolute;left:1573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iicUA&#10;AADdAAAADwAAAGRycy9kb3ducmV2LnhtbERPTWvCQBC9F/wPywi9lLqxFYmpGxFBsNIemornMTtN&#10;FrOzIbvG+O/dQqG3ebzPWa4G24ieOm8cK5hOEhDEpdOGKwWH7+1zCsIHZI2NY1JwIw+rfPSwxEy7&#10;K39RX4RKxBD2GSqoQ2gzKX1Zk0U/cS1x5H5cZzFE2FVSd3iN4baRL0kylxYNx4YaW9rUVJ6Li1Xw&#10;8brfHU/p++JpYUxafB4vt5kjpR7Hw/oNRKAh/Iv/3Dsd589nU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yKJ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6718F0" w:rsidRPr="002B61D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718F0" w:rsidRPr="002B61D9">
        <w:rPr>
          <w:rFonts w:ascii="TH SarabunIT๙" w:hAnsi="TH SarabunIT๙" w:cs="TH SarabunIT๙"/>
          <w:b/>
          <w:bCs/>
          <w:spacing w:val="70"/>
          <w:sz w:val="32"/>
          <w:szCs w:val="32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>เมษายน</w:t>
      </w:r>
      <w:r w:rsidR="006718F0" w:rsidRPr="002B61D9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25..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  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</w:t>
      </w:r>
      <w:r w:rsidR="006718F0" w:rsidRPr="002B61D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25..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 XXXX XXXXX XX X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นายศักดา ชูวงศ์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นักทรัพยากรบุคคล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4558"/>
              </w:tabs>
              <w:kinsoku w:val="0"/>
              <w:overflowPunct w:val="0"/>
              <w:spacing w:before="182"/>
              <w:ind w:left="103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Pr="002B61D9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วิชาการ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ชำนาญการ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เลขที่ตำแหน่ง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 X XXXX XXXXX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ส่วน/ฝ่าย ฝ่ายอำนวยการ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>สำนัก/กอง  สำนักปลัด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780"/>
        </w:trPr>
        <w:tc>
          <w:tcPr>
            <w:tcW w:w="4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4563"/>
              </w:tabs>
              <w:kinsoku w:val="0"/>
              <w:overflowPunct w:val="0"/>
              <w:spacing w:before="17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 XXXX XXXXX XX</w:t>
            </w:r>
            <w:r w:rsidRPr="002B61D9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u w:val="single" w:color="000000"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ab/>
            </w:r>
          </w:p>
        </w:tc>
        <w:tc>
          <w:tcPr>
            <w:tcW w:w="47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9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นายอดิศร สุนทร</w:t>
            </w:r>
            <w:proofErr w:type="spellStart"/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วิภาต</w:t>
            </w:r>
            <w:proofErr w:type="spellEnd"/>
          </w:p>
        </w:tc>
        <w:tc>
          <w:tcPr>
            <w:tcW w:w="55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9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หัวหน้าสำนักปลัด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4570"/>
              </w:tabs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Pr="002B61D9"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อำนวยการท้องถิ่น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2B61D9">
              <w:rPr>
                <w:rFonts w:ascii="TH SarabunIT๙" w:hAnsi="TH SarabunIT๙" w:cs="TH SarabunIT๙"/>
                <w:b/>
                <w:bCs/>
                <w:spacing w:val="6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>สำนัก/กอง  สำนักปลัด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26"/>
          <w:szCs w:val="26"/>
        </w:rPr>
        <w:sectPr w:rsidR="006718F0" w:rsidRPr="002B61D9">
          <w:headerReference w:type="default" r:id="rId10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15925"/>
                <wp:effectExtent l="0" t="0" r="3175" b="3175"/>
                <wp:docPr id="1560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1561" name="Freeform 80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0661F9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4" o:spid="_x0000_s105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">
                <v:shape id="Freeform 805" o:spid="_x0000_s1058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QE8gA&#10;AADdAAAADwAAAGRycy9kb3ducmV2LnhtbESPQUsDMRCF74L/IYzgzc3W0qJr09IK1XrwsGuhHofN&#10;uLs0mSxJbLf99U1B8DbDe9+bN7PFYI04kA+dYwWjLAdBXDvdcaNg+7V+eAIRIrJG45gUnCjAYn57&#10;M8NCuyOXdKhiI1IIhwIVtDH2hZShbsliyFxPnLQf5y3GtPpGao/HFG6NfMzzqbTYcbrQYk+vLdX7&#10;6temGtWq3D+/+dJ8f2zP48/dbiDzrtT93bB8ARFpiP/mP3qjEzeZjuD6TRpB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ZxATyAAAAN0AAAAPAAAAAAAAAAAAAAAAAJgCAABk&#10;cnMvZG93bnJldi54bWxQSwUGAAAAAAQABAD1AAAAjQM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806" o:spid="_x0000_s1059" type="#_x0000_t202" style="position:absolute;width:1208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ccMQA&#10;AADdAAAADwAAAGRycy9kb3ducmV2LnhtbERPTWvCQBC9F/oflin0VjcKDRrdiEgLhYI0xkOP0+wk&#10;WczOxuxW03/vFgRv83ifs1qPthNnGrxxrGA6SUAQV04bbhQcyveXOQgfkDV2jknBH3lY548PK8y0&#10;u3BB531oRAxhn6GCNoQ+k9JXLVn0E9cTR652g8UQ4dBIPeAlhttOzpIklRYNx4YWe9q2VB33v1bB&#10;5puLN3Pa/XwVdWHKcpHwZ3pU6vlp3CxBBBrDXXxzf+g4/zWdwf838QS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3HHDEAAAA3QAAAA8AAAAAAAAAAAAAAAAAmAIAAGRycy9k&#10;b3ducmV2LnhtbFBLBQYAAAAABAAEAPUAAACJAwAAAAA=&#10;" filled="f" stroked="f">
                  <v:textbox inset="0,0,0,0">
                    <w:txbxContent>
                      <w:p w:rsidR="002B1666" w:rsidRPr="000661F9" w:rsidRDefault="002B1666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6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80" w:right="88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41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76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ระบบทะเบียนประวัติข้าราชการอิเล็กทรอนิกส์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2" w:right="10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ร้อยละของการบันทึกข้อมูลในระบบทะเบียน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ประวัติ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ก.พ.7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ในระบบ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LHR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 xml:space="preserve">มีความถูกต้อง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 และเป็นปัจจุบัน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5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 w:right="10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proofErr w:type="spellEnd"/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น</w:t>
            </w:r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ัต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</w:t>
            </w:r>
            <w:proofErr w:type="spellEnd"/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ก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ำ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</w:t>
            </w:r>
            <w:proofErr w:type="spellEnd"/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ั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</w:t>
            </w:r>
            <w:proofErr w:type="spellEnd"/>
            <w:r w:rsidRPr="002B61D9">
              <w:rPr>
                <w:rFonts w:ascii="TH SarabunIT๙" w:hAnsi="TH SarabunIT๙" w:cs="TH SarabunIT๙"/>
                <w:spacing w:val="-38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มี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ป</w:t>
            </w:r>
            <w:proofErr w:type="spellEnd"/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ะ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ส</w:t>
            </w:r>
            <w:proofErr w:type="spellEnd"/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ิท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ธ</w:t>
            </w:r>
            <w:proofErr w:type="spellEnd"/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ิ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ภ</w:t>
            </w:r>
            <w:proofErr w:type="spellEnd"/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พ</w:t>
            </w:r>
            <w:proofErr w:type="spellEnd"/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 xml:space="preserve">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ร้อยละของผู้ที่ผ่านเกณฑ์คะแนนในการ ประเมินค่างาน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5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การประเมินผลการปฏิบัติงานมีประสิทธิภาพ และประสิทธิผล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2" w:right="10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จำนวนข้าราชการที่มีการจัดทำข้อตกลงการ ประเมินผลการปฏิบัติงาน ครั้งที่ 2/2563 แล้วเสร็จภายในเดือนเมษายน 2563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00" w:lineRule="auto"/>
              <w:ind w:left="127" w:right="109" w:firstLine="5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ตัวชี้วัด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9" w:line="360" w:lineRule="atLeast"/>
              <w:ind w:left="299" w:right="302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ของผู้ประเมิน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(ระดับคะแนน)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H)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00" w:lineRule="auto"/>
              <w:ind w:left="386" w:right="373" w:firstLine="4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 w:color="000000"/>
              </w:rPr>
              <w:t>C) x (H)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274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1080"/>
        </w:trPr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86" w:right="692" w:hanging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ผลการดำเนินงาน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2039" w:right="20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338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(ระดับคะแนน)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7" w:right="6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แผนอัตรากำลังสามปี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บัญชีลงเวลาปฏิบัติราชการของข้าราชการ และลูกจ้าง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</w:rPr>
              <w:t>3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.</w:t>
            </w:r>
            <w:r w:rsidRPr="002B61D9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ข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อม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ูล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ใ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นร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ะ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บ</w:t>
            </w:r>
            <w:r w:rsidRPr="002B61D9">
              <w:rPr>
                <w:rFonts w:ascii="TH SarabunIT๙" w:hAnsi="TH SarabunIT๙" w:cs="TH SarabunIT๙"/>
                <w:spacing w:val="10"/>
                <w:w w:val="99"/>
                <w:sz w:val="32"/>
                <w:szCs w:val="32"/>
                <w:cs/>
              </w:rPr>
              <w:t>บ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ศ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ูนย์บริ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กา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ข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อม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ูลบุ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ค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าก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ท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องถ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ิ่น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ห</w:t>
            </w:r>
            <w:r w:rsidRPr="002B61D9">
              <w:rPr>
                <w:rFonts w:ascii="TH SarabunIT๙" w:hAnsi="TH SarabunIT๙" w:cs="TH SarabunIT๙"/>
                <w:spacing w:val="8"/>
                <w:w w:val="99"/>
                <w:sz w:val="32"/>
                <w:szCs w:val="32"/>
                <w:cs/>
              </w:rPr>
              <w:t>่</w:t>
            </w:r>
            <w:r w:rsidRPr="002B61D9">
              <w:rPr>
                <w:rFonts w:ascii="TH SarabunIT๙" w:hAnsi="TH SarabunIT๙" w:cs="TH SarabunIT๙"/>
                <w:spacing w:val="7"/>
                <w:w w:val="99"/>
                <w:sz w:val="32"/>
                <w:szCs w:val="32"/>
                <w:cs/>
              </w:rPr>
              <w:t>ง</w:t>
            </w:r>
            <w:r w:rsidRPr="002B61D9">
              <w:rPr>
                <w:rFonts w:ascii="TH SarabunIT๙" w:hAnsi="TH SarabunIT๙" w:cs="TH SarabunIT๙"/>
                <w:spacing w:val="10"/>
                <w:w w:val="99"/>
                <w:sz w:val="32"/>
                <w:szCs w:val="32"/>
                <w:cs/>
              </w:rPr>
              <w:t>ช</w:t>
            </w:r>
            <w:r w:rsidRPr="002B61D9">
              <w:rPr>
                <w:rFonts w:ascii="TH SarabunIT๙" w:hAnsi="TH SarabunIT๙" w:cs="TH SarabunIT๙"/>
                <w:spacing w:val="8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ติ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(LHR)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ว่ามีจำนวนกรอบอัตรากำลัง  มีคนครอง  อัตราว่าง และ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 ตรงกับแผนอัตรากำลัง บัญชีลงเวลา และ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คำสั่งเลื่อนขั้นเงินเดือน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667" w:right="6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บัญชีหรือตารางการประเมินค่างาน/โปรแกรมประเมินค่างาน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667" w:right="6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แบบประเมินผลการปฏิบัติงาน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950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774" w:right="77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หลักฐาน/เอกสารที่ผู้รับการประเมินแสดงยืนยันต่อผู้ประเมินว่า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54025"/>
                <wp:effectExtent l="0" t="0" r="3175" b="3175"/>
                <wp:docPr id="1557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1558" name="Freeform 80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Text Box 8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0661F9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7" o:spid="_x0000_s106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">
                <v:shape id="Freeform 808" o:spid="_x0000_s106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IS8YA&#10;AADdAAAADwAAAGRycy9kb3ducmV2LnhtbESPQUvDQBCF74L/YRnBm91VaCmx26AGUejFtqJ4G7Lj&#10;JpidDdk1if++cxB6m+G9ee+bTTmHTo00pDayhduFAUVcR9eyt/B+fL5Zg0oZ2WEXmSz8UYJye3mx&#10;wcLFifc0HrJXEsKpQAtNzn2hdaobCpgWsScW7TsOAbOsg9duwEnCQ6fvjFnpgC1LQ4M9PTVU/xx+&#10;g4XkzdvLuIufXx+Tb3frsXrMprL2+mp+uAeVac5n8//1qxP85VJw5RsZQW9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7IS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809" o:spid="_x0000_s1062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EvMMA&#10;AADdAAAADwAAAGRycy9kb3ducmV2LnhtbERPTYvCMBC9C/6HMMLeNFVQtBpFFhcWhMVaD3ucbcY2&#10;2Ey6TVbrv98Igrd5vM9ZbTpbiyu13jhWMB4lIIgLpw2XCk75x3AOwgdkjbVjUnAnD5t1v7fCVLsb&#10;Z3Q9hlLEEPYpKqhCaFIpfVGRRT9yDXHkzq61GCJsS6lbvMVwW8tJksykRcOxocKG3isqLsc/q2D7&#10;zdnO/H79HLJzZvJ8kfB+dlHqbdBtlyACdeElfro/dZw/nS7g8U08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9EvMMAAADdAAAADwAAAAAAAAAAAAAAAACYAgAAZHJzL2Rv&#10;d25yZXYueG1sUEsFBgAAAAAEAAQA9QAAAIgDAAAAAA==&#10;" filled="f" stroked="f">
                  <v:textbox inset="0,0,0,0">
                    <w:txbxContent>
                      <w:p w:rsidR="002B1666" w:rsidRPr="000661F9" w:rsidRDefault="002B1666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1277"/>
        <w:gridCol w:w="1416"/>
        <w:gridCol w:w="2127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80" w:right="280" w:hanging="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490" w:right="49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2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4" w:right="5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171" w:right="11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173" w:right="11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 w:color="000000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6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73" w:right="3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73" w:right="3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TH SarabunIT๙" w:hAnsi="TH SarabunIT๙" w:cs="TH SarabunIT๙"/>
                <w:spacing w:val="-16"/>
                <w:sz w:val="28"/>
                <w:szCs w:val="28"/>
              </w:rPr>
            </w:pPr>
            <w:r w:rsidRPr="002B61D9"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  <w:t>โครงการปรับปรุงการทำงาน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3.20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ระบบฐานกฎหมาย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2.40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ทะเบียนผู้ขอคำปรึกษา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เป็นจิตอาสา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การแก้ไขปัญหาและดำเนินการเชิงรุก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TH SarabunIT๙" w:hAnsi="TH SarabunIT๙" w:cs="TH SarabunIT๙"/>
                <w:sz w:val="28"/>
                <w:szCs w:val="28"/>
              </w:rPr>
            </w:pPr>
            <w:r w:rsidRPr="002B61D9">
              <w:rPr>
                <w:rFonts w:ascii="TH SarabunIT๙" w:hAnsi="TH SarabunIT๙" w:cs="TH SarabunIT๙"/>
                <w:sz w:val="28"/>
                <w:szCs w:val="28"/>
                <w:cs/>
              </w:rPr>
              <w:t>การแก้ไขปัญหาร้อง</w:t>
            </w:r>
            <w:proofErr w:type="spellStart"/>
            <w:r w:rsidRPr="002B61D9">
              <w:rPr>
                <w:rFonts w:ascii="TH SarabunIT๙" w:hAnsi="TH SarabunIT๙" w:cs="TH SarabunIT๙"/>
                <w:sz w:val="28"/>
                <w:szCs w:val="28"/>
                <w:cs/>
              </w:rPr>
              <w:t>เรยน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1.60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pacing w:val="-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การสั่งสมความรู้และความเชี่ยวชาญในสายอาชีพ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ระบบการสั่งงาน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ความละเอียดรอบคอบและความถูกต้องของงาน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งานที่นำเสนอ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1.60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91" w:right="49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3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3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95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5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25.80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12075" cy="482600"/>
                <wp:effectExtent l="0" t="0" r="3175" b="3175"/>
                <wp:docPr id="1554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1555" name="Freeform 81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Text Box 8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0661F9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1" o:spid="_x0000_s106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">
                <v:shape id="Freeform 812" o:spid="_x0000_s1064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0hcQA&#10;AADdAAAADwAAAGRycy9kb3ducmV2LnhtbERPTWsCMRC9F/wPYQpeimYVtujWKCIItadWBXscNuNm&#10;6WayJOm69tc3guBtHu9zFqveNqIjH2rHCibjDARx6XTNlYLjYTuagQgRWWPjmBRcKcBqOXhaYKHd&#10;hb+o28dKpBAOBSowMbaFlKE0ZDGMXUucuLPzFmOCvpLa4yWF20ZOs+xVWqw5NRhsaWOo/Nn/WgX6&#10;fPL1d//ZTV8m149Gng47M/9Tavjcr99AROrjQ3x3v+s0P89zuH2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YdIXEAAAA3QAAAA8AAAAAAAAAAAAAAAAAmAIAAGRycy9k&#10;b3ducmV2LnhtbFBLBQYAAAAABAAEAPUAAACJAwAAAAA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813" o:spid="_x0000_s1065" type="#_x0000_t202" style="position:absolute;width:1214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QzsQA&#10;AADdAAAADwAAAGRycy9kb3ducmV2LnhtbERPTWvCQBC9F/oflin0VjcWDDW6EZEWCkIxxkOP0+wk&#10;WczOxuxW47/vCgVv83ifs1yNthNnGrxxrGA6SUAQV04bbhQcyo+XNxA+IGvsHJOCK3lY5Y8PS8y0&#10;u3BB531oRAxhn6GCNoQ+k9JXLVn0E9cTR652g8UQ4dBIPeAlhttOviZJKi0ajg0t9rRpqTruf62C&#10;9TcX7+b09bMr6sKU5TzhbXpU6vlpXC9ABBrDXfzv/tRx/myWwu2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g0M7EAAAA3QAAAA8AAAAAAAAAAAAAAAAAmAIAAGRycy9k&#10;b3ducmV2LnhtbFBLBQYAAAAABAAEAPUAAACJAwAAAAA=&#10;" filled="f" stroked="f">
                  <v:textbox inset="0,0,0,0">
                    <w:txbxContent>
                      <w:p w:rsidR="002B1666" w:rsidRPr="000661F9" w:rsidRDefault="002B1666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2B61D9">
      <w:pPr>
        <w:pStyle w:val="a3"/>
        <w:tabs>
          <w:tab w:val="left" w:pos="9025"/>
        </w:tabs>
        <w:kinsoku w:val="0"/>
        <w:overflowPunct w:val="0"/>
        <w:spacing w:before="90"/>
        <w:ind w:left="85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6635750</wp:posOffset>
                </wp:positionH>
                <wp:positionV relativeFrom="paragraph">
                  <wp:posOffset>243205</wp:posOffset>
                </wp:positionV>
                <wp:extent cx="3488055" cy="12700"/>
                <wp:effectExtent l="0" t="0" r="0" b="0"/>
                <wp:wrapNone/>
                <wp:docPr id="1457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055" cy="12700"/>
                          <a:chOff x="10450" y="383"/>
                          <a:chExt cx="5493" cy="20"/>
                        </a:xfrm>
                      </wpg:grpSpPr>
                      <wps:wsp>
                        <wps:cNvPr id="1458" name="Freeform 816"/>
                        <wps:cNvSpPr>
                          <a:spLocks/>
                        </wps:cNvSpPr>
                        <wps:spPr bwMode="auto">
                          <a:xfrm>
                            <a:off x="1045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Freeform 817"/>
                        <wps:cNvSpPr>
                          <a:spLocks/>
                        </wps:cNvSpPr>
                        <wps:spPr bwMode="auto">
                          <a:xfrm>
                            <a:off x="1051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Freeform 818"/>
                        <wps:cNvSpPr>
                          <a:spLocks/>
                        </wps:cNvSpPr>
                        <wps:spPr bwMode="auto">
                          <a:xfrm>
                            <a:off x="1057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Freeform 819"/>
                        <wps:cNvSpPr>
                          <a:spLocks/>
                        </wps:cNvSpPr>
                        <wps:spPr bwMode="auto">
                          <a:xfrm>
                            <a:off x="1062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Freeform 820"/>
                        <wps:cNvSpPr>
                          <a:spLocks/>
                        </wps:cNvSpPr>
                        <wps:spPr bwMode="auto">
                          <a:xfrm>
                            <a:off x="1068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Freeform 821"/>
                        <wps:cNvSpPr>
                          <a:spLocks/>
                        </wps:cNvSpPr>
                        <wps:spPr bwMode="auto">
                          <a:xfrm>
                            <a:off x="1074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Freeform 822"/>
                        <wps:cNvSpPr>
                          <a:spLocks/>
                        </wps:cNvSpPr>
                        <wps:spPr bwMode="auto">
                          <a:xfrm>
                            <a:off x="1080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Freeform 823"/>
                        <wps:cNvSpPr>
                          <a:spLocks/>
                        </wps:cNvSpPr>
                        <wps:spPr bwMode="auto">
                          <a:xfrm>
                            <a:off x="1085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Freeform 824"/>
                        <wps:cNvSpPr>
                          <a:spLocks/>
                        </wps:cNvSpPr>
                        <wps:spPr bwMode="auto">
                          <a:xfrm>
                            <a:off x="1091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Freeform 825"/>
                        <wps:cNvSpPr>
                          <a:spLocks/>
                        </wps:cNvSpPr>
                        <wps:spPr bwMode="auto">
                          <a:xfrm>
                            <a:off x="10974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Freeform 826"/>
                        <wps:cNvSpPr>
                          <a:spLocks/>
                        </wps:cNvSpPr>
                        <wps:spPr bwMode="auto">
                          <a:xfrm>
                            <a:off x="1103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Freeform 827"/>
                        <wps:cNvSpPr>
                          <a:spLocks/>
                        </wps:cNvSpPr>
                        <wps:spPr bwMode="auto">
                          <a:xfrm>
                            <a:off x="1108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Freeform 828"/>
                        <wps:cNvSpPr>
                          <a:spLocks/>
                        </wps:cNvSpPr>
                        <wps:spPr bwMode="auto">
                          <a:xfrm>
                            <a:off x="1114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Freeform 829"/>
                        <wps:cNvSpPr>
                          <a:spLocks/>
                        </wps:cNvSpPr>
                        <wps:spPr bwMode="auto">
                          <a:xfrm>
                            <a:off x="112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Freeform 830"/>
                        <wps:cNvSpPr>
                          <a:spLocks/>
                        </wps:cNvSpPr>
                        <wps:spPr bwMode="auto">
                          <a:xfrm>
                            <a:off x="1126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Freeform 831"/>
                        <wps:cNvSpPr>
                          <a:spLocks/>
                        </wps:cNvSpPr>
                        <wps:spPr bwMode="auto">
                          <a:xfrm>
                            <a:off x="1132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Freeform 832"/>
                        <wps:cNvSpPr>
                          <a:spLocks/>
                        </wps:cNvSpPr>
                        <wps:spPr bwMode="auto">
                          <a:xfrm>
                            <a:off x="1137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Freeform 833"/>
                        <wps:cNvSpPr>
                          <a:spLocks/>
                        </wps:cNvSpPr>
                        <wps:spPr bwMode="auto">
                          <a:xfrm>
                            <a:off x="1143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Freeform 834"/>
                        <wps:cNvSpPr>
                          <a:spLocks/>
                        </wps:cNvSpPr>
                        <wps:spPr bwMode="auto">
                          <a:xfrm>
                            <a:off x="114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Freeform 835"/>
                        <wps:cNvSpPr>
                          <a:spLocks/>
                        </wps:cNvSpPr>
                        <wps:spPr bwMode="auto">
                          <a:xfrm>
                            <a:off x="1155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Freeform 836"/>
                        <wps:cNvSpPr>
                          <a:spLocks/>
                        </wps:cNvSpPr>
                        <wps:spPr bwMode="auto">
                          <a:xfrm>
                            <a:off x="1160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Freeform 837"/>
                        <wps:cNvSpPr>
                          <a:spLocks/>
                        </wps:cNvSpPr>
                        <wps:spPr bwMode="auto">
                          <a:xfrm>
                            <a:off x="1166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Freeform 838"/>
                        <wps:cNvSpPr>
                          <a:spLocks/>
                        </wps:cNvSpPr>
                        <wps:spPr bwMode="auto">
                          <a:xfrm>
                            <a:off x="1172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Freeform 839"/>
                        <wps:cNvSpPr>
                          <a:spLocks/>
                        </wps:cNvSpPr>
                        <wps:spPr bwMode="auto">
                          <a:xfrm>
                            <a:off x="1178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Freeform 840"/>
                        <wps:cNvSpPr>
                          <a:spLocks/>
                        </wps:cNvSpPr>
                        <wps:spPr bwMode="auto">
                          <a:xfrm>
                            <a:off x="1183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Freeform 841"/>
                        <wps:cNvSpPr>
                          <a:spLocks/>
                        </wps:cNvSpPr>
                        <wps:spPr bwMode="auto">
                          <a:xfrm>
                            <a:off x="1189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Freeform 842"/>
                        <wps:cNvSpPr>
                          <a:spLocks/>
                        </wps:cNvSpPr>
                        <wps:spPr bwMode="auto">
                          <a:xfrm>
                            <a:off x="1195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Freeform 843"/>
                        <wps:cNvSpPr>
                          <a:spLocks/>
                        </wps:cNvSpPr>
                        <wps:spPr bwMode="auto">
                          <a:xfrm>
                            <a:off x="1201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Freeform 844"/>
                        <wps:cNvSpPr>
                          <a:spLocks/>
                        </wps:cNvSpPr>
                        <wps:spPr bwMode="auto">
                          <a:xfrm>
                            <a:off x="1206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Freeform 845"/>
                        <wps:cNvSpPr>
                          <a:spLocks/>
                        </wps:cNvSpPr>
                        <wps:spPr bwMode="auto">
                          <a:xfrm>
                            <a:off x="1212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Freeform 846"/>
                        <wps:cNvSpPr>
                          <a:spLocks/>
                        </wps:cNvSpPr>
                        <wps:spPr bwMode="auto">
                          <a:xfrm>
                            <a:off x="1218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Freeform 847"/>
                        <wps:cNvSpPr>
                          <a:spLocks/>
                        </wps:cNvSpPr>
                        <wps:spPr bwMode="auto">
                          <a:xfrm>
                            <a:off x="1224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Freeform 848"/>
                        <wps:cNvSpPr>
                          <a:spLocks/>
                        </wps:cNvSpPr>
                        <wps:spPr bwMode="auto">
                          <a:xfrm>
                            <a:off x="1229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Freeform 849"/>
                        <wps:cNvSpPr>
                          <a:spLocks/>
                        </wps:cNvSpPr>
                        <wps:spPr bwMode="auto">
                          <a:xfrm>
                            <a:off x="1235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Freeform 850"/>
                        <wps:cNvSpPr>
                          <a:spLocks/>
                        </wps:cNvSpPr>
                        <wps:spPr bwMode="auto">
                          <a:xfrm>
                            <a:off x="1241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Freeform 851"/>
                        <wps:cNvSpPr>
                          <a:spLocks/>
                        </wps:cNvSpPr>
                        <wps:spPr bwMode="auto">
                          <a:xfrm>
                            <a:off x="1247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Freeform 852"/>
                        <wps:cNvSpPr>
                          <a:spLocks/>
                        </wps:cNvSpPr>
                        <wps:spPr bwMode="auto">
                          <a:xfrm>
                            <a:off x="1252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Freeform 853"/>
                        <wps:cNvSpPr>
                          <a:spLocks/>
                        </wps:cNvSpPr>
                        <wps:spPr bwMode="auto">
                          <a:xfrm>
                            <a:off x="1258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Freeform 854"/>
                        <wps:cNvSpPr>
                          <a:spLocks/>
                        </wps:cNvSpPr>
                        <wps:spPr bwMode="auto">
                          <a:xfrm>
                            <a:off x="1264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Freeform 855"/>
                        <wps:cNvSpPr>
                          <a:spLocks/>
                        </wps:cNvSpPr>
                        <wps:spPr bwMode="auto">
                          <a:xfrm>
                            <a:off x="1270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Freeform 856"/>
                        <wps:cNvSpPr>
                          <a:spLocks/>
                        </wps:cNvSpPr>
                        <wps:spPr bwMode="auto">
                          <a:xfrm>
                            <a:off x="1276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Freeform 857"/>
                        <wps:cNvSpPr>
                          <a:spLocks/>
                        </wps:cNvSpPr>
                        <wps:spPr bwMode="auto">
                          <a:xfrm>
                            <a:off x="1281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Freeform 858"/>
                        <wps:cNvSpPr>
                          <a:spLocks/>
                        </wps:cNvSpPr>
                        <wps:spPr bwMode="auto">
                          <a:xfrm>
                            <a:off x="1287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Freeform 859"/>
                        <wps:cNvSpPr>
                          <a:spLocks/>
                        </wps:cNvSpPr>
                        <wps:spPr bwMode="auto">
                          <a:xfrm>
                            <a:off x="1293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Freeform 860"/>
                        <wps:cNvSpPr>
                          <a:spLocks/>
                        </wps:cNvSpPr>
                        <wps:spPr bwMode="auto">
                          <a:xfrm>
                            <a:off x="1299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Freeform 861"/>
                        <wps:cNvSpPr>
                          <a:spLocks/>
                        </wps:cNvSpPr>
                        <wps:spPr bwMode="auto">
                          <a:xfrm>
                            <a:off x="1304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Freeform 862"/>
                        <wps:cNvSpPr>
                          <a:spLocks/>
                        </wps:cNvSpPr>
                        <wps:spPr bwMode="auto">
                          <a:xfrm>
                            <a:off x="131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Freeform 863"/>
                        <wps:cNvSpPr>
                          <a:spLocks/>
                        </wps:cNvSpPr>
                        <wps:spPr bwMode="auto">
                          <a:xfrm>
                            <a:off x="1316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Freeform 864"/>
                        <wps:cNvSpPr>
                          <a:spLocks/>
                        </wps:cNvSpPr>
                        <wps:spPr bwMode="auto">
                          <a:xfrm>
                            <a:off x="1322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Freeform 865"/>
                        <wps:cNvSpPr>
                          <a:spLocks/>
                        </wps:cNvSpPr>
                        <wps:spPr bwMode="auto">
                          <a:xfrm>
                            <a:off x="1327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Freeform 866"/>
                        <wps:cNvSpPr>
                          <a:spLocks/>
                        </wps:cNvSpPr>
                        <wps:spPr bwMode="auto">
                          <a:xfrm>
                            <a:off x="1333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Freeform 867"/>
                        <wps:cNvSpPr>
                          <a:spLocks/>
                        </wps:cNvSpPr>
                        <wps:spPr bwMode="auto">
                          <a:xfrm>
                            <a:off x="133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Freeform 868"/>
                        <wps:cNvSpPr>
                          <a:spLocks/>
                        </wps:cNvSpPr>
                        <wps:spPr bwMode="auto">
                          <a:xfrm>
                            <a:off x="1345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Freeform 869"/>
                        <wps:cNvSpPr>
                          <a:spLocks/>
                        </wps:cNvSpPr>
                        <wps:spPr bwMode="auto">
                          <a:xfrm>
                            <a:off x="1350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Freeform 870"/>
                        <wps:cNvSpPr>
                          <a:spLocks/>
                        </wps:cNvSpPr>
                        <wps:spPr bwMode="auto">
                          <a:xfrm>
                            <a:off x="1356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Freeform 871"/>
                        <wps:cNvSpPr>
                          <a:spLocks/>
                        </wps:cNvSpPr>
                        <wps:spPr bwMode="auto">
                          <a:xfrm>
                            <a:off x="1362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Freeform 872"/>
                        <wps:cNvSpPr>
                          <a:spLocks/>
                        </wps:cNvSpPr>
                        <wps:spPr bwMode="auto">
                          <a:xfrm>
                            <a:off x="1368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Freeform 873"/>
                        <wps:cNvSpPr>
                          <a:spLocks/>
                        </wps:cNvSpPr>
                        <wps:spPr bwMode="auto">
                          <a:xfrm>
                            <a:off x="1373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Freeform 874"/>
                        <wps:cNvSpPr>
                          <a:spLocks/>
                        </wps:cNvSpPr>
                        <wps:spPr bwMode="auto">
                          <a:xfrm>
                            <a:off x="1379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Freeform 875"/>
                        <wps:cNvSpPr>
                          <a:spLocks/>
                        </wps:cNvSpPr>
                        <wps:spPr bwMode="auto">
                          <a:xfrm>
                            <a:off x="1385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Freeform 876"/>
                        <wps:cNvSpPr>
                          <a:spLocks/>
                        </wps:cNvSpPr>
                        <wps:spPr bwMode="auto">
                          <a:xfrm>
                            <a:off x="1391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Freeform 877"/>
                        <wps:cNvSpPr>
                          <a:spLocks/>
                        </wps:cNvSpPr>
                        <wps:spPr bwMode="auto">
                          <a:xfrm>
                            <a:off x="1396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Freeform 878"/>
                        <wps:cNvSpPr>
                          <a:spLocks/>
                        </wps:cNvSpPr>
                        <wps:spPr bwMode="auto">
                          <a:xfrm>
                            <a:off x="1402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Freeform 879"/>
                        <wps:cNvSpPr>
                          <a:spLocks/>
                        </wps:cNvSpPr>
                        <wps:spPr bwMode="auto">
                          <a:xfrm>
                            <a:off x="1408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Freeform 880"/>
                        <wps:cNvSpPr>
                          <a:spLocks/>
                        </wps:cNvSpPr>
                        <wps:spPr bwMode="auto">
                          <a:xfrm>
                            <a:off x="14142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Freeform 881"/>
                        <wps:cNvSpPr>
                          <a:spLocks/>
                        </wps:cNvSpPr>
                        <wps:spPr bwMode="auto">
                          <a:xfrm>
                            <a:off x="1420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Freeform 882"/>
                        <wps:cNvSpPr>
                          <a:spLocks/>
                        </wps:cNvSpPr>
                        <wps:spPr bwMode="auto">
                          <a:xfrm>
                            <a:off x="1425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Freeform 883"/>
                        <wps:cNvSpPr>
                          <a:spLocks/>
                        </wps:cNvSpPr>
                        <wps:spPr bwMode="auto">
                          <a:xfrm>
                            <a:off x="1431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Freeform 884"/>
                        <wps:cNvSpPr>
                          <a:spLocks/>
                        </wps:cNvSpPr>
                        <wps:spPr bwMode="auto">
                          <a:xfrm>
                            <a:off x="1437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Freeform 885"/>
                        <wps:cNvSpPr>
                          <a:spLocks/>
                        </wps:cNvSpPr>
                        <wps:spPr bwMode="auto">
                          <a:xfrm>
                            <a:off x="1443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Freeform 886"/>
                        <wps:cNvSpPr>
                          <a:spLocks/>
                        </wps:cNvSpPr>
                        <wps:spPr bwMode="auto">
                          <a:xfrm>
                            <a:off x="1448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Freeform 887"/>
                        <wps:cNvSpPr>
                          <a:spLocks/>
                        </wps:cNvSpPr>
                        <wps:spPr bwMode="auto">
                          <a:xfrm>
                            <a:off x="1454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Freeform 888"/>
                        <wps:cNvSpPr>
                          <a:spLocks/>
                        </wps:cNvSpPr>
                        <wps:spPr bwMode="auto">
                          <a:xfrm>
                            <a:off x="1460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Freeform 889"/>
                        <wps:cNvSpPr>
                          <a:spLocks/>
                        </wps:cNvSpPr>
                        <wps:spPr bwMode="auto">
                          <a:xfrm>
                            <a:off x="1466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Freeform 890"/>
                        <wps:cNvSpPr>
                          <a:spLocks/>
                        </wps:cNvSpPr>
                        <wps:spPr bwMode="auto">
                          <a:xfrm>
                            <a:off x="1471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Freeform 891"/>
                        <wps:cNvSpPr>
                          <a:spLocks/>
                        </wps:cNvSpPr>
                        <wps:spPr bwMode="auto">
                          <a:xfrm>
                            <a:off x="1477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Freeform 892"/>
                        <wps:cNvSpPr>
                          <a:spLocks/>
                        </wps:cNvSpPr>
                        <wps:spPr bwMode="auto">
                          <a:xfrm>
                            <a:off x="1483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Freeform 893"/>
                        <wps:cNvSpPr>
                          <a:spLocks/>
                        </wps:cNvSpPr>
                        <wps:spPr bwMode="auto">
                          <a:xfrm>
                            <a:off x="1489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Freeform 894"/>
                        <wps:cNvSpPr>
                          <a:spLocks/>
                        </wps:cNvSpPr>
                        <wps:spPr bwMode="auto">
                          <a:xfrm>
                            <a:off x="1494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Freeform 895"/>
                        <wps:cNvSpPr>
                          <a:spLocks/>
                        </wps:cNvSpPr>
                        <wps:spPr bwMode="auto">
                          <a:xfrm>
                            <a:off x="1500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Freeform 896"/>
                        <wps:cNvSpPr>
                          <a:spLocks/>
                        </wps:cNvSpPr>
                        <wps:spPr bwMode="auto">
                          <a:xfrm>
                            <a:off x="1506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Freeform 897"/>
                        <wps:cNvSpPr>
                          <a:spLocks/>
                        </wps:cNvSpPr>
                        <wps:spPr bwMode="auto">
                          <a:xfrm>
                            <a:off x="1512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Freeform 898"/>
                        <wps:cNvSpPr>
                          <a:spLocks/>
                        </wps:cNvSpPr>
                        <wps:spPr bwMode="auto">
                          <a:xfrm>
                            <a:off x="1517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Freeform 899"/>
                        <wps:cNvSpPr>
                          <a:spLocks/>
                        </wps:cNvSpPr>
                        <wps:spPr bwMode="auto">
                          <a:xfrm>
                            <a:off x="1523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Freeform 900"/>
                        <wps:cNvSpPr>
                          <a:spLocks/>
                        </wps:cNvSpPr>
                        <wps:spPr bwMode="auto">
                          <a:xfrm>
                            <a:off x="1529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Freeform 901"/>
                        <wps:cNvSpPr>
                          <a:spLocks/>
                        </wps:cNvSpPr>
                        <wps:spPr bwMode="auto">
                          <a:xfrm>
                            <a:off x="1535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Freeform 902"/>
                        <wps:cNvSpPr>
                          <a:spLocks/>
                        </wps:cNvSpPr>
                        <wps:spPr bwMode="auto">
                          <a:xfrm>
                            <a:off x="1541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Freeform 903"/>
                        <wps:cNvSpPr>
                          <a:spLocks/>
                        </wps:cNvSpPr>
                        <wps:spPr bwMode="auto">
                          <a:xfrm>
                            <a:off x="1546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Freeform 904"/>
                        <wps:cNvSpPr>
                          <a:spLocks/>
                        </wps:cNvSpPr>
                        <wps:spPr bwMode="auto">
                          <a:xfrm>
                            <a:off x="1552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Freeform 905"/>
                        <wps:cNvSpPr>
                          <a:spLocks/>
                        </wps:cNvSpPr>
                        <wps:spPr bwMode="auto">
                          <a:xfrm>
                            <a:off x="1558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Freeform 906"/>
                        <wps:cNvSpPr>
                          <a:spLocks/>
                        </wps:cNvSpPr>
                        <wps:spPr bwMode="auto">
                          <a:xfrm>
                            <a:off x="1564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Freeform 907"/>
                        <wps:cNvSpPr>
                          <a:spLocks/>
                        </wps:cNvSpPr>
                        <wps:spPr bwMode="auto">
                          <a:xfrm>
                            <a:off x="1569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Freeform 908"/>
                        <wps:cNvSpPr>
                          <a:spLocks/>
                        </wps:cNvSpPr>
                        <wps:spPr bwMode="auto">
                          <a:xfrm>
                            <a:off x="1575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Freeform 909"/>
                        <wps:cNvSpPr>
                          <a:spLocks/>
                        </wps:cNvSpPr>
                        <wps:spPr bwMode="auto">
                          <a:xfrm>
                            <a:off x="1581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Freeform 910"/>
                        <wps:cNvSpPr>
                          <a:spLocks/>
                        </wps:cNvSpPr>
                        <wps:spPr bwMode="auto">
                          <a:xfrm>
                            <a:off x="1587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Freeform 911"/>
                        <wps:cNvSpPr>
                          <a:spLocks/>
                        </wps:cNvSpPr>
                        <wps:spPr bwMode="auto">
                          <a:xfrm>
                            <a:off x="15928" y="3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FF0546" id="Group 815" o:spid="_x0000_s1026" style="position:absolute;margin-left:522.5pt;margin-top:19.15pt;width:274.65pt;height:1pt;z-index:-251667968;mso-position-horizontal-relative:page" coordorigin="10450,383" coordsize="5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" o:allowincell="f">
                <v:shape id="Freeform 816" o:spid="_x0000_s1027" style="position:absolute;left:1045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dy8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X7wIrn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d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17" o:spid="_x0000_s1028" style="position:absolute;left:1051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4UM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6Y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OF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18" o:spid="_x0000_s1029" style="position:absolute;left:1057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bcMYA&#10;AADdAAAADwAAAGRycy9kb3ducmV2LnhtbESPwW7CQAxE70j8w8qVekGwoaBQUhaEWqECtwQ+wMqa&#10;JGrWG2W3kP59fajUm60ZzzxvdoNr1Z360Hg2MJ8loIhLbxuuDFwvh+krqBCRLbaeycAPBdhtx6MN&#10;ZtY/OKd7ESslIRwyNFDH2GVah7Imh2HmO2LRbr53GGXtK217fEi4a/VLkqTaYcPSUGNH7zWVX8W3&#10;M7Bff+TLUz4pTufJenVLk0VK9tOY56dh/wYq0hD/zX/XRyv4y1T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Zb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19" o:spid="_x0000_s1030" style="position:absolute;left:1062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+6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zeAL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v7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20" o:spid="_x0000_s1031" style="position:absolute;left:1068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gnM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bP4y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hg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21" o:spid="_x0000_s1032" style="position:absolute;left:1074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FB8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nTeAJ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U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22" o:spid="_x0000_s1033" style="position:absolute;left:1080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dc8QA&#10;AADdAAAADwAAAGRycy9kb3ducmV2LnhtbERPzWrCQBC+F/oOyxR6kWbTNqQasxFRSqu3RB9gyI5J&#10;aHY2ZFeNb98tFLzNx/c7+WoyvbjQ6DrLCl6jGARxbXXHjYLj4fNlDsJ5ZI29ZVJwIwer4vEhx0zb&#10;K5d0qXwjQgi7DBW03g+ZlK5uyaCL7EAcuJMdDfoAx0bqEa8h3PTyLY5TabDj0NDiQJuW6p/qbBSs&#10;F9sy2ZWzarefLT5Oafyekv5S6vlpWi9BeJr8Xfzv/tZhfpIm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XX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3" o:spid="_x0000_s1034" style="position:absolute;left:1085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46M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+Il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+O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4" o:spid="_x0000_s1035" style="position:absolute;left:1091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n8MA&#10;AADdAAAADwAAAGRycy9kb3ducmV2LnhtbERPzWrCQBC+F3yHZQq9iG6sstbUVcQird4SfYAhOyah&#10;2dmQXTV9+64geJuP73eW69424kqdrx1rmIwTEMSFMzWXGk7H3egDhA/IBhvHpOGPPKxXg5clpsbd&#10;OKNrHkoRQ9inqKEKoU2l9EVFFv3YtcSRO7vOYoiwK6Xp8BbDbSPfk0RJizXHhgpb2lZU/OYXq2Gz&#10;+Mpm+2yY7w/Dxfyskqki863122u/+QQRqA9P8cP9Y+L8mVJw/ya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Nmn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25" o:spid="_x0000_s1036" style="position:absolute;left:10974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VZcQA&#10;AADdAAAADwAAAGRycy9kb3ducmV2LnhtbERPS2vCQBC+F/wPywheSrPRFqsxq4go7U18HHqcZsck&#10;JjsbsmtM/323UPA2H99z0lVvatFR60rLCsZRDII4s7rkXMH5tHuZgXAeWWNtmRT8kIPVcvCUYqLt&#10;nQ/UHX0uQgi7BBUU3jeJlC4ryKCLbEMcuIttDfoA21zqFu8h3NRyEsdTabDk0FBgQ5uCsup4Mwr2&#10;s+ePXXXbnuv5a1fqa/dlvyur1GjYrxcgPPX+If53f+ow/236D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0lWX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826" o:spid="_x0000_s1037" style="position:absolute;left:1103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XdsYA&#10;AADdAAAADwAAAGRycy9kb3ducmV2LnhtbESPwW7CQAxE70j8w8qVekGwoaBQUhaEWqECtwQ+wMqa&#10;JGrWG2W3kP59fajUm60ZzzxvdoNr1Z360Hg2MJ8loIhLbxuuDFwvh+krqBCRLbaeycAPBdhtx6MN&#10;ZtY/OKd7ESslIRwyNFDH2GVah7Imh2HmO2LRbr53GGXtK217fEi4a/VLkqTaYcPSUGNH7zWVX8W3&#10;M7Bff+TLUz4pTufJenVLk0VK9tOY56dh/wYq0hD/zX/XRyv4y1Rw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BX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27" o:spid="_x0000_s1038" style="position:absolute;left:1108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y7c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Wk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8u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8" o:spid="_x0000_s1039" style="position:absolute;left:1114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/Nrc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ny+E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/Nr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29" o:spid="_x0000_s1040" style="position:absolute;left:112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oN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T2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2g2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30" o:spid="_x0000_s1041" style="position:absolute;left:1126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2Qc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nzx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fZ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31" o:spid="_x0000_s1042" style="position:absolute;left:1132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1T2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mYb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U9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2" o:spid="_x0000_s1043" style="position:absolute;left:1137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Lrs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41U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TL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3" o:spid="_x0000_s1044" style="position:absolute;left:1143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uNc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l6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bj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4" o:spid="_x0000_s1045" style="position:absolute;left:114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wQs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/jxN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8E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5" o:spid="_x0000_s1046" style="position:absolute;left:1155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V2c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B/k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V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6" o:spid="_x0000_s1047" style="position:absolute;left:1160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Bq8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ny8E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nBq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37" o:spid="_x0000_s1048" style="position:absolute;left:1166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kM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C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Vk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8" o:spid="_x0000_s1049" style="position:absolute;left:1172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9i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Z3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q9i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39" o:spid="_x0000_s1050" style="position:absolute;left:1178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YE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T+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hg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40" o:spid="_x0000_s1051" style="position:absolute;left:1183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GZ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nIV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hm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1" o:spid="_x0000_s1052" style="position:absolute;left:1189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j/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Id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I/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2" o:spid="_x0000_s1053" style="position:absolute;left:1195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7i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A/Xs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7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3" o:spid="_x0000_s1054" style="position:absolute;left:1201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E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l6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Hh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4" o:spid="_x0000_s1055" style="position:absolute;left:1206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AZ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yfL2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+A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5" o:spid="_x0000_s1056" style="position:absolute;left:1212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l/s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j6QS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yX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46" o:spid="_x0000_s1057" style="position:absolute;left:1218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xj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Z3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yxj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47" o:spid="_x0000_s1058" style="position:absolute;left:1224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UF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CX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AU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8" o:spid="_x0000_s1059" style="position:absolute;left:1229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rV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v8yE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Mr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49" o:spid="_x0000_s1060" style="position:absolute;left:1235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Oz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eTq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+O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0" o:spid="_x0000_s1061" style="position:absolute;left:1241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Qu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eTq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0Qu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1" o:spid="_x0000_s1062" style="position:absolute;left:1247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1I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JV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G1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2" o:spid="_x0000_s1063" style="position:absolute;left:1252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tV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pzG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4LV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3" o:spid="_x0000_s1064" style="position:absolute;left:1258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Iz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5I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iM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4" o:spid="_x0000_s1065" style="position:absolute;left:1264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Wu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U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Fr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5" o:spid="_x0000_s1066" style="position:absolute;left:1270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zI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qz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6" o:spid="_x0000_s1067" style="position:absolute;left:1276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nU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v8wE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Un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57" o:spid="_x0000_s1068" style="position:absolute;left:1281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Cy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W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gs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8" o:spid="_x0000_s1069" style="position:absolute;left:1287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Tc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DMj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osU3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859" o:spid="_x0000_s1070" style="position:absolute;left:1293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U1s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P1d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kFN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0" o:spid="_x0000_s1071" style="position:absolute;left:1299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Koc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P1d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2iq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1" o:spid="_x0000_s1072" style="position:absolute;left:1304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vOs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z9Q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ov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2" o:spid="_x0000_s1073" style="position:absolute;left:131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3Ts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z9Q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O3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3" o:spid="_x0000_s1074" style="position:absolute;left:1316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S1cMA&#10;AADdAAAADwAAAGRycy9kb3ducmV2LnhtbERPzWrCQBC+F3yHZYRepO7a1lSjq0iLVL0l7QMM2TEJ&#10;ZmdDdqvx7V2h4G0+vt9ZrnvbiDN1vnasYTJWIIgLZ2ouNfz+bF9mIHxANtg4Jg1X8rBeDZ6WmBp3&#10;4YzOeShFDGGfooYqhDaV0hcVWfRj1xJH7ug6iyHCrpSmw0sMt418VSqRFmuODRW29FlRccr/rIbN&#10;/Ct732ejfH8YzT+OiXpLyHxr/TzsNwsQgfrwEP+7dybOn6o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8S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4" o:spid="_x0000_s1075" style="position:absolute;left:1322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Mos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z1QC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2M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5" o:spid="_x0000_s1076" style="position:absolute;left:1327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pOc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X9UC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Ep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6" o:spid="_x0000_s1077" style="position:absolute;left:1333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69S8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DMj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evUv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867" o:spid="_x0000_s1078" style="position:absolute;left:133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Y0M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/6JS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GN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8" o:spid="_x0000_s1079" style="position:absolute;left:1345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nkM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+E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En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69" o:spid="_x0000_s1080" style="position:absolute;left:1350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CC8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zziG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2C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0" o:spid="_x0000_s1081" style="position:absolute;left:1356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8cfM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/zpfwP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HH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1" o:spid="_x0000_s1082" style="position:absolute;left:1362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55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Z+MJ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O55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2" o:spid="_x0000_s1083" style="position:absolute;left:1368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ohk8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Xw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oh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3" o:spid="_x0000_s1084" style="position:absolute;left:1373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ECM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x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hA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4" o:spid="_x0000_s1085" style="position:absolute;left:1379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af8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l7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Gn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5" o:spid="_x0000_s1086" style="position:absolute;left:1385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/5M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6Xg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i/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6" o:spid="_x0000_s1087" style="position:absolute;left:1391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rls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8E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crl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77" o:spid="_x0000_s1088" style="position:absolute;left:1396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OD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5zSB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uO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8" o:spid="_x0000_s1089" style="position:absolute;left:1402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tL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+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3t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79" o:spid="_x0000_s1090" style="position:absolute;left:1408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Its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/7qY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SL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0" o:spid="_x0000_s1091" style="position:absolute;left:14142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AoMMA&#10;AADdAAAADwAAAGRycy9kb3ducmV2LnhtbERPS2vCQBC+F/oflhF6Ed0YUTS6SpGKvYmPg8cxOyYx&#10;2dmQXWP677sFobf5+J6zXHemEi01rrCsYDSMQBCnVhecKTiftoMZCOeRNVaWScEPOViv3t+WmGj7&#10;5AO1R5+JEMIuQQW593UipUtzMuiGtiYO3M02Bn2ATSZ1g88QbioZR9FUGiw4NORY0yantDw+jIL9&#10;rL/blo+vczUft4W+txd7La1SH73ucwHCU+f/xS/3tw7zJ3EMf9+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iAo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881" o:spid="_x0000_s1092" style="position:absolute;left:1420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zWs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p+MJ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9z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2" o:spid="_x0000_s1093" style="position:absolute;left:1425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rL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I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r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3" o:spid="_x0000_s1094" style="position:absolute;left:1431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Ot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5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Tr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4" o:spid="_x0000_s1095" style="position:absolute;left:1437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Qw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l/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0M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5" o:spid="_x0000_s1096" style="position:absolute;left:1443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1W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6Xg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R1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6" o:spid="_x0000_s1097" style="position:absolute;left:1448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hK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8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h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87" o:spid="_x0000_s1098" style="position:absolute;left:1454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EsM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z2kC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dE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8" o:spid="_x0000_s1099" style="position:absolute;left:1460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78M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v86FX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R7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89" o:spid="_x0000_s1100" style="position:absolute;left:1466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ea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Z5M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je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0" o:spid="_x0000_s1101" style="position:absolute;left:1471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AHM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p5Mx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pA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1" o:spid="_x0000_s1102" style="position:absolute;left:1477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lh8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8ziG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bl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2" o:spid="_x0000_s1103" style="position:absolute;left:1483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988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vyxX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/ff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3" o:spid="_x0000_s1104" style="position:absolute;left:1489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YaMQA&#10;AADdAAAADwAAAGRycy9kb3ducmV2LnhtbERP22rCQBB9L/gPywh9Ed2oNWqaVaSltPqW6AcM2cmF&#10;ZmdDdqvx791CoW9zONdJ94NpxZV611hWMJ9FIIgLqxuuFFzOH9MNCOeRNbaWScGdHOx3o6cUE21v&#10;nNE195UIIewSVFB73yVSuqImg25mO+LAlbY36APsK6l7vIVw08pFFMXSYMOhocaO3moqvvMfo+Cw&#10;fc9ejtkkP54m23UZR8uY9KdSz+Ph8ArC0+D/xX/uLx3mr5Yr+P0mn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2G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4" o:spid="_x0000_s1105" style="position:absolute;left:1494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FGH8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62UM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FG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5" o:spid="_x0000_s1106" style="position:absolute;left:1500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jh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vy5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44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6" o:spid="_x0000_s1107" style="position:absolute;left:1506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39s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v84FV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J3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97" o:spid="_x0000_s1108" style="position:absolute;left:1512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Sb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xTyB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7S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8" o:spid="_x0000_s1109" style="position:absolute;left:1517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Ijc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f1k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II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99" o:spid="_x0000_s1110" style="position:absolute;left:1523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tF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oO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6t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0" o:spid="_x0000_s1111" style="position:absolute;left:1529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zY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oB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z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1" o:spid="_x0000_s1112" style="position:absolute;left:1535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W+s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v6y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lv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2" o:spid="_x0000_s1113" style="position:absolute;left:1541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Ojs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Z3EM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kOj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3" o:spid="_x0000_s1114" style="position:absolute;left:1546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rFcQA&#10;AADdAAAADwAAAGRycy9kb3ducmV2LnhtbERP22rCQBB9L/gPywh9Ed1oNWqaVaSltPqW6AcM2cmF&#10;ZmdDdqvp33cFoW9zONdJ94NpxZV611hWMJ9FIIgLqxuuFFzOH9MNCOeRNbaWScEvOdjvRk8pJtre&#10;OKNr7isRQtglqKD2vkukdEVNBt3MdsSBK21v0AfYV1L3eAvhppWLKIqlwYZDQ40dvdVUfOc/RsFh&#10;+54tj9kkP54m23UZRy8x6U+lnsfD4RWEp8H/ix/uLx3mr5Yru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qx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4" o:spid="_x0000_s1115" style="position:absolute;left:1552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1Ys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xcx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NW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5" o:spid="_x0000_s1116" style="position:absolute;left:1558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Q+c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X5cr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kP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6" o:spid="_x0000_s1117" style="position:absolute;left:1564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Ei8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f1kIrn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E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07" o:spid="_x0000_s1118" style="position:absolute;left:1569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hEM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yc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4oR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8" o:spid="_x0000_s1119" style="position:absolute;left:1575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eUMYA&#10;AADdAAAADwAAAGRycy9kb3ducmV2LnhtbESPwW7CQAxE75X4h5WRekFlAy0BUhaEWqGW3hL4ACtr&#10;kqhZb5TdQvr3+FCpN1sznnne7AbXqiv1ofFsYDZNQBGX3jZcGTifDk8rUCEiW2w9k4FfCrDbjh42&#10;mFl/45yuRayUhHDI0EAdY5dpHcqaHIap74hFu/jeYZS1r7Tt8SbhrtXzJEm1w4alocaO3moqv4sf&#10;Z2C/fs9fjvmkOH5N1stLmjynZD+MeRwP+1dQkYb4b/67/rSCv1g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ue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09" o:spid="_x0000_s1120" style="position:absolute;left:1581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7y8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1YL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O8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0" o:spid="_x0000_s1121" style="position:absolute;left:1587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lvM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1ZL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pb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1" o:spid="_x0000_s1122" style="position:absolute;left:15928;top:3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2bsMA&#10;AADdAAAADwAAAGRycy9kb3ducmV2LnhtbERPS2sCMRC+F/wPYYReimbVrshqFB8I7a2+8Dpsxs3i&#10;ZrJuUl3/fVMo9DYf33Nmi9ZW4k6NLx0rGPQTEMS50yUXCo6HbW8CwgdkjZVjUvAkD4t552WGmXYP&#10;3tF9HwoRQ9hnqMCEUGdS+tyQRd93NXHkLq6xGCJsCqkbfMRwW8lhkoylxZJjg8Ga1oby6/7bKvjy&#10;brM6fe6278lt+Gyv5i34Myn12m2XUxCB2vAv/nN/6Dg/TUfw+00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e2bsMAAADdAAAADwAAAAAAAAAAAAAAAACYAgAAZHJzL2Rv&#10;d25yZXYueG1sUEsFBgAAAAAEAAQA9QAAAIgDAAAAAA==&#10;" path="m,l9,e" filled="f" strokeweight=".4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ข้อตกลงการประเมินผลการปฏิบัติงานฉบับนี้จัดทำขึ้น ระหว่างชื่อ-นามสกุล</w:t>
      </w:r>
      <w:r w:rsidR="006718F0"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="006718F0" w:rsidRPr="002B61D9">
        <w:rPr>
          <w:rFonts w:ascii="TH SarabunIT๙" w:hAnsi="TH SarabunIT๙" w:cs="TH SarabunIT๙"/>
          <w:spacing w:val="10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>นายศักดา</w:t>
      </w:r>
      <w:r w:rsidR="006718F0" w:rsidRPr="002B61D9">
        <w:rPr>
          <w:rFonts w:ascii="TH SarabunIT๙" w:hAnsi="TH SarabunIT๙" w:cs="TH SarabunIT๙"/>
          <w:b/>
          <w:bCs/>
          <w:spacing w:val="-4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>ชูวงศ์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6718F0" w:rsidRPr="002B61D9">
        <w:rPr>
          <w:rFonts w:ascii="TH SarabunIT๙" w:hAnsi="TH SarabunIT๙" w:cs="TH SarabunIT๙"/>
          <w:spacing w:val="-6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นักทรัพยากรบุคคลชำนาญการ</w:t>
      </w:r>
    </w:p>
    <w:p w:rsidR="006718F0" w:rsidRPr="002B61D9" w:rsidRDefault="002B61D9">
      <w:pPr>
        <w:pStyle w:val="a3"/>
        <w:tabs>
          <w:tab w:val="left" w:pos="5309"/>
          <w:tab w:val="left" w:pos="8847"/>
          <w:tab w:val="left" w:pos="12702"/>
        </w:tabs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186055</wp:posOffset>
                </wp:positionV>
                <wp:extent cx="2694940" cy="12700"/>
                <wp:effectExtent l="0" t="0" r="0" b="0"/>
                <wp:wrapNone/>
                <wp:docPr id="1382" name="Group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12700"/>
                          <a:chOff x="5326" y="293"/>
                          <a:chExt cx="4244" cy="20"/>
                        </a:xfrm>
                      </wpg:grpSpPr>
                      <wps:wsp>
                        <wps:cNvPr id="1383" name="Freeform 913"/>
                        <wps:cNvSpPr>
                          <a:spLocks/>
                        </wps:cNvSpPr>
                        <wps:spPr bwMode="auto">
                          <a:xfrm>
                            <a:off x="53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914"/>
                        <wps:cNvSpPr>
                          <a:spLocks/>
                        </wps:cNvSpPr>
                        <wps:spPr bwMode="auto">
                          <a:xfrm>
                            <a:off x="53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915"/>
                        <wps:cNvSpPr>
                          <a:spLocks/>
                        </wps:cNvSpPr>
                        <wps:spPr bwMode="auto">
                          <a:xfrm>
                            <a:off x="54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916"/>
                        <wps:cNvSpPr>
                          <a:spLocks/>
                        </wps:cNvSpPr>
                        <wps:spPr bwMode="auto">
                          <a:xfrm>
                            <a:off x="55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917"/>
                        <wps:cNvSpPr>
                          <a:spLocks/>
                        </wps:cNvSpPr>
                        <wps:spPr bwMode="auto">
                          <a:xfrm>
                            <a:off x="55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918"/>
                        <wps:cNvSpPr>
                          <a:spLocks/>
                        </wps:cNvSpPr>
                        <wps:spPr bwMode="auto">
                          <a:xfrm>
                            <a:off x="561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919"/>
                        <wps:cNvSpPr>
                          <a:spLocks/>
                        </wps:cNvSpPr>
                        <wps:spPr bwMode="auto">
                          <a:xfrm>
                            <a:off x="56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Freeform 920"/>
                        <wps:cNvSpPr>
                          <a:spLocks/>
                        </wps:cNvSpPr>
                        <wps:spPr bwMode="auto">
                          <a:xfrm>
                            <a:off x="573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Freeform 921"/>
                        <wps:cNvSpPr>
                          <a:spLocks/>
                        </wps:cNvSpPr>
                        <wps:spPr bwMode="auto">
                          <a:xfrm>
                            <a:off x="579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Freeform 922"/>
                        <wps:cNvSpPr>
                          <a:spLocks/>
                        </wps:cNvSpPr>
                        <wps:spPr bwMode="auto">
                          <a:xfrm>
                            <a:off x="58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Freeform 923"/>
                        <wps:cNvSpPr>
                          <a:spLocks/>
                        </wps:cNvSpPr>
                        <wps:spPr bwMode="auto">
                          <a:xfrm>
                            <a:off x="59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Freeform 924"/>
                        <wps:cNvSpPr>
                          <a:spLocks/>
                        </wps:cNvSpPr>
                        <wps:spPr bwMode="auto">
                          <a:xfrm>
                            <a:off x="59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Freeform 925"/>
                        <wps:cNvSpPr>
                          <a:spLocks/>
                        </wps:cNvSpPr>
                        <wps:spPr bwMode="auto">
                          <a:xfrm>
                            <a:off x="60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Freeform 926"/>
                        <wps:cNvSpPr>
                          <a:spLocks/>
                        </wps:cNvSpPr>
                        <wps:spPr bwMode="auto">
                          <a:xfrm>
                            <a:off x="60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Freeform 927"/>
                        <wps:cNvSpPr>
                          <a:spLocks/>
                        </wps:cNvSpPr>
                        <wps:spPr bwMode="auto">
                          <a:xfrm>
                            <a:off x="61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Freeform 928"/>
                        <wps:cNvSpPr>
                          <a:spLocks/>
                        </wps:cNvSpPr>
                        <wps:spPr bwMode="auto">
                          <a:xfrm>
                            <a:off x="61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Freeform 929"/>
                        <wps:cNvSpPr>
                          <a:spLocks/>
                        </wps:cNvSpPr>
                        <wps:spPr bwMode="auto">
                          <a:xfrm>
                            <a:off x="62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Freeform 930"/>
                        <wps:cNvSpPr>
                          <a:spLocks/>
                        </wps:cNvSpPr>
                        <wps:spPr bwMode="auto">
                          <a:xfrm>
                            <a:off x="63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Freeform 931"/>
                        <wps:cNvSpPr>
                          <a:spLocks/>
                        </wps:cNvSpPr>
                        <wps:spPr bwMode="auto">
                          <a:xfrm>
                            <a:off x="63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Freeform 932"/>
                        <wps:cNvSpPr>
                          <a:spLocks/>
                        </wps:cNvSpPr>
                        <wps:spPr bwMode="auto">
                          <a:xfrm>
                            <a:off x="64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Freeform 933"/>
                        <wps:cNvSpPr>
                          <a:spLocks/>
                        </wps:cNvSpPr>
                        <wps:spPr bwMode="auto">
                          <a:xfrm>
                            <a:off x="648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Freeform 934"/>
                        <wps:cNvSpPr>
                          <a:spLocks/>
                        </wps:cNvSpPr>
                        <wps:spPr bwMode="auto">
                          <a:xfrm>
                            <a:off x="65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Freeform 935"/>
                        <wps:cNvSpPr>
                          <a:spLocks/>
                        </wps:cNvSpPr>
                        <wps:spPr bwMode="auto">
                          <a:xfrm>
                            <a:off x="65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Freeform 936"/>
                        <wps:cNvSpPr>
                          <a:spLocks/>
                        </wps:cNvSpPr>
                        <wps:spPr bwMode="auto">
                          <a:xfrm>
                            <a:off x="66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Freeform 937"/>
                        <wps:cNvSpPr>
                          <a:spLocks/>
                        </wps:cNvSpPr>
                        <wps:spPr bwMode="auto">
                          <a:xfrm>
                            <a:off x="67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Freeform 938"/>
                        <wps:cNvSpPr>
                          <a:spLocks/>
                        </wps:cNvSpPr>
                        <wps:spPr bwMode="auto">
                          <a:xfrm>
                            <a:off x="67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Freeform 939"/>
                        <wps:cNvSpPr>
                          <a:spLocks/>
                        </wps:cNvSpPr>
                        <wps:spPr bwMode="auto">
                          <a:xfrm>
                            <a:off x="68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Freeform 940"/>
                        <wps:cNvSpPr>
                          <a:spLocks/>
                        </wps:cNvSpPr>
                        <wps:spPr bwMode="auto">
                          <a:xfrm>
                            <a:off x="68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Freeform 941"/>
                        <wps:cNvSpPr>
                          <a:spLocks/>
                        </wps:cNvSpPr>
                        <wps:spPr bwMode="auto">
                          <a:xfrm>
                            <a:off x="69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Freeform 942"/>
                        <wps:cNvSpPr>
                          <a:spLocks/>
                        </wps:cNvSpPr>
                        <wps:spPr bwMode="auto">
                          <a:xfrm>
                            <a:off x="70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Freeform 943"/>
                        <wps:cNvSpPr>
                          <a:spLocks/>
                        </wps:cNvSpPr>
                        <wps:spPr bwMode="auto">
                          <a:xfrm>
                            <a:off x="70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Freeform 944"/>
                        <wps:cNvSpPr>
                          <a:spLocks/>
                        </wps:cNvSpPr>
                        <wps:spPr bwMode="auto">
                          <a:xfrm>
                            <a:off x="71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Freeform 945"/>
                        <wps:cNvSpPr>
                          <a:spLocks/>
                        </wps:cNvSpPr>
                        <wps:spPr bwMode="auto">
                          <a:xfrm>
                            <a:off x="717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Freeform 946"/>
                        <wps:cNvSpPr>
                          <a:spLocks/>
                        </wps:cNvSpPr>
                        <wps:spPr bwMode="auto">
                          <a:xfrm>
                            <a:off x="72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Freeform 947"/>
                        <wps:cNvSpPr>
                          <a:spLocks/>
                        </wps:cNvSpPr>
                        <wps:spPr bwMode="auto">
                          <a:xfrm>
                            <a:off x="72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Freeform 948"/>
                        <wps:cNvSpPr>
                          <a:spLocks/>
                        </wps:cNvSpPr>
                        <wps:spPr bwMode="auto">
                          <a:xfrm>
                            <a:off x="73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Freeform 949"/>
                        <wps:cNvSpPr>
                          <a:spLocks/>
                        </wps:cNvSpPr>
                        <wps:spPr bwMode="auto">
                          <a:xfrm>
                            <a:off x="74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Freeform 950"/>
                        <wps:cNvSpPr>
                          <a:spLocks/>
                        </wps:cNvSpPr>
                        <wps:spPr bwMode="auto">
                          <a:xfrm>
                            <a:off x="74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Freeform 951"/>
                        <wps:cNvSpPr>
                          <a:spLocks/>
                        </wps:cNvSpPr>
                        <wps:spPr bwMode="auto">
                          <a:xfrm>
                            <a:off x="75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Freeform 952"/>
                        <wps:cNvSpPr>
                          <a:spLocks/>
                        </wps:cNvSpPr>
                        <wps:spPr bwMode="auto">
                          <a:xfrm>
                            <a:off x="75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Freeform 953"/>
                        <wps:cNvSpPr>
                          <a:spLocks/>
                        </wps:cNvSpPr>
                        <wps:spPr bwMode="auto">
                          <a:xfrm>
                            <a:off x="76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Freeform 954"/>
                        <wps:cNvSpPr>
                          <a:spLocks/>
                        </wps:cNvSpPr>
                        <wps:spPr bwMode="auto">
                          <a:xfrm>
                            <a:off x="76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Freeform 955"/>
                        <wps:cNvSpPr>
                          <a:spLocks/>
                        </wps:cNvSpPr>
                        <wps:spPr bwMode="auto">
                          <a:xfrm>
                            <a:off x="77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Freeform 956"/>
                        <wps:cNvSpPr>
                          <a:spLocks/>
                        </wps:cNvSpPr>
                        <wps:spPr bwMode="auto">
                          <a:xfrm>
                            <a:off x="78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Freeform 957"/>
                        <wps:cNvSpPr>
                          <a:spLocks/>
                        </wps:cNvSpPr>
                        <wps:spPr bwMode="auto">
                          <a:xfrm>
                            <a:off x="78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Freeform 958"/>
                        <wps:cNvSpPr>
                          <a:spLocks/>
                        </wps:cNvSpPr>
                        <wps:spPr bwMode="auto">
                          <a:xfrm>
                            <a:off x="79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Freeform 959"/>
                        <wps:cNvSpPr>
                          <a:spLocks/>
                        </wps:cNvSpPr>
                        <wps:spPr bwMode="auto">
                          <a:xfrm>
                            <a:off x="79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Freeform 960"/>
                        <wps:cNvSpPr>
                          <a:spLocks/>
                        </wps:cNvSpPr>
                        <wps:spPr bwMode="auto">
                          <a:xfrm>
                            <a:off x="80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Freeform 961"/>
                        <wps:cNvSpPr>
                          <a:spLocks/>
                        </wps:cNvSpPr>
                        <wps:spPr bwMode="auto">
                          <a:xfrm>
                            <a:off x="80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962"/>
                        <wps:cNvSpPr>
                          <a:spLocks/>
                        </wps:cNvSpPr>
                        <wps:spPr bwMode="auto">
                          <a:xfrm>
                            <a:off x="81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Freeform 963"/>
                        <wps:cNvSpPr>
                          <a:spLocks/>
                        </wps:cNvSpPr>
                        <wps:spPr bwMode="auto">
                          <a:xfrm>
                            <a:off x="82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Freeform 964"/>
                        <wps:cNvSpPr>
                          <a:spLocks/>
                        </wps:cNvSpPr>
                        <wps:spPr bwMode="auto">
                          <a:xfrm>
                            <a:off x="82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Freeform 965"/>
                        <wps:cNvSpPr>
                          <a:spLocks/>
                        </wps:cNvSpPr>
                        <wps:spPr bwMode="auto">
                          <a:xfrm>
                            <a:off x="83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Freeform 966"/>
                        <wps:cNvSpPr>
                          <a:spLocks/>
                        </wps:cNvSpPr>
                        <wps:spPr bwMode="auto">
                          <a:xfrm>
                            <a:off x="83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Freeform 967"/>
                        <wps:cNvSpPr>
                          <a:spLocks/>
                        </wps:cNvSpPr>
                        <wps:spPr bwMode="auto">
                          <a:xfrm>
                            <a:off x="84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Freeform 968"/>
                        <wps:cNvSpPr>
                          <a:spLocks/>
                        </wps:cNvSpPr>
                        <wps:spPr bwMode="auto">
                          <a:xfrm>
                            <a:off x="84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Freeform 969"/>
                        <wps:cNvSpPr>
                          <a:spLocks/>
                        </wps:cNvSpPr>
                        <wps:spPr bwMode="auto">
                          <a:xfrm>
                            <a:off x="85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Freeform 970"/>
                        <wps:cNvSpPr>
                          <a:spLocks/>
                        </wps:cNvSpPr>
                        <wps:spPr bwMode="auto">
                          <a:xfrm>
                            <a:off x="86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Freeform 971"/>
                        <wps:cNvSpPr>
                          <a:spLocks/>
                        </wps:cNvSpPr>
                        <wps:spPr bwMode="auto">
                          <a:xfrm>
                            <a:off x="86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Freeform 972"/>
                        <wps:cNvSpPr>
                          <a:spLocks/>
                        </wps:cNvSpPr>
                        <wps:spPr bwMode="auto">
                          <a:xfrm>
                            <a:off x="87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Freeform 973"/>
                        <wps:cNvSpPr>
                          <a:spLocks/>
                        </wps:cNvSpPr>
                        <wps:spPr bwMode="auto">
                          <a:xfrm>
                            <a:off x="87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Freeform 974"/>
                        <wps:cNvSpPr>
                          <a:spLocks/>
                        </wps:cNvSpPr>
                        <wps:spPr bwMode="auto">
                          <a:xfrm>
                            <a:off x="88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Freeform 975"/>
                        <wps:cNvSpPr>
                          <a:spLocks/>
                        </wps:cNvSpPr>
                        <wps:spPr bwMode="auto">
                          <a:xfrm>
                            <a:off x="89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Freeform 976"/>
                        <wps:cNvSpPr>
                          <a:spLocks/>
                        </wps:cNvSpPr>
                        <wps:spPr bwMode="auto">
                          <a:xfrm>
                            <a:off x="89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Freeform 977"/>
                        <wps:cNvSpPr>
                          <a:spLocks/>
                        </wps:cNvSpPr>
                        <wps:spPr bwMode="auto">
                          <a:xfrm>
                            <a:off x="90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Freeform 978"/>
                        <wps:cNvSpPr>
                          <a:spLocks/>
                        </wps:cNvSpPr>
                        <wps:spPr bwMode="auto">
                          <a:xfrm>
                            <a:off x="90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Freeform 979"/>
                        <wps:cNvSpPr>
                          <a:spLocks/>
                        </wps:cNvSpPr>
                        <wps:spPr bwMode="auto">
                          <a:xfrm>
                            <a:off x="91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Freeform 980"/>
                        <wps:cNvSpPr>
                          <a:spLocks/>
                        </wps:cNvSpPr>
                        <wps:spPr bwMode="auto">
                          <a:xfrm>
                            <a:off x="91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Freeform 981"/>
                        <wps:cNvSpPr>
                          <a:spLocks/>
                        </wps:cNvSpPr>
                        <wps:spPr bwMode="auto">
                          <a:xfrm>
                            <a:off x="92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Freeform 982"/>
                        <wps:cNvSpPr>
                          <a:spLocks/>
                        </wps:cNvSpPr>
                        <wps:spPr bwMode="auto">
                          <a:xfrm>
                            <a:off x="93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Freeform 983"/>
                        <wps:cNvSpPr>
                          <a:spLocks/>
                        </wps:cNvSpPr>
                        <wps:spPr bwMode="auto">
                          <a:xfrm>
                            <a:off x="93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Freeform 984"/>
                        <wps:cNvSpPr>
                          <a:spLocks/>
                        </wps:cNvSpPr>
                        <wps:spPr bwMode="auto">
                          <a:xfrm>
                            <a:off x="94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Freeform 985"/>
                        <wps:cNvSpPr>
                          <a:spLocks/>
                        </wps:cNvSpPr>
                        <wps:spPr bwMode="auto">
                          <a:xfrm>
                            <a:off x="94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Freeform 986"/>
                        <wps:cNvSpPr>
                          <a:spLocks/>
                        </wps:cNvSpPr>
                        <wps:spPr bwMode="auto">
                          <a:xfrm>
                            <a:off x="95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8AEF2D" id="Group 912" o:spid="_x0000_s1026" style="position:absolute;margin-left:266.3pt;margin-top:14.65pt;width:212.2pt;height:1pt;z-index:-251666944;mso-position-horizontal-relative:page" coordorigin="5326,293" coordsize="4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" o:allowincell="f">
                <v:shape id="Freeform 913" o:spid="_x0000_s1027" style="position:absolute;left:53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u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A/Xs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Lu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14" o:spid="_x0000_s1028" style="position:absolute;left:53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27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frx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du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5" o:spid="_x0000_s1029" style="position:absolute;left:54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Td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L1e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03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6" o:spid="_x0000_s1030" style="position:absolute;left:55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NA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frJ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T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7" o:spid="_x0000_s1031" style="position:absolute;left:55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T+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ei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18" o:spid="_x0000_s1032" style="position:absolute;left:561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86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86X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Z8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19" o:spid="_x0000_s1033" style="position:absolute;left:56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Z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CX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rZ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0" o:spid="_x0000_s1034" style="position:absolute;left:573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mM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Hkm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p5jL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921" o:spid="_x0000_s1035" style="position:absolute;left:579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WTq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VD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2" o:spid="_x0000_s1036" style="position:absolute;left:58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d3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WTq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fd3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3" o:spid="_x0000_s1037" style="position:absolute;left:59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4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pzG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7eE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24" o:spid="_x0000_s1038" style="position:absolute;left:59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gM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J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Lg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5" o:spid="_x0000_s1039" style="position:absolute;left:60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F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ebK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5F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6" o:spid="_x0000_s1040" style="position:absolute;left:60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b3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XyU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zb3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7" o:spid="_x0000_s1041" style="position:absolute;left:61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+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+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8" o:spid="_x0000_s1042" style="position:absolute;left:61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qN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Hkm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f6jT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929" o:spid="_x0000_s1043" style="position:absolute;left:62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P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WZr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NP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0" o:spid="_x0000_s1044" style="position:absolute;left:63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+0M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vzT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m+0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31" o:spid="_x0000_s1045" style="position:absolute;left:63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bS8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L8mZr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Ub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2" o:spid="_x0000_s1046" style="position:absolute;left:64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FPM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52o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eF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3" o:spid="_x0000_s1047" style="position:absolute;left:648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gp8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52oG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sg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4" o:spid="_x0000_s1048" style="position:absolute;left:65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408MA&#10;AADdAAAADwAAAGRycy9kb3ducmV2LnhtbERPzWrCQBC+F3yHZQq9SN21hrSmriIVsXpL2gcYsmMS&#10;mp0N2a3Gt3cFwdt8fL+zWA22FSfqfeNYw3SiQBCXzjRcafj92b5+gPAB2WDrmDRcyMNqOXpaYGbc&#10;mXM6FaESMYR9hhrqELpMSl/WZNFPXEccuaPrLYYI+0qaHs8x3LbyTalUWmw4NtTY0VdN5V/xbzWs&#10;55s82efjYn8Yz9+PqZqlZHZavzwP608QgYbwEN/d3ybOT1QCt2/i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K4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5" o:spid="_x0000_s1049" style="position:absolute;left:65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dSM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T9U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4d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6" o:spid="_x0000_s1050" style="position:absolute;left:66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DP8MA&#10;AADdAAAADwAAAGRycy9kb3ducmV2LnhtbERP22rCQBB9F/yHZQp9Ed21lVjTrCKVUu1boh8wZCcX&#10;mp0N2a3Gv+8WCn2bw7lOthttJ640+NaxhuVCgSAunWm51nA5v89fQPiAbLBzTBru5GG3nU4yTI27&#10;cU7XItQihrBPUUMTQp9K6cuGLPqF64kjV7nBYohwqKUZ8BbDbSeflEqkxZZjQ4M9vTVUfhXfVsN+&#10;c8hXp3xWnD5nm3WVqOeEzIfWjw/j/hVEoDH8i//cRxPnr1QC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yD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7" o:spid="_x0000_s1051" style="position:absolute;left:67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mpM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S7WC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Am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8" o:spid="_x0000_s1052" style="position:absolute;left:67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y1s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+y1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39" o:spid="_x0000_s1053" style="position:absolute;left:68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XTc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1yqF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MX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0" o:spid="_x0000_s1054" style="position:absolute;left:68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oDc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s6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Ao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41" o:spid="_x0000_s1055" style="position:absolute;left:69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ls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s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2" o:spid="_x0000_s1056" style="position:absolute;left:70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T4c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Nnky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hP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3" o:spid="_x0000_s1057" style="position:absolute;left:70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e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MX0z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K2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4" o:spid="_x0000_s1058" style="position:absolute;left:71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uDs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yT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u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5" o:spid="_x0000_s1059" style="position:absolute;left:717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Ll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w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eL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6" o:spid="_x0000_s1060" style="position:absolute;left:72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V4s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zS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RXi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7" o:spid="_x0000_s1061" style="position:absolute;left:72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wec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T8Qz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bB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8" o:spid="_x0000_s1062" style="position:absolute;left:73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kC8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s6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YkC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49" o:spid="_x0000_s1063" style="position:absolute;left:74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Bk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+TS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qB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0" o:spid="_x0000_s1064" style="position:absolute;left:74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isM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s6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zi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51" o:spid="_x0000_s1065" style="position:absolute;left:75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HK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Nn0w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Ec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52" o:spid="_x0000_s1066" style="position:absolute;left:75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ZXMMA&#10;AADdAAAADwAAAGRycy9kb3ducmV2LnhtbERP22rCQBB9F/yHZYS+SN2YStTUVaRSvLwl9QOG7JiE&#10;ZmdDdtX4926h4NscznVWm9404kadqy0rmE4iEMSF1TWXCs4/3+8LEM4ja2wsk4IHOdish4MVptre&#10;OaNb7ksRQtilqKDyvk2ldEVFBt3EtsSBu9jOoA+wK6Xu8B7CTSPjKEqkwZpDQ4UtfVVU/OZXo2C7&#10;3GWzYzbOj6fxcn5Joo+E9F6pt1G//QThqfcv8b/7oMP8WRzD3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LZ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3" o:spid="_x0000_s1067" style="position:absolute;left:76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8x8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as4gd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fM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54" o:spid="_x0000_s1068" style="position:absolute;left:76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s8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yT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fk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5" o:spid="_x0000_s1069" style="position:absolute;left:77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BK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WI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tB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6" o:spid="_x0000_s1070" style="position:absolute;left:78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X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bPpzE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nf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7" o:spid="_x0000_s1071" style="position:absolute;left:78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6x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nz2QJ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Xr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58" o:spid="_x0000_s1072" style="position:absolute;left:79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uts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s6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u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59" o:spid="_x0000_s1073" style="position:absolute;left:79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LLc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+TS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ZL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0" o:spid="_x0000_s1074" style="position:absolute;left:80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0bc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6E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V0b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61" o:spid="_x0000_s1075" style="position:absolute;left:80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R9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MX8y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nR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2" o:spid="_x0000_s1076" style="position:absolute;left:81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Pgc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askh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7T4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3" o:spid="_x0000_s1077" style="position:absolute;left:82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qGs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J0k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q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4" o:spid="_x0000_s1078" style="position:absolute;left:82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5ybs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40U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5y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5" o:spid="_x0000_s1079" style="position:absolute;left:83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X9c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r5Y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1/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6" o:spid="_x0000_s1080" style="position:absolute;left:83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Jg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nTSQx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Em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67" o:spid="_x0000_s1081" style="position:absolute;left:84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sGc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ib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7B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8" o:spid="_x0000_s1082" style="position:absolute;left:84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4a8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4E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N4a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69" o:spid="_x0000_s1083" style="position:absolute;left:85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d8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TR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/d8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0" o:spid="_x0000_s1084" style="position:absolute;left:86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HEMYA&#10;AADdAAAADwAAAGRycy9kb3ducmV2LnhtbESPwW7CQAxE75X6DytX6gWVTdsoLSkLQqCKwi1pP8DK&#10;miRq1htlFwh/jw9I3GzNeOZ5vhxdp040hNazgddpAoq48rbl2sDf7/fLJ6gQkS12nsnAhQIsF48P&#10;c8ytP3NBpzLWSkI45GigibHPtQ5VQw7D1PfEoh384DDKOtTaDniWcNfptyTJtMOWpaHBntYNVf/l&#10;0RlYzTZFuism5W4/mX0csuQ9I7s15vlpXH2BijTGu/l2/WMFP02FX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MH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71" o:spid="_x0000_s1085" style="position:absolute;left:86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ii8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STK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+i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2" o:spid="_x0000_s1086" style="position:absolute;left:87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8/M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STK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08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3" o:spid="_x0000_s1087" style="position:absolute;left:87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ZZ8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43gB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Z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4" o:spid="_x0000_s1088" style="position:absolute;left:88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BE8MA&#10;AADdAAAADwAAAGRycy9kb3ducmV2LnhtbERPzWrCQBC+C32HZQpepG6qIdWYjUiLVHtL9AGG7JiE&#10;ZmdDdqvp23cFobf5+H4n246mE1caXGtZwes8AkFcWd1yreB82r+sQDiPrLGzTAp+ycE2f5pkmGp7&#10;44Kupa9FCGGXooLG+z6V0lUNGXRz2xMH7mIHgz7AoZZ6wFsIN51cRFEiDbYcGhrs6b2h6rv8MQp2&#10;648iPhaz8vg1W79dkmiZkP5Uavo87jYgPI3+X/xwH3SYH8cx3L8JJ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gB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5" o:spid="_x0000_s1089" style="position:absolute;left:89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kiM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43gG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Sk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6" o:spid="_x0000_s1090" style="position:absolute;left:89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6/8QA&#10;AADdAAAADwAAAGRycy9kb3ducmV2LnhtbERPzWrCQBC+F/oOyxR6kWbTNqQasxFRSqu3RB9gyI5J&#10;aHY2ZFeNb98tFLzNx/c7+WoyvbjQ6DrLCl6jGARxbXXHjYLj4fNlDsJ5ZI29ZVJwIwer4vEhx0zb&#10;K5d0qXwjQgi7DBW03g+ZlK5uyaCL7EAcuJMdDfoAx0bqEa8h3PTyLY5TabDj0NDiQJuW6p/qbBSs&#10;F9sy2ZWzarefLT5Oafyekv5S6vlpWi9BeJr8Xfzv/tZhfpKk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Ov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77" o:spid="_x0000_s1091" style="position:absolute;left:90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fZM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43g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qf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8" o:spid="_x0000_s1092" style="position:absolute;left:90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LFsYA&#10;AADdAAAADwAAAGRycy9kb3ducmV2LnhtbESPwW7CQAxE75X6DytX6gWVTdsoLSkLQqCKwi1pP8DK&#10;miRq1htlFwh/jw9I3GzNeOZ5vhxdp040hNazgddpAoq48rbl2sDf7/fLJ6gQkS12nsnAhQIsF48P&#10;c8ytP3NBpzLWSkI45GigibHPtQ5VQw7D1PfEoh384DDKOtTaDniWcNfptyTJtMOWpaHBntYNVf/l&#10;0RlYzTZFuism5W4/mX0csuQ9I7s15vlpXH2BijTGu/l2/WMFP00FV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LF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79" o:spid="_x0000_s1093" style="position:absolute;left:91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ujc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yn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ro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0" o:spid="_x0000_s1094" style="position:absolute;left:91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Rzc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X7w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qR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81" o:spid="_x0000_s1095" style="position:absolute;left:92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0V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oO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Y0V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2" o:spid="_x0000_s1096" style="position:absolute;left:93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SqI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oB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Sq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3" o:spid="_x0000_s1097" style="position:absolute;left:93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Pus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r16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oD7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4" o:spid="_x0000_s1098" style="position:absolute;left:94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Xzs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41kM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X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5" o:spid="_x0000_s1099" style="position:absolute;left:94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yVcQA&#10;AADdAAAADwAAAGRycy9kb3ducmV2LnhtbERP22rCQBB9L/gPywh9Ed1oNWqaVaSltPqW6AcM2cmF&#10;ZmdDdqvp33cFoW9zONdJ94NpxZV611hWMJ9FIIgLqxuuFFzOH9MNCOeRNbaWScEvOdjvRk8pJtre&#10;OKNr7isRQtglqKD2vkukdEVNBt3MdsSBK21v0AfYV1L3eAvhppWLKIqlwYZDQ40dvdVUfOc/RsFh&#10;+54tj9kkP54m23UZRy8x6U+lnsfD4RWEp8H/ix/uLx3mL1cru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Ml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6" o:spid="_x0000_s1100" style="position:absolute;left:95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sIs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5Yx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r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6523355</wp:posOffset>
                </wp:positionH>
                <wp:positionV relativeFrom="paragraph">
                  <wp:posOffset>186055</wp:posOffset>
                </wp:positionV>
                <wp:extent cx="2000250" cy="12700"/>
                <wp:effectExtent l="0" t="0" r="0" b="0"/>
                <wp:wrapNone/>
                <wp:docPr id="1326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0"/>
                          <a:chOff x="10273" y="293"/>
                          <a:chExt cx="3150" cy="20"/>
                        </a:xfrm>
                      </wpg:grpSpPr>
                      <wps:wsp>
                        <wps:cNvPr id="1327" name="Freeform 988"/>
                        <wps:cNvSpPr>
                          <a:spLocks/>
                        </wps:cNvSpPr>
                        <wps:spPr bwMode="auto">
                          <a:xfrm>
                            <a:off x="102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989"/>
                        <wps:cNvSpPr>
                          <a:spLocks/>
                        </wps:cNvSpPr>
                        <wps:spPr bwMode="auto">
                          <a:xfrm>
                            <a:off x="103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Freeform 990"/>
                        <wps:cNvSpPr>
                          <a:spLocks/>
                        </wps:cNvSpPr>
                        <wps:spPr bwMode="auto">
                          <a:xfrm>
                            <a:off x="103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991"/>
                        <wps:cNvSpPr>
                          <a:spLocks/>
                        </wps:cNvSpPr>
                        <wps:spPr bwMode="auto">
                          <a:xfrm>
                            <a:off x="104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Freeform 992"/>
                        <wps:cNvSpPr>
                          <a:spLocks/>
                        </wps:cNvSpPr>
                        <wps:spPr bwMode="auto">
                          <a:xfrm>
                            <a:off x="105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993"/>
                        <wps:cNvSpPr>
                          <a:spLocks/>
                        </wps:cNvSpPr>
                        <wps:spPr bwMode="auto">
                          <a:xfrm>
                            <a:off x="105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Freeform 994"/>
                        <wps:cNvSpPr>
                          <a:spLocks/>
                        </wps:cNvSpPr>
                        <wps:spPr bwMode="auto">
                          <a:xfrm>
                            <a:off x="106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Freeform 995"/>
                        <wps:cNvSpPr>
                          <a:spLocks/>
                        </wps:cNvSpPr>
                        <wps:spPr bwMode="auto">
                          <a:xfrm>
                            <a:off x="106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996"/>
                        <wps:cNvSpPr>
                          <a:spLocks/>
                        </wps:cNvSpPr>
                        <wps:spPr bwMode="auto">
                          <a:xfrm>
                            <a:off x="107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997"/>
                        <wps:cNvSpPr>
                          <a:spLocks/>
                        </wps:cNvSpPr>
                        <wps:spPr bwMode="auto">
                          <a:xfrm>
                            <a:off x="107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998"/>
                        <wps:cNvSpPr>
                          <a:spLocks/>
                        </wps:cNvSpPr>
                        <wps:spPr bwMode="auto">
                          <a:xfrm>
                            <a:off x="108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999"/>
                        <wps:cNvSpPr>
                          <a:spLocks/>
                        </wps:cNvSpPr>
                        <wps:spPr bwMode="auto">
                          <a:xfrm>
                            <a:off x="109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1000"/>
                        <wps:cNvSpPr>
                          <a:spLocks/>
                        </wps:cNvSpPr>
                        <wps:spPr bwMode="auto">
                          <a:xfrm>
                            <a:off x="109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1001"/>
                        <wps:cNvSpPr>
                          <a:spLocks/>
                        </wps:cNvSpPr>
                        <wps:spPr bwMode="auto">
                          <a:xfrm>
                            <a:off x="110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1002"/>
                        <wps:cNvSpPr>
                          <a:spLocks/>
                        </wps:cNvSpPr>
                        <wps:spPr bwMode="auto">
                          <a:xfrm>
                            <a:off x="110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1003"/>
                        <wps:cNvSpPr>
                          <a:spLocks/>
                        </wps:cNvSpPr>
                        <wps:spPr bwMode="auto">
                          <a:xfrm>
                            <a:off x="111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Freeform 1004"/>
                        <wps:cNvSpPr>
                          <a:spLocks/>
                        </wps:cNvSpPr>
                        <wps:spPr bwMode="auto">
                          <a:xfrm>
                            <a:off x="112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1005"/>
                        <wps:cNvSpPr>
                          <a:spLocks/>
                        </wps:cNvSpPr>
                        <wps:spPr bwMode="auto">
                          <a:xfrm>
                            <a:off x="112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Freeform 1006"/>
                        <wps:cNvSpPr>
                          <a:spLocks/>
                        </wps:cNvSpPr>
                        <wps:spPr bwMode="auto">
                          <a:xfrm>
                            <a:off x="113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1007"/>
                        <wps:cNvSpPr>
                          <a:spLocks/>
                        </wps:cNvSpPr>
                        <wps:spPr bwMode="auto">
                          <a:xfrm>
                            <a:off x="113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1008"/>
                        <wps:cNvSpPr>
                          <a:spLocks/>
                        </wps:cNvSpPr>
                        <wps:spPr bwMode="auto">
                          <a:xfrm>
                            <a:off x="114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1009"/>
                        <wps:cNvSpPr>
                          <a:spLocks/>
                        </wps:cNvSpPr>
                        <wps:spPr bwMode="auto">
                          <a:xfrm>
                            <a:off x="114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1010"/>
                        <wps:cNvSpPr>
                          <a:spLocks/>
                        </wps:cNvSpPr>
                        <wps:spPr bwMode="auto">
                          <a:xfrm>
                            <a:off x="115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1011"/>
                        <wps:cNvSpPr>
                          <a:spLocks/>
                        </wps:cNvSpPr>
                        <wps:spPr bwMode="auto">
                          <a:xfrm>
                            <a:off x="116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1012"/>
                        <wps:cNvSpPr>
                          <a:spLocks/>
                        </wps:cNvSpPr>
                        <wps:spPr bwMode="auto">
                          <a:xfrm>
                            <a:off x="116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1013"/>
                        <wps:cNvSpPr>
                          <a:spLocks/>
                        </wps:cNvSpPr>
                        <wps:spPr bwMode="auto">
                          <a:xfrm>
                            <a:off x="117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1014"/>
                        <wps:cNvSpPr>
                          <a:spLocks/>
                        </wps:cNvSpPr>
                        <wps:spPr bwMode="auto">
                          <a:xfrm>
                            <a:off x="117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1015"/>
                        <wps:cNvSpPr>
                          <a:spLocks/>
                        </wps:cNvSpPr>
                        <wps:spPr bwMode="auto">
                          <a:xfrm>
                            <a:off x="118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1016"/>
                        <wps:cNvSpPr>
                          <a:spLocks/>
                        </wps:cNvSpPr>
                        <wps:spPr bwMode="auto">
                          <a:xfrm>
                            <a:off x="118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1017"/>
                        <wps:cNvSpPr>
                          <a:spLocks/>
                        </wps:cNvSpPr>
                        <wps:spPr bwMode="auto">
                          <a:xfrm>
                            <a:off x="119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1018"/>
                        <wps:cNvSpPr>
                          <a:spLocks/>
                        </wps:cNvSpPr>
                        <wps:spPr bwMode="auto">
                          <a:xfrm>
                            <a:off x="120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1019"/>
                        <wps:cNvSpPr>
                          <a:spLocks/>
                        </wps:cNvSpPr>
                        <wps:spPr bwMode="auto">
                          <a:xfrm>
                            <a:off x="120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1020"/>
                        <wps:cNvSpPr>
                          <a:spLocks/>
                        </wps:cNvSpPr>
                        <wps:spPr bwMode="auto">
                          <a:xfrm>
                            <a:off x="121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1021"/>
                        <wps:cNvSpPr>
                          <a:spLocks/>
                        </wps:cNvSpPr>
                        <wps:spPr bwMode="auto">
                          <a:xfrm>
                            <a:off x="121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1022"/>
                        <wps:cNvSpPr>
                          <a:spLocks/>
                        </wps:cNvSpPr>
                        <wps:spPr bwMode="auto">
                          <a:xfrm>
                            <a:off x="122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1023"/>
                        <wps:cNvSpPr>
                          <a:spLocks/>
                        </wps:cNvSpPr>
                        <wps:spPr bwMode="auto">
                          <a:xfrm>
                            <a:off x="122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1024"/>
                        <wps:cNvSpPr>
                          <a:spLocks/>
                        </wps:cNvSpPr>
                        <wps:spPr bwMode="auto">
                          <a:xfrm>
                            <a:off x="123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1025"/>
                        <wps:cNvSpPr>
                          <a:spLocks/>
                        </wps:cNvSpPr>
                        <wps:spPr bwMode="auto">
                          <a:xfrm>
                            <a:off x="124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Freeform 1026"/>
                        <wps:cNvSpPr>
                          <a:spLocks/>
                        </wps:cNvSpPr>
                        <wps:spPr bwMode="auto">
                          <a:xfrm>
                            <a:off x="124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Freeform 1027"/>
                        <wps:cNvSpPr>
                          <a:spLocks/>
                        </wps:cNvSpPr>
                        <wps:spPr bwMode="auto">
                          <a:xfrm>
                            <a:off x="125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Freeform 1028"/>
                        <wps:cNvSpPr>
                          <a:spLocks/>
                        </wps:cNvSpPr>
                        <wps:spPr bwMode="auto">
                          <a:xfrm>
                            <a:off x="125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1029"/>
                        <wps:cNvSpPr>
                          <a:spLocks/>
                        </wps:cNvSpPr>
                        <wps:spPr bwMode="auto">
                          <a:xfrm>
                            <a:off x="126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1030"/>
                        <wps:cNvSpPr>
                          <a:spLocks/>
                        </wps:cNvSpPr>
                        <wps:spPr bwMode="auto">
                          <a:xfrm>
                            <a:off x="126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1031"/>
                        <wps:cNvSpPr>
                          <a:spLocks/>
                        </wps:cNvSpPr>
                        <wps:spPr bwMode="auto">
                          <a:xfrm>
                            <a:off x="127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1032"/>
                        <wps:cNvSpPr>
                          <a:spLocks/>
                        </wps:cNvSpPr>
                        <wps:spPr bwMode="auto">
                          <a:xfrm>
                            <a:off x="128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1033"/>
                        <wps:cNvSpPr>
                          <a:spLocks/>
                        </wps:cNvSpPr>
                        <wps:spPr bwMode="auto">
                          <a:xfrm>
                            <a:off x="1287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1034"/>
                        <wps:cNvSpPr>
                          <a:spLocks/>
                        </wps:cNvSpPr>
                        <wps:spPr bwMode="auto">
                          <a:xfrm>
                            <a:off x="129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Freeform 1035"/>
                        <wps:cNvSpPr>
                          <a:spLocks/>
                        </wps:cNvSpPr>
                        <wps:spPr bwMode="auto">
                          <a:xfrm>
                            <a:off x="129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Freeform 1036"/>
                        <wps:cNvSpPr>
                          <a:spLocks/>
                        </wps:cNvSpPr>
                        <wps:spPr bwMode="auto">
                          <a:xfrm>
                            <a:off x="1304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Freeform 1037"/>
                        <wps:cNvSpPr>
                          <a:spLocks/>
                        </wps:cNvSpPr>
                        <wps:spPr bwMode="auto">
                          <a:xfrm>
                            <a:off x="131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1038"/>
                        <wps:cNvSpPr>
                          <a:spLocks/>
                        </wps:cNvSpPr>
                        <wps:spPr bwMode="auto">
                          <a:xfrm>
                            <a:off x="1315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1039"/>
                        <wps:cNvSpPr>
                          <a:spLocks/>
                        </wps:cNvSpPr>
                        <wps:spPr bwMode="auto">
                          <a:xfrm>
                            <a:off x="132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Freeform 1040"/>
                        <wps:cNvSpPr>
                          <a:spLocks/>
                        </wps:cNvSpPr>
                        <wps:spPr bwMode="auto">
                          <a:xfrm>
                            <a:off x="132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Freeform 1041"/>
                        <wps:cNvSpPr>
                          <a:spLocks/>
                        </wps:cNvSpPr>
                        <wps:spPr bwMode="auto">
                          <a:xfrm>
                            <a:off x="133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Freeform 1042"/>
                        <wps:cNvSpPr>
                          <a:spLocks/>
                        </wps:cNvSpPr>
                        <wps:spPr bwMode="auto">
                          <a:xfrm>
                            <a:off x="133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276BFE" id="Group 987" o:spid="_x0000_s1026" style="position:absolute;margin-left:513.65pt;margin-top:14.65pt;width:157.5pt;height:1pt;z-index:-251665920;mso-position-horizontal-relative:page" coordorigin="10273,293" coordsize="3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" o:allowincell="f">
                <v:shape id="Freeform 988" o:spid="_x0000_s1027" style="position:absolute;left:102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3o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CRewf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/t6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9" o:spid="_x0000_s1028" style="position:absolute;left:103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j08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8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Aj0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90" o:spid="_x0000_s1029" style="position:absolute;left:103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GS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2TS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yG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1" o:spid="_x0000_s1030" style="position:absolute;left:104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+5CMYA&#10;AADdAAAADwAAAGRycy9kb3ducmV2LnhtbESPwW7CQAxE70j9h5Ur9YLKpg1KS8qCEBUqcEvaD7Cy&#10;Joma9UbZBdK/x4dK3GzNeOZ5uR5dpy40hNazgZdZAoq48rbl2sDP9+75HVSIyBY7z2TgjwKsVw+T&#10;JebWX7mgSxlrJSEccjTQxNjnWoeqIYdh5nti0U5+cBhlHWptB7xKuOv0a5Jk2mHL0tBgT9uGqt/y&#10;7AxsFp/F/FBMy8Nxung7ZUmakf0y5ulx3HyAijTGu/n/em8FP02F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+5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92" o:spid="_x0000_s1031" style="position:absolute;left:105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ck8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Mc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3" o:spid="_x0000_s1032" style="position:absolute;left:105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C5M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GC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4" o:spid="_x0000_s1033" style="position:absolute;left:106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nf8MA&#10;AADdAAAADwAAAGRycy9kb3ducmV2LnhtbERPzWrCQBC+F3yHZYRexGxsSqypq4hSrN6S9gGG7JgE&#10;s7Mhu2p8+65Q8DYf3+8s14NpxZV611hWMItiEMSl1Q1XCn5/vqYfIJxH1thaJgV3crBejV6WmGl7&#10;45yuha9ECGGXoYLa+y6T0pU1GXSR7YgDd7K9QR9gX0nd4y2Em1a+xXEqDTYcGmrsaFtTeS4uRsFm&#10;scvfD/mkOBwni/kpjZOU9F6p1/Gw+QThafBP8b/7W4f5SZLA45tw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0n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5" o:spid="_x0000_s1034" style="position:absolute;left:106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/C8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k2Q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S/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6" o:spid="_x0000_s1035" style="position:absolute;left:107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akM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cTy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a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7" o:spid="_x0000_s1036" style="position:absolute;left:107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E58QA&#10;AADdAAAADwAAAGRycy9kb3ducmV2LnhtbERPzWrCQBC+F/oOyxR6kWbTpqQasxFRSqu3RB9gyI5J&#10;aHY2ZFeNb98tFLzNx/c7+WoyvbjQ6DrLCl6jGARxbXXHjYLj4fNlDsJ5ZI29ZVJwIwer4vEhx0zb&#10;K5d0qXwjQgi7DBW03g+ZlK5uyaCL7EAcuJMdDfoAx0bqEa8h3PTyLY5TabDj0NDiQJuW6p/qbBSs&#10;F9vyfVfOqt1+tvg4pXGSkv5S6vlpWi9BeJr8Xfzv/tZhfpKk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hO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98" o:spid="_x0000_s1037" style="position:absolute;left:108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hfM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5T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IX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99" o:spid="_x0000_s1038" style="position:absolute;left:109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1DsYA&#10;AADdAAAADwAAAGRycy9kb3ducmV2LnhtbESPwW7CQAxE70j9h5Ur9YLKpg1KS8qCEBUqcEvaD7Cy&#10;Joma9UbZBdK/x4dK3GzNeOZ5uR5dpy40hNazgZdZAoq48rbl2sDP9+75HVSIyBY7z2TgjwKsVw+T&#10;JebWX7mgSxlrJSEccjTQxNjnWoeqIYdh5nti0U5+cBhlHWptB7xKuOv0a5Jk2mHL0tBgT9uGqt/y&#10;7AxsFp/F/FBMy8Nxung7ZUmakf0y5ulx3HyAijTGu/n/em8FP00F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m1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00" o:spid="_x0000_s1039" style="position:absolute;left:109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Ql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yn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EJ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1" o:spid="_x0000_s1040" style="position:absolute;left:110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Kdc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nK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02" o:spid="_x0000_s1041" style="position:absolute;left:110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v7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Pniy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Vv7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3" o:spid="_x0000_s1042" style="position:absolute;left:111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xmc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ckqh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X8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4" o:spid="_x0000_s1043" style="position:absolute;left:112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UAs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k0k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tUA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5" o:spid="_x0000_s1044" style="position:absolute;left:112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Mds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F3E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LM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6" o:spid="_x0000_s1045" style="position:absolute;left:113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7c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L1c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+a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7" o:spid="_x0000_s1046" style="position:absolute;left:113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3m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mTaQx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Pe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08" o:spid="_x0000_s1047" style="position:absolute;left:114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SAc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frzZ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gU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9" o:spid="_x0000_s1048" style="position:absolute;left:114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/Gc8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/Gc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10" o:spid="_x0000_s1049" style="position:absolute;left:115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j6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zhL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Nj6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1" o:spid="_x0000_s1050" style="position:absolute;left:116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cqM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z1+FX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cq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12" o:spid="_x0000_s1051" style="position:absolute;left:116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5M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J7M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z5M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3" o:spid="_x0000_s1052" style="position:absolute;left:117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nRM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J9Mx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5nR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4" o:spid="_x0000_s1053" style="position:absolute;left:117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C38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8TyG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LC3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5" o:spid="_x0000_s1054" style="position:absolute;left:118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aq8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L19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Wq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6" o:spid="_x0000_s1055" style="position:absolute;left:118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/MMQA&#10;AADdAAAADwAAAGRycy9kb3ducmV2LnhtbERP22rCQBB9L/gPywh9Ed2oNWqaVaSltPqW6AcM2cmF&#10;ZmdDdqvx791CoW9zONdJ94NpxZV611hWMJ9FIIgLqxuuFFzOH9MNCOeRNbaWScGdHOx3o6cUE21v&#10;nNE195UIIewSVFB73yVSuqImg25mO+LAlbY36APsK6l7vIVw08pFFMXSYMOhocaO3moqvvMfo+Cw&#10;fc9ejtkkP54m23UZR8uY9KdSz+Ph8ArC0+D/xX/uLx3mL1cr+P0mn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n/z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7" o:spid="_x0000_s1056" style="position:absolute;left:119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hR8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y3UM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Vh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8" o:spid="_x0000_s1057" style="position:absolute;left:120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E3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L19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xN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9" o:spid="_x0000_s1058" style="position:absolute;left:120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rs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z18FV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ZQ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20" o:spid="_x0000_s1059" style="position:absolute;left:121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1N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+SKB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1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1" o:spid="_x0000_s1060" style="position:absolute;left:121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WFcYA&#10;AADdAAAADwAAAGRycy9kb3ducmV2LnhtbESPwW7CQAxE70j9h5WRekFl04JSCCwItaoK3BL4ACtr&#10;koisN8puIf37+lCJm60Zzzyvt4Nr1Y360Hg28DpNQBGX3jZcGTifvl4WoEJEtth6JgO/FGC7eRqt&#10;MbP+zjndilgpCeGQoYE6xi7TOpQ1OQxT3xGLdvG9wyhrX2nb413CXavfkiTVDhuWhho7+qipvBY/&#10;zsBu+ZnPD/mkOBwny/dLmsxSst/GPI+H3QpUpCE+zP/Xeyv4s1T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yW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22" o:spid="_x0000_s1061" style="position:absolute;left:122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zjs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yfx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Azj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3" o:spid="_x0000_s1062" style="position:absolute;left:122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t+c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DRL4P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rf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24" o:spid="_x0000_s1063" style="position:absolute;left:123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IYsQA&#10;AADdAAAADwAAAGRycy9kb3ducmV2LnhtbERPzWrCQBC+F/oOyxR6kWbTpqQasxFRSqu3RB9gyI5J&#10;aHY2ZFeNb98tFLzNx/c7+WoyvbjQ6DrLCl6jGARxbXXHjYLj4fNlDsJ5ZI29ZVJwIwer4vEhx0zb&#10;K5d0qXwjQgi7DBW03g+ZlK5uyaCL7EAcuJMdDfoAx0bqEa8h3PTyLY5TabDj0NDiQJuW6p/qbBSs&#10;F9vyfVfOqt1+tvg4pXGSkv5S6vlpWi9BeJr8Xfzv/tZhfpIm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CG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25" o:spid="_x0000_s1064" style="position:absolute;left:124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QF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mTeAp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5A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26" o:spid="_x0000_s1065" style="position:absolute;left:124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1jc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y3gN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s1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7" o:spid="_x0000_s1066" style="position:absolute;left:125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r+sMA&#10;AADdAAAADwAAAGRycy9kb3ducmV2LnhtbERPzWrCQBC+F3yHZQq9iG6sZa2pq4hFqt4SfYAhOyah&#10;2dmQXTV9e7cgeJuP73cWq9424kqdrx1rmIwTEMSFMzWXGk7H7egThA/IBhvHpOGPPKyWg5cFpsbd&#10;OKNrHkoRQ9inqKEKoU2l9EVFFv3YtcSRO7vOYoiwK6Xp8BbDbSPfk0RJizXHhgpb2lRU/OYXq2E9&#10;/84+9tkw3x+G89lZJVNF5kfrt9d+/QUiUB+e4od7Z+L8qVLw/0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r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8" o:spid="_x0000_s1067" style="position:absolute;left:125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OYc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yfx0t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O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9" o:spid="_x0000_s1068" style="position:absolute;left:126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aE8YA&#10;AADdAAAADwAAAGRycy9kb3ducmV2LnhtbESPwW7CQAxE70j9h5WRekFl04JSCCwItaoK3BL4ACtr&#10;koisN8puIf37+lCJm60Zzzyvt4Nr1Y360Hg28DpNQBGX3jZcGTifvl4WoEJEtth6JgO/FGC7eRqt&#10;MbP+zjndilgpCeGQoYE6xi7TOpQ1OQxT3xGLdvG9wyhrX2nb413CXavfkiTVDhuWhho7+qipvBY/&#10;zsBu+ZnPD/mkOBwny/dLmsxSst/GPI+H3QpUpCE+zP/Xeyv4s1R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qa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30" o:spid="_x0000_s1069" style="position:absolute;left:126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Y/i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X8UJ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Y/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1" o:spid="_x0000_s1070" style="position:absolute;left:127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UAyM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s4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UA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32" o:spid="_x0000_s1071" style="position:absolute;left:128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lU8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rK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p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3" o:spid="_x0000_s1072" style="position:absolute;left:1287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7JM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GQV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7Oy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4" o:spid="_x0000_s1073" style="position:absolute;left:129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ev8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05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3nr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5" o:spid="_x0000_s1074" style="position:absolute;left:129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Gy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frzd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eB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6" o:spid="_x0000_s1075" style="position:absolute;left:1304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jU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L1e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o1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7" o:spid="_x0000_s1076" style="position:absolute;left:131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9J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yfL2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A9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8" o:spid="_x0000_s1077" style="position:absolute;left:1315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YvM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B/k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yY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9" o:spid="_x0000_s1078" style="position:absolute;left:132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Mzs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s4X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MM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0" o:spid="_x0000_s1079" style="position:absolute;left:132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pV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C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+p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1" o:spid="_x0000_s1080" style="position:absolute;left:133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w7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86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Bw7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2" o:spid="_x0000_s1081" style="position:absolute;left:133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Vd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ZPF2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V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</w:t>
      </w:r>
      <w:r w:rsidR="006718F0" w:rsidRPr="002B61D9">
        <w:rPr>
          <w:rFonts w:ascii="TH SarabunIT๙" w:hAnsi="TH SarabunIT๙" w:cs="TH SarabunIT๙"/>
          <w:spacing w:val="-1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กับชื่อ-นามสกุล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นายอดิศร</w:t>
      </w:r>
      <w:r w:rsidR="006718F0" w:rsidRPr="002B61D9">
        <w:rPr>
          <w:rFonts w:ascii="TH SarabunIT๙" w:hAnsi="TH SarabunIT๙" w:cs="TH SarabunIT๙"/>
          <w:b/>
          <w:bCs/>
          <w:spacing w:val="-3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สุนทร</w:t>
      </w:r>
      <w:proofErr w:type="spellStart"/>
      <w:r w:rsidR="006718F0" w:rsidRPr="002B61D9">
        <w:rPr>
          <w:rFonts w:ascii="TH SarabunIT๙" w:hAnsi="TH SarabunIT๙" w:cs="TH SarabunIT๙"/>
          <w:b/>
          <w:bCs/>
          <w:cs/>
        </w:rPr>
        <w:t>วิภาต</w:t>
      </w:r>
      <w:proofErr w:type="spellEnd"/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6718F0" w:rsidRPr="002B61D9">
        <w:rPr>
          <w:rFonts w:ascii="TH SarabunIT๙" w:hAnsi="TH SarabunIT๙" w:cs="TH SarabunIT๙"/>
          <w:spacing w:val="66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หัวหน้าสำนักปลัด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ซึ่งต่อไปนี้จะเรียกว่า</w:t>
      </w:r>
      <w:r w:rsidR="006718F0" w:rsidRPr="002B61D9">
        <w:rPr>
          <w:rFonts w:ascii="TH SarabunIT๙" w:hAnsi="TH SarabunIT๙" w:cs="TH SarabunIT๙"/>
          <w:spacing w:val="-15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ผู้ประเมิน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 xml:space="preserve">ผู้ประเมิน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="006718F0" w:rsidRPr="002B61D9">
        <w:rPr>
          <w:rFonts w:ascii="TH SarabunIT๙" w:hAnsi="TH SarabunIT๙" w:cs="TH SarabunIT๙"/>
          <w:cs/>
        </w:rPr>
        <w:t xml:space="preserve">ส่วนที่ </w:t>
      </w:r>
      <w:r w:rsidR="006718F0" w:rsidRPr="002B61D9">
        <w:rPr>
          <w:rFonts w:ascii="TH SarabunIT๙" w:hAnsi="TH SarabunIT๙" w:cs="TH SarabunIT๙"/>
        </w:rPr>
        <w:t>1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="006718F0" w:rsidRPr="002B61D9">
        <w:rPr>
          <w:rFonts w:ascii="TH SarabunIT๙" w:hAnsi="TH SarabunIT๙" w:cs="TH SarabunIT๙"/>
          <w:spacing w:val="-3"/>
          <w:cs/>
        </w:rPr>
        <w:t>และส่วนที่</w:t>
      </w:r>
      <w:r w:rsidR="006718F0" w:rsidRPr="002B61D9">
        <w:rPr>
          <w:rFonts w:ascii="TH SarabunIT๙" w:hAnsi="TH SarabunIT๙" w:cs="TH SarabunIT๙"/>
          <w:spacing w:val="-46"/>
          <w:cs/>
        </w:rPr>
        <w:t xml:space="preserve"> </w:t>
      </w:r>
      <w:r w:rsidR="006718F0" w:rsidRPr="002B61D9">
        <w:rPr>
          <w:rFonts w:ascii="TH SarabunIT๙" w:hAnsi="TH SarabunIT๙" w:cs="TH SarabunIT๙"/>
        </w:rPr>
        <w:t>2</w:t>
      </w:r>
      <w:r w:rsidR="006718F0" w:rsidRPr="002B61D9">
        <w:rPr>
          <w:rFonts w:ascii="TH SarabunIT๙" w:hAnsi="TH SarabunIT๙" w:cs="TH SarabunIT๙"/>
          <w:spacing w:val="-5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="006718F0" w:rsidRPr="002B61D9">
        <w:rPr>
          <w:rFonts w:ascii="TH SarabunIT๙" w:hAnsi="TH SarabunIT๙" w:cs="TH SarabunIT๙"/>
          <w:cs/>
        </w:rPr>
        <w:t>ครั้งที่</w:t>
      </w:r>
      <w:r w:rsidR="006718F0" w:rsidRPr="002B61D9">
        <w:rPr>
          <w:rFonts w:ascii="TH SarabunIT๙" w:hAnsi="TH SarabunIT๙" w:cs="TH SarabunIT๙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 xml:space="preserve">ประจำปีงบประมาณ พ.ศ.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2563</w:t>
      </w:r>
      <w:r w:rsidR="006718F0" w:rsidRPr="002B61D9">
        <w:rPr>
          <w:rFonts w:ascii="TH SarabunIT๙" w:hAnsi="TH SarabunIT๙" w:cs="TH SarabunIT๙"/>
          <w:b/>
          <w:bCs/>
          <w:spacing w:val="36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โดยผู้รับการประเมินขอให้ข้อตกลงว่า</w:t>
      </w:r>
      <w:r w:rsidR="006718F0" w:rsidRPr="002B61D9">
        <w:rPr>
          <w:rFonts w:ascii="TH SarabunIT๙" w:hAnsi="TH SarabunIT๙" w:cs="TH SarabunIT๙"/>
          <w:spacing w:val="16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จะมุ่งมั่นปฏิบัติงานให้เกิดผลงานที่ดีตาม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เป้าหมาย  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</w:t>
      </w:r>
      <w:r w:rsidR="006718F0" w:rsidRPr="002B61D9">
        <w:rPr>
          <w:rFonts w:ascii="TH SarabunIT๙" w:hAnsi="TH SarabunIT๙" w:cs="TH SarabunIT๙"/>
          <w:spacing w:val="-21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และจะ</w:t>
      </w:r>
    </w:p>
    <w:p w:rsidR="006718F0" w:rsidRPr="002B61D9" w:rsidRDefault="006718F0">
      <w:pPr>
        <w:pStyle w:val="a3"/>
        <w:kinsoku w:val="0"/>
        <w:overflowPunct w:val="0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36"/>
          <w:szCs w:val="36"/>
        </w:rPr>
      </w:pPr>
    </w:p>
    <w:p w:rsidR="006718F0" w:rsidRPr="002B61D9" w:rsidRDefault="002B61D9">
      <w:pPr>
        <w:pStyle w:val="a3"/>
        <w:tabs>
          <w:tab w:val="left" w:pos="4095"/>
          <w:tab w:val="left" w:pos="4512"/>
          <w:tab w:val="left" w:pos="6236"/>
          <w:tab w:val="left" w:pos="10059"/>
          <w:tab w:val="left" w:pos="10511"/>
          <w:tab w:val="left" w:pos="10931"/>
          <w:tab w:val="left" w:pos="11387"/>
          <w:tab w:val="left" w:pos="13396"/>
          <w:tab w:val="left" w:pos="13444"/>
        </w:tabs>
        <w:kinsoku w:val="0"/>
        <w:overflowPunct w:val="0"/>
        <w:spacing w:line="278" w:lineRule="auto"/>
        <w:ind w:left="3386" w:right="1057" w:hanging="418"/>
        <w:rPr>
          <w:rFonts w:ascii="TH SarabunIT๙" w:hAnsi="TH SarabunIT๙" w:cs="TH SarabunIT๙"/>
          <w:b/>
          <w:bCs/>
          <w:w w:val="9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2632075</wp:posOffset>
                </wp:positionH>
                <wp:positionV relativeFrom="paragraph">
                  <wp:posOffset>186055</wp:posOffset>
                </wp:positionV>
                <wp:extent cx="1781175" cy="12700"/>
                <wp:effectExtent l="0" t="0" r="0" b="0"/>
                <wp:wrapNone/>
                <wp:docPr id="1276" name="Group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12700"/>
                          <a:chOff x="4145" y="293"/>
                          <a:chExt cx="2805" cy="20"/>
                        </a:xfrm>
                      </wpg:grpSpPr>
                      <wps:wsp>
                        <wps:cNvPr id="1277" name="Freeform 1044"/>
                        <wps:cNvSpPr>
                          <a:spLocks/>
                        </wps:cNvSpPr>
                        <wps:spPr bwMode="auto">
                          <a:xfrm>
                            <a:off x="41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1045"/>
                        <wps:cNvSpPr>
                          <a:spLocks/>
                        </wps:cNvSpPr>
                        <wps:spPr bwMode="auto">
                          <a:xfrm>
                            <a:off x="42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Freeform 1046"/>
                        <wps:cNvSpPr>
                          <a:spLocks/>
                        </wps:cNvSpPr>
                        <wps:spPr bwMode="auto">
                          <a:xfrm>
                            <a:off x="42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Freeform 1047"/>
                        <wps:cNvSpPr>
                          <a:spLocks/>
                        </wps:cNvSpPr>
                        <wps:spPr bwMode="auto">
                          <a:xfrm>
                            <a:off x="43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1048"/>
                        <wps:cNvSpPr>
                          <a:spLocks/>
                        </wps:cNvSpPr>
                        <wps:spPr bwMode="auto">
                          <a:xfrm>
                            <a:off x="43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1049"/>
                        <wps:cNvSpPr>
                          <a:spLocks/>
                        </wps:cNvSpPr>
                        <wps:spPr bwMode="auto">
                          <a:xfrm>
                            <a:off x="44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1050"/>
                        <wps:cNvSpPr>
                          <a:spLocks/>
                        </wps:cNvSpPr>
                        <wps:spPr bwMode="auto">
                          <a:xfrm>
                            <a:off x="44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1051"/>
                        <wps:cNvSpPr>
                          <a:spLocks/>
                        </wps:cNvSpPr>
                        <wps:spPr bwMode="auto">
                          <a:xfrm>
                            <a:off x="45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Freeform 1052"/>
                        <wps:cNvSpPr>
                          <a:spLocks/>
                        </wps:cNvSpPr>
                        <wps:spPr bwMode="auto">
                          <a:xfrm>
                            <a:off x="46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Freeform 1053"/>
                        <wps:cNvSpPr>
                          <a:spLocks/>
                        </wps:cNvSpPr>
                        <wps:spPr bwMode="auto">
                          <a:xfrm>
                            <a:off x="46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1054"/>
                        <wps:cNvSpPr>
                          <a:spLocks/>
                        </wps:cNvSpPr>
                        <wps:spPr bwMode="auto">
                          <a:xfrm>
                            <a:off x="472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1055"/>
                        <wps:cNvSpPr>
                          <a:spLocks/>
                        </wps:cNvSpPr>
                        <wps:spPr bwMode="auto">
                          <a:xfrm>
                            <a:off x="47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1056"/>
                        <wps:cNvSpPr>
                          <a:spLocks/>
                        </wps:cNvSpPr>
                        <wps:spPr bwMode="auto">
                          <a:xfrm>
                            <a:off x="48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1057"/>
                        <wps:cNvSpPr>
                          <a:spLocks/>
                        </wps:cNvSpPr>
                        <wps:spPr bwMode="auto">
                          <a:xfrm>
                            <a:off x="48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1058"/>
                        <wps:cNvSpPr>
                          <a:spLocks/>
                        </wps:cNvSpPr>
                        <wps:spPr bwMode="auto">
                          <a:xfrm>
                            <a:off x="49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Freeform 1059"/>
                        <wps:cNvSpPr>
                          <a:spLocks/>
                        </wps:cNvSpPr>
                        <wps:spPr bwMode="auto">
                          <a:xfrm>
                            <a:off x="50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Freeform 1060"/>
                        <wps:cNvSpPr>
                          <a:spLocks/>
                        </wps:cNvSpPr>
                        <wps:spPr bwMode="auto">
                          <a:xfrm>
                            <a:off x="50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1061"/>
                        <wps:cNvSpPr>
                          <a:spLocks/>
                        </wps:cNvSpPr>
                        <wps:spPr bwMode="auto">
                          <a:xfrm>
                            <a:off x="51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1062"/>
                        <wps:cNvSpPr>
                          <a:spLocks/>
                        </wps:cNvSpPr>
                        <wps:spPr bwMode="auto">
                          <a:xfrm>
                            <a:off x="51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1063"/>
                        <wps:cNvSpPr>
                          <a:spLocks/>
                        </wps:cNvSpPr>
                        <wps:spPr bwMode="auto">
                          <a:xfrm>
                            <a:off x="52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1064"/>
                        <wps:cNvSpPr>
                          <a:spLocks/>
                        </wps:cNvSpPr>
                        <wps:spPr bwMode="auto">
                          <a:xfrm>
                            <a:off x="53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1065"/>
                        <wps:cNvSpPr>
                          <a:spLocks/>
                        </wps:cNvSpPr>
                        <wps:spPr bwMode="auto">
                          <a:xfrm>
                            <a:off x="53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1066"/>
                        <wps:cNvSpPr>
                          <a:spLocks/>
                        </wps:cNvSpPr>
                        <wps:spPr bwMode="auto">
                          <a:xfrm>
                            <a:off x="54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1067"/>
                        <wps:cNvSpPr>
                          <a:spLocks/>
                        </wps:cNvSpPr>
                        <wps:spPr bwMode="auto">
                          <a:xfrm>
                            <a:off x="54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1068"/>
                        <wps:cNvSpPr>
                          <a:spLocks/>
                        </wps:cNvSpPr>
                        <wps:spPr bwMode="auto">
                          <a:xfrm>
                            <a:off x="55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1069"/>
                        <wps:cNvSpPr>
                          <a:spLocks/>
                        </wps:cNvSpPr>
                        <wps:spPr bwMode="auto">
                          <a:xfrm>
                            <a:off x="55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1070"/>
                        <wps:cNvSpPr>
                          <a:spLocks/>
                        </wps:cNvSpPr>
                        <wps:spPr bwMode="auto">
                          <a:xfrm>
                            <a:off x="56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1071"/>
                        <wps:cNvSpPr>
                          <a:spLocks/>
                        </wps:cNvSpPr>
                        <wps:spPr bwMode="auto">
                          <a:xfrm>
                            <a:off x="57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1072"/>
                        <wps:cNvSpPr>
                          <a:spLocks/>
                        </wps:cNvSpPr>
                        <wps:spPr bwMode="auto">
                          <a:xfrm>
                            <a:off x="57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1073"/>
                        <wps:cNvSpPr>
                          <a:spLocks/>
                        </wps:cNvSpPr>
                        <wps:spPr bwMode="auto">
                          <a:xfrm>
                            <a:off x="58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1074"/>
                        <wps:cNvSpPr>
                          <a:spLocks/>
                        </wps:cNvSpPr>
                        <wps:spPr bwMode="auto">
                          <a:xfrm>
                            <a:off x="58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Freeform 1075"/>
                        <wps:cNvSpPr>
                          <a:spLocks/>
                        </wps:cNvSpPr>
                        <wps:spPr bwMode="auto">
                          <a:xfrm>
                            <a:off x="59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Freeform 1076"/>
                        <wps:cNvSpPr>
                          <a:spLocks/>
                        </wps:cNvSpPr>
                        <wps:spPr bwMode="auto">
                          <a:xfrm>
                            <a:off x="59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Freeform 1077"/>
                        <wps:cNvSpPr>
                          <a:spLocks/>
                        </wps:cNvSpPr>
                        <wps:spPr bwMode="auto">
                          <a:xfrm>
                            <a:off x="605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Freeform 1078"/>
                        <wps:cNvSpPr>
                          <a:spLocks/>
                        </wps:cNvSpPr>
                        <wps:spPr bwMode="auto">
                          <a:xfrm>
                            <a:off x="61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1079"/>
                        <wps:cNvSpPr>
                          <a:spLocks/>
                        </wps:cNvSpPr>
                        <wps:spPr bwMode="auto">
                          <a:xfrm>
                            <a:off x="61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Freeform 1080"/>
                        <wps:cNvSpPr>
                          <a:spLocks/>
                        </wps:cNvSpPr>
                        <wps:spPr bwMode="auto">
                          <a:xfrm>
                            <a:off x="622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1081"/>
                        <wps:cNvSpPr>
                          <a:spLocks/>
                        </wps:cNvSpPr>
                        <wps:spPr bwMode="auto">
                          <a:xfrm>
                            <a:off x="62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Freeform 1082"/>
                        <wps:cNvSpPr>
                          <a:spLocks/>
                        </wps:cNvSpPr>
                        <wps:spPr bwMode="auto">
                          <a:xfrm>
                            <a:off x="63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1083"/>
                        <wps:cNvSpPr>
                          <a:spLocks/>
                        </wps:cNvSpPr>
                        <wps:spPr bwMode="auto">
                          <a:xfrm>
                            <a:off x="63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Freeform 1084"/>
                        <wps:cNvSpPr>
                          <a:spLocks/>
                        </wps:cNvSpPr>
                        <wps:spPr bwMode="auto">
                          <a:xfrm>
                            <a:off x="64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1085"/>
                        <wps:cNvSpPr>
                          <a:spLocks/>
                        </wps:cNvSpPr>
                        <wps:spPr bwMode="auto">
                          <a:xfrm>
                            <a:off x="651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Freeform 1086"/>
                        <wps:cNvSpPr>
                          <a:spLocks/>
                        </wps:cNvSpPr>
                        <wps:spPr bwMode="auto">
                          <a:xfrm>
                            <a:off x="65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1087"/>
                        <wps:cNvSpPr>
                          <a:spLocks/>
                        </wps:cNvSpPr>
                        <wps:spPr bwMode="auto">
                          <a:xfrm>
                            <a:off x="66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Freeform 1088"/>
                        <wps:cNvSpPr>
                          <a:spLocks/>
                        </wps:cNvSpPr>
                        <wps:spPr bwMode="auto">
                          <a:xfrm>
                            <a:off x="66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Freeform 1089"/>
                        <wps:cNvSpPr>
                          <a:spLocks/>
                        </wps:cNvSpPr>
                        <wps:spPr bwMode="auto">
                          <a:xfrm>
                            <a:off x="67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Freeform 1090"/>
                        <wps:cNvSpPr>
                          <a:spLocks/>
                        </wps:cNvSpPr>
                        <wps:spPr bwMode="auto">
                          <a:xfrm>
                            <a:off x="68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Freeform 1091"/>
                        <wps:cNvSpPr>
                          <a:spLocks/>
                        </wps:cNvSpPr>
                        <wps:spPr bwMode="auto">
                          <a:xfrm>
                            <a:off x="68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Freeform 1092"/>
                        <wps:cNvSpPr>
                          <a:spLocks/>
                        </wps:cNvSpPr>
                        <wps:spPr bwMode="auto">
                          <a:xfrm>
                            <a:off x="69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503C0E" id="Group 1043" o:spid="_x0000_s1026" style="position:absolute;margin-left:207.25pt;margin-top:14.65pt;width:140.25pt;height:1pt;z-index:-251664896;mso-position-horizontal-relative:page" coordorigin="4145,293" coordsize="2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" o:allowincell="f">
                <v:shape id="Freeform 1044" o:spid="_x0000_s1027" style="position:absolute;left:41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XI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B/n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2X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5" o:spid="_x0000_s1028" style="position:absolute;left:42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DU8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0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ID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6" o:spid="_x0000_s1029" style="position:absolute;left:42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myM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Xy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6my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7" o:spid="_x0000_s1030" style="position:absolute;left:43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/c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s7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F/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8" o:spid="_x0000_s1031" style="position:absolute;left:43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a6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frxb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d2u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49" o:spid="_x0000_s1032" style="position:absolute;left:44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En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A/Xs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9E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50" o:spid="_x0000_s1033" style="position:absolute;left:44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hB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j2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+E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51" o:spid="_x0000_s1034" style="position:absolute;left:45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5c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frxa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eX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2" o:spid="_x0000_s1035" style="position:absolute;left:46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c6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X22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3O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3" o:spid="_x0000_s1036" style="position:absolute;left:46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Cn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/ipN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0Q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4" o:spid="_x0000_s1037" style="position:absolute;left:472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nB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n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45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5" o:spid="_x0000_s1038" style="position:absolute;left:47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zd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s7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dz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6" o:spid="_x0000_s1039" style="position:absolute;left:48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W7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XyX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vW7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57" o:spid="_x0000_s1040" style="position:absolute;left:48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pr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/jwT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I6a/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058" o:spid="_x0000_s1041" style="position:absolute;left:49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M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X6R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T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9" o:spid="_x0000_s1042" style="position:absolute;left:50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SQ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cRr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bS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0" o:spid="_x0000_s1043" style="position:absolute;left:50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32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aT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p3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1" o:spid="_x0000_s1044" style="position:absolute;left:51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vr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aT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Pvr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2" o:spid="_x0000_s1045" style="position:absolute;left:51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KN8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afIJ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9KN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3" o:spid="_x0000_s1046" style="position:absolute;left:52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UQ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3UQ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4" o:spid="_x0000_s1047" style="position:absolute;left:53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x2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T5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Fx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5" o:spid="_x0000_s1048" style="position:absolute;left:53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lq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/jwT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+5an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066" o:spid="_x0000_s1049" style="position:absolute;left:54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A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z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A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7" o:spid="_x0000_s1050" style="position:absolute;left:54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ztc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vzT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N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8" o:spid="_x0000_s1051" style="position:absolute;left:55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WLs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p2oC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/W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9" o:spid="_x0000_s1052" style="position:absolute;left:55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IWc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Z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1I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0" o:spid="_x0000_s1053" style="position:absolute;left:56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twsMA&#10;AADdAAAADwAAAGRycy9kb3ducmV2LnhtbERP22rCQBB9L/gPyxT6InXXpqQ1dRWpiJe3pP2AITsm&#10;odnZkN1q/HtXEHybw7nOfDnYVpyo941jDdOJAkFcOtNwpeH3Z/P6CcIHZIOtY9JwIQ/Lxehpjplx&#10;Z87pVIRKxBD2GWqoQ+gyKX1Zk0U/cR1x5I6utxgi7CtpejzHcNvKN6VSabHh2FBjR981lX/Fv9Ww&#10;mq3z930+LvaH8ezjmKokJbPV+uV5WH2BCDSEh/ju3pk4P1EJ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t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1" o:spid="_x0000_s1054" style="position:absolute;left:57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1ts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Z2oO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h1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2" o:spid="_x0000_s1055" style="position:absolute;left:57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QLc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T9U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TQ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3" o:spid="_x0000_s1056" style="position:absolute;left:58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OWsMA&#10;AADdAAAADwAAAGRycy9kb3ducmV2LnhtbERPzWrCQBC+F3yHZQQvortqiRpdRVqKtbdEH2DIjkkw&#10;OxuyW03fvisUepuP73e2+9424k6drx1rmE0VCOLCmZpLDZfzx2QFwgdkg41j0vBDHva7wcsWU+Me&#10;nNE9D6WIIexT1FCF0KZS+qIii37qWuLIXV1nMUTYldJ0+IjhtpFzpRJpsebYUGFLbxUVt/zbajis&#10;37PXUzbOT1/j9fKaqEVC5qj1aNgfNiAC9eFf/Of+NHH+QiXw/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O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4" o:spid="_x0000_s1057" style="position:absolute;left:58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rwc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x2o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r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5" o:spid="_x0000_s1058" style="position:absolute;left:59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/s8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V/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6" o:spid="_x0000_s1059" style="position:absolute;left:59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aK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X6sU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a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7" o:spid="_x0000_s1060" style="position:absolute;left:605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laM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8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rl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8" o:spid="_x0000_s1061" style="position:absolute;left:61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A88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A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9" o:spid="_x0000_s1062" style="position:absolute;left:61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ehM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v5jN4f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3o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0" o:spid="_x0000_s1063" style="position:absolute;left:622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7H8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h7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1" o:spid="_x0000_s1064" style="position:absolute;left:62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ja8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Pn0wX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j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2" o:spid="_x0000_s1065" style="position:absolute;left:63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G8M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J+MZ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1G8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3" o:spid="_x0000_s1066" style="position:absolute;left:63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Yh8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yfj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/Y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4" o:spid="_x0000_s1067" style="position:absolute;left:64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9HM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hJv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f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5" o:spid="_x0000_s1068" style="position:absolute;left:651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pbs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8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zp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86" o:spid="_x0000_s1069" style="position:absolute;left:65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M9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2TS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BM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7" o:spid="_x0000_s1070" style="position:absolute;left:66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v1c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8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Yv1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88" o:spid="_x0000_s1071" style="position:absolute;left:66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KT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v5jP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aik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9" o:spid="_x0000_s1072" style="position:absolute;left:67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UOc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B/Fsf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gU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0" o:spid="_x0000_s1073" style="position:absolute;left:68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xos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x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1" o:spid="_x0000_s1074" style="position:absolute;left:68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p1s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Um8g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K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92" o:spid="_x0000_s1075" style="position:absolute;left:69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MTc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J+Mp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GM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7134860</wp:posOffset>
                </wp:positionH>
                <wp:positionV relativeFrom="paragraph">
                  <wp:posOffset>186055</wp:posOffset>
                </wp:positionV>
                <wp:extent cx="1817370" cy="12700"/>
                <wp:effectExtent l="0" t="0" r="0" b="0"/>
                <wp:wrapNone/>
                <wp:docPr id="1225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11236" y="293"/>
                          <a:chExt cx="2862" cy="20"/>
                        </a:xfrm>
                      </wpg:grpSpPr>
                      <wps:wsp>
                        <wps:cNvPr id="1226" name="Freeform 1094"/>
                        <wps:cNvSpPr>
                          <a:spLocks/>
                        </wps:cNvSpPr>
                        <wps:spPr bwMode="auto">
                          <a:xfrm>
                            <a:off x="112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1095"/>
                        <wps:cNvSpPr>
                          <a:spLocks/>
                        </wps:cNvSpPr>
                        <wps:spPr bwMode="auto">
                          <a:xfrm>
                            <a:off x="112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1096"/>
                        <wps:cNvSpPr>
                          <a:spLocks/>
                        </wps:cNvSpPr>
                        <wps:spPr bwMode="auto">
                          <a:xfrm>
                            <a:off x="113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Freeform 1097"/>
                        <wps:cNvSpPr>
                          <a:spLocks/>
                        </wps:cNvSpPr>
                        <wps:spPr bwMode="auto">
                          <a:xfrm>
                            <a:off x="114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Freeform 1098"/>
                        <wps:cNvSpPr>
                          <a:spLocks/>
                        </wps:cNvSpPr>
                        <wps:spPr bwMode="auto">
                          <a:xfrm>
                            <a:off x="114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Freeform 1099"/>
                        <wps:cNvSpPr>
                          <a:spLocks/>
                        </wps:cNvSpPr>
                        <wps:spPr bwMode="auto">
                          <a:xfrm>
                            <a:off x="115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Freeform 1100"/>
                        <wps:cNvSpPr>
                          <a:spLocks/>
                        </wps:cNvSpPr>
                        <wps:spPr bwMode="auto">
                          <a:xfrm>
                            <a:off x="115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Freeform 1101"/>
                        <wps:cNvSpPr>
                          <a:spLocks/>
                        </wps:cNvSpPr>
                        <wps:spPr bwMode="auto">
                          <a:xfrm>
                            <a:off x="116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Freeform 1102"/>
                        <wps:cNvSpPr>
                          <a:spLocks/>
                        </wps:cNvSpPr>
                        <wps:spPr bwMode="auto">
                          <a:xfrm>
                            <a:off x="117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1103"/>
                        <wps:cNvSpPr>
                          <a:spLocks/>
                        </wps:cNvSpPr>
                        <wps:spPr bwMode="auto">
                          <a:xfrm>
                            <a:off x="117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1104"/>
                        <wps:cNvSpPr>
                          <a:spLocks/>
                        </wps:cNvSpPr>
                        <wps:spPr bwMode="auto">
                          <a:xfrm>
                            <a:off x="118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1105"/>
                        <wps:cNvSpPr>
                          <a:spLocks/>
                        </wps:cNvSpPr>
                        <wps:spPr bwMode="auto">
                          <a:xfrm>
                            <a:off x="1187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1106"/>
                        <wps:cNvSpPr>
                          <a:spLocks/>
                        </wps:cNvSpPr>
                        <wps:spPr bwMode="auto">
                          <a:xfrm>
                            <a:off x="119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1107"/>
                        <wps:cNvSpPr>
                          <a:spLocks/>
                        </wps:cNvSpPr>
                        <wps:spPr bwMode="auto">
                          <a:xfrm>
                            <a:off x="119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Freeform 1108"/>
                        <wps:cNvSpPr>
                          <a:spLocks/>
                        </wps:cNvSpPr>
                        <wps:spPr bwMode="auto">
                          <a:xfrm>
                            <a:off x="120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1109"/>
                        <wps:cNvSpPr>
                          <a:spLocks/>
                        </wps:cNvSpPr>
                        <wps:spPr bwMode="auto">
                          <a:xfrm>
                            <a:off x="121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Freeform 1110"/>
                        <wps:cNvSpPr>
                          <a:spLocks/>
                        </wps:cNvSpPr>
                        <wps:spPr bwMode="auto">
                          <a:xfrm>
                            <a:off x="121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1111"/>
                        <wps:cNvSpPr>
                          <a:spLocks/>
                        </wps:cNvSpPr>
                        <wps:spPr bwMode="auto">
                          <a:xfrm>
                            <a:off x="122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Freeform 1112"/>
                        <wps:cNvSpPr>
                          <a:spLocks/>
                        </wps:cNvSpPr>
                        <wps:spPr bwMode="auto">
                          <a:xfrm>
                            <a:off x="122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1113"/>
                        <wps:cNvSpPr>
                          <a:spLocks/>
                        </wps:cNvSpPr>
                        <wps:spPr bwMode="auto">
                          <a:xfrm>
                            <a:off x="123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Freeform 1114"/>
                        <wps:cNvSpPr>
                          <a:spLocks/>
                        </wps:cNvSpPr>
                        <wps:spPr bwMode="auto">
                          <a:xfrm>
                            <a:off x="123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Freeform 1115"/>
                        <wps:cNvSpPr>
                          <a:spLocks/>
                        </wps:cNvSpPr>
                        <wps:spPr bwMode="auto">
                          <a:xfrm>
                            <a:off x="124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Freeform 1116"/>
                        <wps:cNvSpPr>
                          <a:spLocks/>
                        </wps:cNvSpPr>
                        <wps:spPr bwMode="auto">
                          <a:xfrm>
                            <a:off x="125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1117"/>
                        <wps:cNvSpPr>
                          <a:spLocks/>
                        </wps:cNvSpPr>
                        <wps:spPr bwMode="auto">
                          <a:xfrm>
                            <a:off x="125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Freeform 1118"/>
                        <wps:cNvSpPr>
                          <a:spLocks/>
                        </wps:cNvSpPr>
                        <wps:spPr bwMode="auto">
                          <a:xfrm>
                            <a:off x="126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Freeform 1119"/>
                        <wps:cNvSpPr>
                          <a:spLocks/>
                        </wps:cNvSpPr>
                        <wps:spPr bwMode="auto">
                          <a:xfrm>
                            <a:off x="126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1120"/>
                        <wps:cNvSpPr>
                          <a:spLocks/>
                        </wps:cNvSpPr>
                        <wps:spPr bwMode="auto">
                          <a:xfrm>
                            <a:off x="127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Freeform 1121"/>
                        <wps:cNvSpPr>
                          <a:spLocks/>
                        </wps:cNvSpPr>
                        <wps:spPr bwMode="auto">
                          <a:xfrm>
                            <a:off x="127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Freeform 1122"/>
                        <wps:cNvSpPr>
                          <a:spLocks/>
                        </wps:cNvSpPr>
                        <wps:spPr bwMode="auto">
                          <a:xfrm>
                            <a:off x="128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Freeform 1123"/>
                        <wps:cNvSpPr>
                          <a:spLocks/>
                        </wps:cNvSpPr>
                        <wps:spPr bwMode="auto">
                          <a:xfrm>
                            <a:off x="129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Freeform 1124"/>
                        <wps:cNvSpPr>
                          <a:spLocks/>
                        </wps:cNvSpPr>
                        <wps:spPr bwMode="auto">
                          <a:xfrm>
                            <a:off x="129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1125"/>
                        <wps:cNvSpPr>
                          <a:spLocks/>
                        </wps:cNvSpPr>
                        <wps:spPr bwMode="auto">
                          <a:xfrm>
                            <a:off x="1302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1126"/>
                        <wps:cNvSpPr>
                          <a:spLocks/>
                        </wps:cNvSpPr>
                        <wps:spPr bwMode="auto">
                          <a:xfrm>
                            <a:off x="130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1127"/>
                        <wps:cNvSpPr>
                          <a:spLocks/>
                        </wps:cNvSpPr>
                        <wps:spPr bwMode="auto">
                          <a:xfrm>
                            <a:off x="131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Freeform 1128"/>
                        <wps:cNvSpPr>
                          <a:spLocks/>
                        </wps:cNvSpPr>
                        <wps:spPr bwMode="auto">
                          <a:xfrm>
                            <a:off x="131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1129"/>
                        <wps:cNvSpPr>
                          <a:spLocks/>
                        </wps:cNvSpPr>
                        <wps:spPr bwMode="auto">
                          <a:xfrm>
                            <a:off x="132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Freeform 1130"/>
                        <wps:cNvSpPr>
                          <a:spLocks/>
                        </wps:cNvSpPr>
                        <wps:spPr bwMode="auto">
                          <a:xfrm>
                            <a:off x="133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1131"/>
                        <wps:cNvSpPr>
                          <a:spLocks/>
                        </wps:cNvSpPr>
                        <wps:spPr bwMode="auto">
                          <a:xfrm>
                            <a:off x="133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1132"/>
                        <wps:cNvSpPr>
                          <a:spLocks/>
                        </wps:cNvSpPr>
                        <wps:spPr bwMode="auto">
                          <a:xfrm>
                            <a:off x="134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1133"/>
                        <wps:cNvSpPr>
                          <a:spLocks/>
                        </wps:cNvSpPr>
                        <wps:spPr bwMode="auto">
                          <a:xfrm>
                            <a:off x="134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1134"/>
                        <wps:cNvSpPr>
                          <a:spLocks/>
                        </wps:cNvSpPr>
                        <wps:spPr bwMode="auto">
                          <a:xfrm>
                            <a:off x="135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Freeform 1135"/>
                        <wps:cNvSpPr>
                          <a:spLocks/>
                        </wps:cNvSpPr>
                        <wps:spPr bwMode="auto">
                          <a:xfrm>
                            <a:off x="136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Freeform 1136"/>
                        <wps:cNvSpPr>
                          <a:spLocks/>
                        </wps:cNvSpPr>
                        <wps:spPr bwMode="auto">
                          <a:xfrm>
                            <a:off x="136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Freeform 1137"/>
                        <wps:cNvSpPr>
                          <a:spLocks/>
                        </wps:cNvSpPr>
                        <wps:spPr bwMode="auto">
                          <a:xfrm>
                            <a:off x="137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Freeform 1138"/>
                        <wps:cNvSpPr>
                          <a:spLocks/>
                        </wps:cNvSpPr>
                        <wps:spPr bwMode="auto">
                          <a:xfrm>
                            <a:off x="137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Freeform 1139"/>
                        <wps:cNvSpPr>
                          <a:spLocks/>
                        </wps:cNvSpPr>
                        <wps:spPr bwMode="auto">
                          <a:xfrm>
                            <a:off x="138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Freeform 1140"/>
                        <wps:cNvSpPr>
                          <a:spLocks/>
                        </wps:cNvSpPr>
                        <wps:spPr bwMode="auto">
                          <a:xfrm>
                            <a:off x="138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1141"/>
                        <wps:cNvSpPr>
                          <a:spLocks/>
                        </wps:cNvSpPr>
                        <wps:spPr bwMode="auto">
                          <a:xfrm>
                            <a:off x="139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1142"/>
                        <wps:cNvSpPr>
                          <a:spLocks/>
                        </wps:cNvSpPr>
                        <wps:spPr bwMode="auto">
                          <a:xfrm>
                            <a:off x="140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1143"/>
                        <wps:cNvSpPr>
                          <a:spLocks/>
                        </wps:cNvSpPr>
                        <wps:spPr bwMode="auto">
                          <a:xfrm>
                            <a:off x="140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EC650C" id="Group 1093" o:spid="_x0000_s1026" style="position:absolute;margin-left:561.8pt;margin-top:14.65pt;width:143.1pt;height:1pt;z-index:-251663872;mso-position-horizontal-relative:page" coordorigin="11236,293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" o:allowincell="f">
                <v:shape id="Freeform 1094" o:spid="_x0000_s1027" style="position:absolute;left:112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dp8MA&#10;AADdAAAADwAAAGRycy9kb3ducmV2LnhtbERPzWrCQBC+F3yHZYRexGyMJWp0FbGU1t4SfYAhOybB&#10;7GzIrpq+vVso9DYf3+9sdoNpxZ1611hWMItiEMSl1Q1XCs6nj+kShPPIGlvLpOCHHOy2o5cNZto+&#10;OKd74SsRQthlqKD2vsukdGVNBl1kO+LAXWxv0AfYV1L3+AjhppVJHKfSYMOhocaODjWV1+JmFOxX&#10;7/nbMZ8Ux+/JanFJ43lK+lOp1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Id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5" o:spid="_x0000_s1028" style="position:absolute;left:112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4P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cZzC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64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6" o:spid="_x0000_s1029" style="position:absolute;left:113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sTsYA&#10;AADdAAAADwAAAGRycy9kb3ducmV2LnhtbESPwW7CQAxE75X4h5WRekFlQ1qlJWVBiKqicEvaD7Cy&#10;JonIeqPsAunf1wek3mzNeOZ5tRldp640hNazgcU8AUVcedtybeDn+/PpDVSIyBY7z2TglwJs1pOH&#10;FebW37igaxlrJSEccjTQxNjnWoeqIYdh7nti0U5+cBhlHWptB7xJuOt0miSZdtiyNDTY066h6lxe&#10;nIHt8qN4ORSz8nCcLV9PWfKckd0b8zgdt++gIo3x33y//rKCn6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Es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7" o:spid="_x0000_s1030" style="position:absolute;left:114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J1c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cZzC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2J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8" o:spid="_x0000_s1031" style="position:absolute;left:114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62lc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s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62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9" o:spid="_x0000_s1032" style="position:absolute;left:115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TD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1/M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Ew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0" o:spid="_x0000_s1033" style="position:absolute;left:115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Nec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A/nsX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CN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1" o:spid="_x0000_s1034" style="position:absolute;left:116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o4s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wo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2" o:spid="_x0000_s1035" style="position:absolute;left:117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wls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XGyg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VsJ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3" o:spid="_x0000_s1036" style="position:absolute;left:117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VDc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x5Mp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kV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4" o:spid="_x0000_s1037" style="position:absolute;left:118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Les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CTN4P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Li3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5" o:spid="_x0000_s1038" style="position:absolute;left:1187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u4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DhZwf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Lu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6" o:spid="_x0000_s1039" style="position:absolute;left:119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6k8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s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i6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07" o:spid="_x0000_s1040" style="position:absolute;left:119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f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6Sy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f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8" o:spid="_x0000_s1041" style="position:absolute;left:120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F6M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05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F6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09" o:spid="_x0000_s1042" style="position:absolute;left:121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gc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Onsw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GB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10" o:spid="_x0000_s1043" style="position:absolute;left:121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+BMMA&#10;AADdAAAADwAAAGRycy9kb3ducmV2LnhtbERP22rCQBB9F/yHZYS+SN2YStTUVaRSvLwl9QOG7JiE&#10;ZmdDdtX4926h4NscznVWm9404kadqy0rmE4iEMSF1TWXCs4/3+8LEM4ja2wsk4IHOdish4MVptre&#10;OaNb7ksRQtilqKDyvk2ldEVFBt3EtsSBu9jOoA+wK6Xu8B7CTSPjKEqkwZpDQ4UtfVVU/OZXo2C7&#10;3GWzYzbOj6fxcn5Joo+E9F6pt1G//QThqfcv8b/7oMP8eBbD3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b+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1" o:spid="_x0000_s1044" style="position:absolute;left:122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bn8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fEqgd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W5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12" o:spid="_x0000_s1045" style="position:absolute;left:122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D68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0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PD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3" o:spid="_x0000_s1046" style="position:absolute;left:123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mc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xWo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9m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4" o:spid="_x0000_s1047" style="position:absolute;left:123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4B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ZP5zE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34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5" o:spid="_x0000_s1048" style="position:absolute;left:124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dn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z+QJ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2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16" o:spid="_x0000_s1049" style="position:absolute;left:125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J7s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05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7J7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7" o:spid="_x0000_s1050" style="position:absolute;left:125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sdc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6Ty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Js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8" o:spid="_x0000_s1051" style="position:absolute;left:126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TN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+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T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9" o:spid="_x0000_s1052" style="position:absolute;left:126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2rs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v3id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9q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0" o:spid="_x0000_s1053" style="position:absolute;left:127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o2cMA&#10;AADdAAAADwAAAGRycy9kb3ducmV2LnhtbERPzWrCQBC+F/oOywheRDdN26jRVUSRam+JPsCQHZNg&#10;djZkV03f3i0UepuP73eW69404k6dqy0reJtEIIgLq2suFZxP+/EMhPPIGhvLpOCHHKxXry9LTLV9&#10;cEb33JcihLBLUUHlfZtK6YqKDLqJbYkDd7GdQR9gV0rd4SOEm0bGUZRIgzWHhgpb2lZUXPObUbCZ&#10;77KPYzbKj9+j+fSSRO8J6S+lhoN+swDhqff/4j/3QYf58WcM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9o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1" o:spid="_x0000_s1054" style="position:absolute;left:127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NQs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x9MJ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N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2" o:spid="_x0000_s1055" style="position:absolute;left:128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VN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xXo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pV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3" o:spid="_x0000_s1056" style="position:absolute;left:129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wr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L1c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G8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4" o:spid="_x0000_s1057" style="position:absolute;left:129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u2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58s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bt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5" o:spid="_x0000_s1058" style="position:absolute;left:1302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LQ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8XQ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jL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6" o:spid="_x0000_s1059" style="position:absolute;left:130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fM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8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dfM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27" o:spid="_x0000_s1060" style="position:absolute;left:131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6qM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6WcC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v6q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8" o:spid="_x0000_s1061" style="position:absolute;left:131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ZiMYA&#10;AADdAAAADwAAAGRycy9kb3ducmV2LnhtbESPwW7CQAxE70j9h5WRekFlU4pSCCwItaoo3BL4ACtr&#10;koisN8puIf37+oDUm60Zzzyvt4Nr1Y360Hg28DpNQBGX3jZcGTifvl4WoEJEtth6JgO/FGC7eRqt&#10;MbP+zjndilgpCeGQoYE6xi7TOpQ1OQxT3xGLdvG9wyhrX2nb413CXatnSZJqhw1LQ40dfdRUXosf&#10;Z2C3/Mznh3xSHI6T5fslTd5SsntjnsfDbgUq0hD/zY/rbyv4s1T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2Z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29" o:spid="_x0000_s1062" style="position:absolute;left:132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8E8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/iJN4P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PB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0" o:spid="_x0000_s1063" style="position:absolute;left:133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iZMMA&#10;AADdAAAADwAAAGRycy9kb3ducmV2LnhtbERPzWrCQBC+F3yHZYRexGyMJWp0FbGU1t4SfYAhOybB&#10;7GzIrpq+vVso9DYf3+9sdoNpxZ1611hWMItiEMSl1Q1XCs6nj+kShPPIGlvLpOCHHOy2o5cNZto+&#10;OKd74SsRQthlqKD2vsukdGVNBl1kO+LAXWxv0AfYV1L3+AjhppVJHKfSYMOhocaODjWV1+JmFOxX&#10;7/nbMZ8Ux+/JanFJ43lK+lOp1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Oi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1" o:spid="_x0000_s1064" style="position:absolute;left:133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8H/8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CRL4f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B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2" o:spid="_x0000_s1065" style="position:absolute;left:134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fi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ZP4z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af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3" o:spid="_x0000_s1066" style="position:absolute;left:134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6EM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5/ES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Oh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4" o:spid="_x0000_s1067" style="position:absolute;left:135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kZ8MA&#10;AADdAAAADwAAAGRycy9kb3ducmV2LnhtbERPzWrCQBC+C77DMoVeRDdaWWvqKmIpam+JPsCQHZPQ&#10;7GzIrpq+fVcQepuP73dWm9424kadrx1rmE4SEMSFMzWXGs6nr/E7CB+QDTaOScMvedish4MVpsbd&#10;OaNbHkoRQ9inqKEKoU2l9EVFFv3EtcSRu7jOYoiwK6Xp8B7DbSNnSaKkxZpjQ4Ut7SoqfvKr1bBd&#10;fmbzYzbKj9+j5eKikjdFZq/160u//QARqA//4qf7YOL8mVL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ik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5" o:spid="_x0000_s1068" style="position:absolute;left:136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B/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TeA5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AH8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36" o:spid="_x0000_s1069" style="position:absolute;left:136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VjsYA&#10;AADdAAAADwAAAGRycy9kb3ducmV2LnhtbESPwW7CQAxE70j9h5WRekFlU4pSCCwItaoo3BL4ACtr&#10;koisN8puIf37+oDUm60Zzzyvt4Nr1Y360Hg28DpNQBGX3jZcGTifvl4WoEJEtth6JgO/FGC7eRqt&#10;MbP+zjndilgpCeGQoYE6xi7TOpQ1OQxT3xGLdvG9wyhrX2nb413CXatnSZJqhw1LQ40dfdRUXosf&#10;Z2C3/Mznh3xSHI6T5fslTd5SsntjnsfDbgUq0hD/zY/rbyv4s1R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uVj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7" o:spid="_x0000_s1070" style="position:absolute;left:137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wF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cw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8" o:spid="_x0000_s1071" style="position:absolute;left:137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PVc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0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QP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9" o:spid="_x0000_s1072" style="position:absolute;left:138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qzs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5U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qs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40" o:spid="_x0000_s1073" style="position:absolute;left:138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0uc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cRr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o0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1" o:spid="_x0000_s1074" style="position:absolute;left:139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RIs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HiV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kS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42" o:spid="_x0000_s1075" style="position:absolute;left:140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8JVs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zx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wl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43" o:spid="_x0000_s1076" style="position:absolute;left:140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sz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8Ww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s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2642235</wp:posOffset>
                </wp:positionH>
                <wp:positionV relativeFrom="paragraph">
                  <wp:posOffset>452755</wp:posOffset>
                </wp:positionV>
                <wp:extent cx="1778000" cy="12700"/>
                <wp:effectExtent l="0" t="0" r="0" b="0"/>
                <wp:wrapNone/>
                <wp:docPr id="1175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0"/>
                          <a:chOff x="4161" y="713"/>
                          <a:chExt cx="2800" cy="20"/>
                        </a:xfrm>
                      </wpg:grpSpPr>
                      <wps:wsp>
                        <wps:cNvPr id="1176" name="Freeform 1145"/>
                        <wps:cNvSpPr>
                          <a:spLocks/>
                        </wps:cNvSpPr>
                        <wps:spPr bwMode="auto">
                          <a:xfrm>
                            <a:off x="416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146"/>
                        <wps:cNvSpPr>
                          <a:spLocks/>
                        </wps:cNvSpPr>
                        <wps:spPr bwMode="auto">
                          <a:xfrm>
                            <a:off x="422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147"/>
                        <wps:cNvSpPr>
                          <a:spLocks/>
                        </wps:cNvSpPr>
                        <wps:spPr bwMode="auto">
                          <a:xfrm>
                            <a:off x="428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148"/>
                        <wps:cNvSpPr>
                          <a:spLocks/>
                        </wps:cNvSpPr>
                        <wps:spPr bwMode="auto">
                          <a:xfrm>
                            <a:off x="433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149"/>
                        <wps:cNvSpPr>
                          <a:spLocks/>
                        </wps:cNvSpPr>
                        <wps:spPr bwMode="auto">
                          <a:xfrm>
                            <a:off x="439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1150"/>
                        <wps:cNvSpPr>
                          <a:spLocks/>
                        </wps:cNvSpPr>
                        <wps:spPr bwMode="auto">
                          <a:xfrm>
                            <a:off x="445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151"/>
                        <wps:cNvSpPr>
                          <a:spLocks/>
                        </wps:cNvSpPr>
                        <wps:spPr bwMode="auto">
                          <a:xfrm>
                            <a:off x="451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1152"/>
                        <wps:cNvSpPr>
                          <a:spLocks/>
                        </wps:cNvSpPr>
                        <wps:spPr bwMode="auto">
                          <a:xfrm>
                            <a:off x="456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1153"/>
                        <wps:cNvSpPr>
                          <a:spLocks/>
                        </wps:cNvSpPr>
                        <wps:spPr bwMode="auto">
                          <a:xfrm>
                            <a:off x="462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1154"/>
                        <wps:cNvSpPr>
                          <a:spLocks/>
                        </wps:cNvSpPr>
                        <wps:spPr bwMode="auto">
                          <a:xfrm>
                            <a:off x="468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1155"/>
                        <wps:cNvSpPr>
                          <a:spLocks/>
                        </wps:cNvSpPr>
                        <wps:spPr bwMode="auto">
                          <a:xfrm>
                            <a:off x="474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1156"/>
                        <wps:cNvSpPr>
                          <a:spLocks/>
                        </wps:cNvSpPr>
                        <wps:spPr bwMode="auto">
                          <a:xfrm>
                            <a:off x="480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1157"/>
                        <wps:cNvSpPr>
                          <a:spLocks/>
                        </wps:cNvSpPr>
                        <wps:spPr bwMode="auto">
                          <a:xfrm>
                            <a:off x="485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1158"/>
                        <wps:cNvSpPr>
                          <a:spLocks/>
                        </wps:cNvSpPr>
                        <wps:spPr bwMode="auto">
                          <a:xfrm>
                            <a:off x="49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1159"/>
                        <wps:cNvSpPr>
                          <a:spLocks/>
                        </wps:cNvSpPr>
                        <wps:spPr bwMode="auto">
                          <a:xfrm>
                            <a:off x="497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1160"/>
                        <wps:cNvSpPr>
                          <a:spLocks/>
                        </wps:cNvSpPr>
                        <wps:spPr bwMode="auto">
                          <a:xfrm>
                            <a:off x="503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1161"/>
                        <wps:cNvSpPr>
                          <a:spLocks/>
                        </wps:cNvSpPr>
                        <wps:spPr bwMode="auto">
                          <a:xfrm>
                            <a:off x="508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1162"/>
                        <wps:cNvSpPr>
                          <a:spLocks/>
                        </wps:cNvSpPr>
                        <wps:spPr bwMode="auto">
                          <a:xfrm>
                            <a:off x="514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1163"/>
                        <wps:cNvSpPr>
                          <a:spLocks/>
                        </wps:cNvSpPr>
                        <wps:spPr bwMode="auto">
                          <a:xfrm>
                            <a:off x="520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1164"/>
                        <wps:cNvSpPr>
                          <a:spLocks/>
                        </wps:cNvSpPr>
                        <wps:spPr bwMode="auto">
                          <a:xfrm>
                            <a:off x="526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1165"/>
                        <wps:cNvSpPr>
                          <a:spLocks/>
                        </wps:cNvSpPr>
                        <wps:spPr bwMode="auto">
                          <a:xfrm>
                            <a:off x="531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1166"/>
                        <wps:cNvSpPr>
                          <a:spLocks/>
                        </wps:cNvSpPr>
                        <wps:spPr bwMode="auto">
                          <a:xfrm>
                            <a:off x="537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1167"/>
                        <wps:cNvSpPr>
                          <a:spLocks/>
                        </wps:cNvSpPr>
                        <wps:spPr bwMode="auto">
                          <a:xfrm>
                            <a:off x="543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1168"/>
                        <wps:cNvSpPr>
                          <a:spLocks/>
                        </wps:cNvSpPr>
                        <wps:spPr bwMode="auto">
                          <a:xfrm>
                            <a:off x="549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1169"/>
                        <wps:cNvSpPr>
                          <a:spLocks/>
                        </wps:cNvSpPr>
                        <wps:spPr bwMode="auto">
                          <a:xfrm>
                            <a:off x="554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1170"/>
                        <wps:cNvSpPr>
                          <a:spLocks/>
                        </wps:cNvSpPr>
                        <wps:spPr bwMode="auto">
                          <a:xfrm>
                            <a:off x="560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1171"/>
                        <wps:cNvSpPr>
                          <a:spLocks/>
                        </wps:cNvSpPr>
                        <wps:spPr bwMode="auto">
                          <a:xfrm>
                            <a:off x="56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1172"/>
                        <wps:cNvSpPr>
                          <a:spLocks/>
                        </wps:cNvSpPr>
                        <wps:spPr bwMode="auto">
                          <a:xfrm>
                            <a:off x="57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1173"/>
                        <wps:cNvSpPr>
                          <a:spLocks/>
                        </wps:cNvSpPr>
                        <wps:spPr bwMode="auto">
                          <a:xfrm>
                            <a:off x="578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1174"/>
                        <wps:cNvSpPr>
                          <a:spLocks/>
                        </wps:cNvSpPr>
                        <wps:spPr bwMode="auto">
                          <a:xfrm>
                            <a:off x="583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1175"/>
                        <wps:cNvSpPr>
                          <a:spLocks/>
                        </wps:cNvSpPr>
                        <wps:spPr bwMode="auto">
                          <a:xfrm>
                            <a:off x="589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1176"/>
                        <wps:cNvSpPr>
                          <a:spLocks/>
                        </wps:cNvSpPr>
                        <wps:spPr bwMode="auto">
                          <a:xfrm>
                            <a:off x="595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1177"/>
                        <wps:cNvSpPr>
                          <a:spLocks/>
                        </wps:cNvSpPr>
                        <wps:spPr bwMode="auto">
                          <a:xfrm>
                            <a:off x="60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1178"/>
                        <wps:cNvSpPr>
                          <a:spLocks/>
                        </wps:cNvSpPr>
                        <wps:spPr bwMode="auto">
                          <a:xfrm>
                            <a:off x="606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1179"/>
                        <wps:cNvSpPr>
                          <a:spLocks/>
                        </wps:cNvSpPr>
                        <wps:spPr bwMode="auto">
                          <a:xfrm>
                            <a:off x="612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1180"/>
                        <wps:cNvSpPr>
                          <a:spLocks/>
                        </wps:cNvSpPr>
                        <wps:spPr bwMode="auto">
                          <a:xfrm>
                            <a:off x="618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1181"/>
                        <wps:cNvSpPr>
                          <a:spLocks/>
                        </wps:cNvSpPr>
                        <wps:spPr bwMode="auto">
                          <a:xfrm>
                            <a:off x="624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1182"/>
                        <wps:cNvSpPr>
                          <a:spLocks/>
                        </wps:cNvSpPr>
                        <wps:spPr bwMode="auto">
                          <a:xfrm>
                            <a:off x="62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1183"/>
                        <wps:cNvSpPr>
                          <a:spLocks/>
                        </wps:cNvSpPr>
                        <wps:spPr bwMode="auto">
                          <a:xfrm>
                            <a:off x="635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1184"/>
                        <wps:cNvSpPr>
                          <a:spLocks/>
                        </wps:cNvSpPr>
                        <wps:spPr bwMode="auto">
                          <a:xfrm>
                            <a:off x="641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1185"/>
                        <wps:cNvSpPr>
                          <a:spLocks/>
                        </wps:cNvSpPr>
                        <wps:spPr bwMode="auto">
                          <a:xfrm>
                            <a:off x="647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1186"/>
                        <wps:cNvSpPr>
                          <a:spLocks/>
                        </wps:cNvSpPr>
                        <wps:spPr bwMode="auto">
                          <a:xfrm>
                            <a:off x="652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1187"/>
                        <wps:cNvSpPr>
                          <a:spLocks/>
                        </wps:cNvSpPr>
                        <wps:spPr bwMode="auto">
                          <a:xfrm>
                            <a:off x="658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1188"/>
                        <wps:cNvSpPr>
                          <a:spLocks/>
                        </wps:cNvSpPr>
                        <wps:spPr bwMode="auto">
                          <a:xfrm>
                            <a:off x="664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1189"/>
                        <wps:cNvSpPr>
                          <a:spLocks/>
                        </wps:cNvSpPr>
                        <wps:spPr bwMode="auto">
                          <a:xfrm>
                            <a:off x="670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1190"/>
                        <wps:cNvSpPr>
                          <a:spLocks/>
                        </wps:cNvSpPr>
                        <wps:spPr bwMode="auto">
                          <a:xfrm>
                            <a:off x="675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1191"/>
                        <wps:cNvSpPr>
                          <a:spLocks/>
                        </wps:cNvSpPr>
                        <wps:spPr bwMode="auto">
                          <a:xfrm>
                            <a:off x="68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1192"/>
                        <wps:cNvSpPr>
                          <a:spLocks/>
                        </wps:cNvSpPr>
                        <wps:spPr bwMode="auto">
                          <a:xfrm>
                            <a:off x="687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Freeform 1193"/>
                        <wps:cNvSpPr>
                          <a:spLocks/>
                        </wps:cNvSpPr>
                        <wps:spPr bwMode="auto">
                          <a:xfrm>
                            <a:off x="6932" y="71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4F0177" id="Group 1144" o:spid="_x0000_s1026" style="position:absolute;margin-left:208.05pt;margin-top:35.65pt;width:140pt;height:1pt;z-index:-251662848;mso-position-horizontal-relative:page" coordorigin="4161,713" coordsize="2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" o:allowincell="f">
                <v:shape id="Freeform 1145" o:spid="_x0000_s1027" style="position:absolute;left:416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Tx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Oni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FP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46" o:spid="_x0000_s1028" style="position:absolute;left:422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2X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li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j2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7" o:spid="_x0000_s1029" style="position:absolute;left:428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iL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07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diL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8" o:spid="_x0000_s1030" style="position:absolute;left:433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Ht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Wy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H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9" o:spid="_x0000_s1031" style="position:absolute;left:439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eDs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s4X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Qe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0" o:spid="_x0000_s1032" style="position:absolute;left:445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7lc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X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i7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1" o:spid="_x0000_s1033" style="position:absolute;left:451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l4s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noX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Je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2" o:spid="_x0000_s1034" style="position:absolute;left:456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Aec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aPF1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aA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3" o:spid="_x0000_s1035" style="position:absolute;left:462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YD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j+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xgN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54" o:spid="_x0000_s1036" style="position:absolute;left:468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9ls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mX/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O9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5" o:spid="_x0000_s1037" style="position:absolute;left:474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j4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RL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I+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6" o:spid="_x0000_s1038" style="position:absolute;left:480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2Ges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3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hn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7" o:spid="_x0000_s1039" style="position:absolute;left:485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SCM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s4X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IS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8" o:spid="_x0000_s1040" style="position:absolute;left:49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3k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Wy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63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9" o:spid="_x0000_s1041" style="position:absolute;left:497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I08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n2X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2I0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60" o:spid="_x0000_s1042" style="position:absolute;left:503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tSM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cRr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t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1" o:spid="_x0000_s1043" style="position:absolute;left:508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zP8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n6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sz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62" o:spid="_x0000_s1044" style="position:absolute;left:514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WpM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aT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8W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3" o:spid="_x0000_s1045" style="position:absolute;left:520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O0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aT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aO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4" o:spid="_x0000_s1046" style="position:absolute;left:526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rS8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NPm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or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5" o:spid="_x0000_s1047" style="position:absolute;left:531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1P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i1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6" o:spid="_x0000_s1048" style="position:absolute;left:537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Qp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Sx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QQ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7" o:spid="_x0000_s1049" style="position:absolute;left:543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E1c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n2W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uE1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68" o:spid="_x0000_s1050" style="position:absolute;left:549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hT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z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h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9" o:spid="_x0000_s1051" style="position:absolute;left:554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8KMYA&#10;AADdAAAADwAAAGRycy9kb3ducmV2LnhtbESP0WrCQBBF34X+wzKFvkjd1EqqqZsglqL2LakfMGTH&#10;JDQ7G3a3mv59VxB8m+Hee+bOuhhNL87kfGdZwcssAUFcW91xo+D4/fm8BOEDssbeMin4Iw9F/jBZ&#10;Y6bthUs6V6EREcI+QwVtCEMmpa9bMuhndiCO2sk6gyGurpHa4SXCTS/nSZJKgx3HCy0OtG2p/ql+&#10;jYLN6qNcHMppdfiart5OafKakt4p9fQ4bt5BBBrD3XxL73WsH5Fw/SaO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J8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0" o:spid="_x0000_s1052" style="position:absolute;left:560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Zs8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H+TE3h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7Z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1" o:spid="_x0000_s1053" style="position:absolute;left:56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HxMMA&#10;AADdAAAADwAAAGRycy9kb3ducmV2LnhtbERPzWrCQBC+F3yHZQq9SN01llSjq0hLsXpL9AGG7JiE&#10;ZmdDdqvp27tCwdt8fL+z2gy2FRfqfeNYw3SiQBCXzjRcaTgdv17nIHxANtg6Jg1/5GGzHj2tMDPu&#10;yjldilCJGMI+Qw11CF0mpS9rsugnriOO3Nn1FkOEfSVNj9cYbluZKJVKiw3Hhho7+qip/Cl+rYbt&#10;4jN/2+fjYn8YL97PqZqlZHZavzwP2yWIQEN4iP/d3ybOT1QC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xH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2" o:spid="_x0000_s1054" style="position:absolute;left:57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iX8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p2o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Di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3" o:spid="_x0000_s1055" style="position:absolute;left:578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6K8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p2o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6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4" o:spid="_x0000_s1056" style="position:absolute;left:583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fsM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P1V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37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75" o:spid="_x0000_s1057" style="position:absolute;left:589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Bx8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H+XCX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B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6" o:spid="_x0000_s1058" style="position:absolute;left:595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kXM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f66W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5F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77" o:spid="_x0000_s1059" style="position:absolute;left:60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wLs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RwL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8" o:spid="_x0000_s1060" style="position:absolute;left:606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Vtc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z1Q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jV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9" o:spid="_x0000_s1061" style="position:absolute;left:612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q9c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Z1P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vq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80" o:spid="_x0000_s1062" style="position:absolute;left:618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Pbs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X8Qx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T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1" o:spid="_x0000_s1063" style="position:absolute;left:624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RGcMA&#10;AADdAAAADwAAAGRycy9kb3ducmV2LnhtbERPzWrCQBC+F3yHZQQvUjemJWp0FVGk1VtSH2DIjkkw&#10;Oxuyq8a37xYK3ubj+53VpjeNuFPnassKppMIBHFhdc2lgvPP4X0OwnlkjY1lUvAkB5v14G2FqbYP&#10;zuie+1KEEHYpKqi8b1MpXVGRQTexLXHgLrYz6APsSqk7fIRw08g4ihJpsObQUGFLu4qKa34zCraL&#10;ffZ5zMb58TRezC5J9JGQ/lJqNOy3SxCeev8S/7u/dZgfT2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XR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82" o:spid="_x0000_s1064" style="position:absolute;left:62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0g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58t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dI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3" o:spid="_x0000_s1065" style="position:absolute;left:635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s9s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Onkx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Oz2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4" o:spid="_x0000_s1066" style="position:absolute;left:641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Jbc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v5i/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S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5" o:spid="_x0000_s1067" style="position:absolute;left:647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XGs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/iJJ4f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+1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6" o:spid="_x0000_s1068" style="position:absolute;left:652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yg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7XM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yco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7" o:spid="_x0000_s1069" style="position:absolute;left:658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m88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Z1PBlW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3m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88" o:spid="_x0000_s1070" style="position:absolute;left:664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Da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X8xT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hQ2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9" o:spid="_x0000_s1071" style="position:absolute;left:670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gSMYA&#10;AADdAAAADwAAAGRycy9kb3ducmV2LnhtbESPwW7CQAxE75X4h5WRekFlQ1qlJWVBiKqicEvaD7Cy&#10;JonIeqPsAunf1wek3mzNeOZ5tRldp640hNazgcU8AUVcedtybeDn+/PpDVSIyBY7z2TglwJs1pOH&#10;FebW37igaxlrJSEccjTQxNjnWoeqIYdh7nti0U5+cBhlHWptB7xJuOt0miSZdtiyNDTY066h6lxe&#10;nIHt8qN4ORSz8nCcLV9PWfKckd0b8zgdt++gIo3x33y//rKCn6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cg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0" o:spid="_x0000_s1072" style="position:absolute;left:675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F08MA&#10;AADdAAAADwAAAGRycy9kb3ducmV2LnhtbERPzWrCQBC+F3yHZQQvUjemJWp0FVGk1VtSH2DIjkkw&#10;Oxuyq8a37xYK3ubj+53VpjeNuFPnassKppMIBHFhdc2lgvPP4X0OwnlkjY1lUvAkB5v14G2FqbYP&#10;zuie+1KEEHYpKqi8b1MpXVGRQTexLXHgLrYz6APsSqk7fIRw08g4ihJpsObQUGFLu4qKa34zCraL&#10;ffZ5zMb58TRezC5J9JGQ/lJqNOy3SxCeev8S/7u/dZgfx1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uF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1" o:spid="_x0000_s1073" style="position:absolute;left:68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bpMMA&#10;AADdAAAADwAAAGRycy9kb3ducmV2LnhtbERPzWrCQBC+C77DMkIvohujxJpmI9JSqr0l7QMM2TEJ&#10;ZmdDdqvp27sFobf5+H4n24+mE1caXGtZwWoZgSCurG65VvD99b54BuE8ssbOMin4JQf7fDrJMNX2&#10;xgVdS1+LEMIuRQWN930qpasaMuiWticO3NkOBn2AQy31gLcQbjoZR1EiDbYcGhrs6bWh6lL+GAWH&#10;3VuxORXz8vQ5323PSbROSH8o9TQbDy8gPI3+X/xwH3WYH8cx/H0TTp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kb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2" o:spid="_x0000_s1074" style="position:absolute;left:687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+P8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A/jmf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W+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3" o:spid="_x0000_s1075" style="position:absolute;left:6932;top:71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Jy74A&#10;AADdAAAADwAAAGRycy9kb3ducmV2LnhtbERPSwrCMBDdC94hjOBOU0uRUo0ioiDu/IDboRnbYjMp&#10;Taz19kYQ3M3jfWe57k0tOmpdZVnBbBqBIM6trrhQcL3sJykI55E11pZJwZscrFfDwRIzbV98ou7s&#10;CxFC2GWooPS+yaR0eUkG3dQ2xIG729agD7AtpG7xFcJNLeMomkuDFYeGEhvalpQ/zk+j4Lbr/Emm&#10;14bnfZrmyeWYbOujUuNRv1mA8NT7v/jnPugwP44T+H4TT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Bycu+AAAA3QAAAA8AAAAAAAAAAAAAAAAAmAIAAGRycy9kb3ducmV2&#10;LnhtbFBLBQYAAAAABAAEAPUAAACDAwAAAAA=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7166610</wp:posOffset>
                </wp:positionH>
                <wp:positionV relativeFrom="paragraph">
                  <wp:posOffset>452755</wp:posOffset>
                </wp:positionV>
                <wp:extent cx="1881505" cy="12700"/>
                <wp:effectExtent l="0" t="0" r="0" b="0"/>
                <wp:wrapNone/>
                <wp:docPr id="1122" name="Group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12700"/>
                          <a:chOff x="11286" y="713"/>
                          <a:chExt cx="2963" cy="20"/>
                        </a:xfrm>
                      </wpg:grpSpPr>
                      <wps:wsp>
                        <wps:cNvPr id="1123" name="Freeform 1195"/>
                        <wps:cNvSpPr>
                          <a:spLocks/>
                        </wps:cNvSpPr>
                        <wps:spPr bwMode="auto">
                          <a:xfrm>
                            <a:off x="1129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196"/>
                        <wps:cNvSpPr>
                          <a:spLocks/>
                        </wps:cNvSpPr>
                        <wps:spPr bwMode="auto">
                          <a:xfrm>
                            <a:off x="1134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197"/>
                        <wps:cNvSpPr>
                          <a:spLocks/>
                        </wps:cNvSpPr>
                        <wps:spPr bwMode="auto">
                          <a:xfrm>
                            <a:off x="1140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198"/>
                        <wps:cNvSpPr>
                          <a:spLocks/>
                        </wps:cNvSpPr>
                        <wps:spPr bwMode="auto">
                          <a:xfrm>
                            <a:off x="1146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199"/>
                        <wps:cNvSpPr>
                          <a:spLocks/>
                        </wps:cNvSpPr>
                        <wps:spPr bwMode="auto">
                          <a:xfrm>
                            <a:off x="115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200"/>
                        <wps:cNvSpPr>
                          <a:spLocks/>
                        </wps:cNvSpPr>
                        <wps:spPr bwMode="auto">
                          <a:xfrm>
                            <a:off x="1157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201"/>
                        <wps:cNvSpPr>
                          <a:spLocks/>
                        </wps:cNvSpPr>
                        <wps:spPr bwMode="auto">
                          <a:xfrm>
                            <a:off x="1163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1202"/>
                        <wps:cNvSpPr>
                          <a:spLocks/>
                        </wps:cNvSpPr>
                        <wps:spPr bwMode="auto">
                          <a:xfrm>
                            <a:off x="1169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203"/>
                        <wps:cNvSpPr>
                          <a:spLocks/>
                        </wps:cNvSpPr>
                        <wps:spPr bwMode="auto">
                          <a:xfrm>
                            <a:off x="1175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204"/>
                        <wps:cNvSpPr>
                          <a:spLocks/>
                        </wps:cNvSpPr>
                        <wps:spPr bwMode="auto">
                          <a:xfrm>
                            <a:off x="118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1205"/>
                        <wps:cNvSpPr>
                          <a:spLocks/>
                        </wps:cNvSpPr>
                        <wps:spPr bwMode="auto">
                          <a:xfrm>
                            <a:off x="1186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1206"/>
                        <wps:cNvSpPr>
                          <a:spLocks/>
                        </wps:cNvSpPr>
                        <wps:spPr bwMode="auto">
                          <a:xfrm>
                            <a:off x="1192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207"/>
                        <wps:cNvSpPr>
                          <a:spLocks/>
                        </wps:cNvSpPr>
                        <wps:spPr bwMode="auto">
                          <a:xfrm>
                            <a:off x="1198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1208"/>
                        <wps:cNvSpPr>
                          <a:spLocks/>
                        </wps:cNvSpPr>
                        <wps:spPr bwMode="auto">
                          <a:xfrm>
                            <a:off x="1204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1209"/>
                        <wps:cNvSpPr>
                          <a:spLocks/>
                        </wps:cNvSpPr>
                        <wps:spPr bwMode="auto">
                          <a:xfrm>
                            <a:off x="120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1210"/>
                        <wps:cNvSpPr>
                          <a:spLocks/>
                        </wps:cNvSpPr>
                        <wps:spPr bwMode="auto">
                          <a:xfrm>
                            <a:off x="1215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211"/>
                        <wps:cNvSpPr>
                          <a:spLocks/>
                        </wps:cNvSpPr>
                        <wps:spPr bwMode="auto">
                          <a:xfrm>
                            <a:off x="1221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1212"/>
                        <wps:cNvSpPr>
                          <a:spLocks/>
                        </wps:cNvSpPr>
                        <wps:spPr bwMode="auto">
                          <a:xfrm>
                            <a:off x="1227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1213"/>
                        <wps:cNvSpPr>
                          <a:spLocks/>
                        </wps:cNvSpPr>
                        <wps:spPr bwMode="auto">
                          <a:xfrm>
                            <a:off x="1232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214"/>
                        <wps:cNvSpPr>
                          <a:spLocks/>
                        </wps:cNvSpPr>
                        <wps:spPr bwMode="auto">
                          <a:xfrm>
                            <a:off x="1238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1215"/>
                        <wps:cNvSpPr>
                          <a:spLocks/>
                        </wps:cNvSpPr>
                        <wps:spPr bwMode="auto">
                          <a:xfrm>
                            <a:off x="1244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1216"/>
                        <wps:cNvSpPr>
                          <a:spLocks/>
                        </wps:cNvSpPr>
                        <wps:spPr bwMode="auto">
                          <a:xfrm>
                            <a:off x="1250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217"/>
                        <wps:cNvSpPr>
                          <a:spLocks/>
                        </wps:cNvSpPr>
                        <wps:spPr bwMode="auto">
                          <a:xfrm>
                            <a:off x="1255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1218"/>
                        <wps:cNvSpPr>
                          <a:spLocks/>
                        </wps:cNvSpPr>
                        <wps:spPr bwMode="auto">
                          <a:xfrm>
                            <a:off x="126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1219"/>
                        <wps:cNvSpPr>
                          <a:spLocks/>
                        </wps:cNvSpPr>
                        <wps:spPr bwMode="auto">
                          <a:xfrm>
                            <a:off x="1267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220"/>
                        <wps:cNvSpPr>
                          <a:spLocks/>
                        </wps:cNvSpPr>
                        <wps:spPr bwMode="auto">
                          <a:xfrm>
                            <a:off x="1273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221"/>
                        <wps:cNvSpPr>
                          <a:spLocks/>
                        </wps:cNvSpPr>
                        <wps:spPr bwMode="auto">
                          <a:xfrm>
                            <a:off x="1278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222"/>
                        <wps:cNvSpPr>
                          <a:spLocks/>
                        </wps:cNvSpPr>
                        <wps:spPr bwMode="auto">
                          <a:xfrm>
                            <a:off x="1284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1223"/>
                        <wps:cNvSpPr>
                          <a:spLocks/>
                        </wps:cNvSpPr>
                        <wps:spPr bwMode="auto">
                          <a:xfrm>
                            <a:off x="1290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1224"/>
                        <wps:cNvSpPr>
                          <a:spLocks/>
                        </wps:cNvSpPr>
                        <wps:spPr bwMode="auto">
                          <a:xfrm>
                            <a:off x="1296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225"/>
                        <wps:cNvSpPr>
                          <a:spLocks/>
                        </wps:cNvSpPr>
                        <wps:spPr bwMode="auto">
                          <a:xfrm>
                            <a:off x="1301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1226"/>
                        <wps:cNvSpPr>
                          <a:spLocks/>
                        </wps:cNvSpPr>
                        <wps:spPr bwMode="auto">
                          <a:xfrm>
                            <a:off x="1307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1227"/>
                        <wps:cNvSpPr>
                          <a:spLocks/>
                        </wps:cNvSpPr>
                        <wps:spPr bwMode="auto">
                          <a:xfrm>
                            <a:off x="1313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228"/>
                        <wps:cNvSpPr>
                          <a:spLocks/>
                        </wps:cNvSpPr>
                        <wps:spPr bwMode="auto">
                          <a:xfrm>
                            <a:off x="1319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229"/>
                        <wps:cNvSpPr>
                          <a:spLocks/>
                        </wps:cNvSpPr>
                        <wps:spPr bwMode="auto">
                          <a:xfrm>
                            <a:off x="1325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230"/>
                        <wps:cNvSpPr>
                          <a:spLocks/>
                        </wps:cNvSpPr>
                        <wps:spPr bwMode="auto">
                          <a:xfrm>
                            <a:off x="1330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231"/>
                        <wps:cNvSpPr>
                          <a:spLocks/>
                        </wps:cNvSpPr>
                        <wps:spPr bwMode="auto">
                          <a:xfrm>
                            <a:off x="133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232"/>
                        <wps:cNvSpPr>
                          <a:spLocks/>
                        </wps:cNvSpPr>
                        <wps:spPr bwMode="auto">
                          <a:xfrm>
                            <a:off x="134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233"/>
                        <wps:cNvSpPr>
                          <a:spLocks/>
                        </wps:cNvSpPr>
                        <wps:spPr bwMode="auto">
                          <a:xfrm>
                            <a:off x="1348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234"/>
                        <wps:cNvSpPr>
                          <a:spLocks/>
                        </wps:cNvSpPr>
                        <wps:spPr bwMode="auto">
                          <a:xfrm>
                            <a:off x="1353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235"/>
                        <wps:cNvSpPr>
                          <a:spLocks/>
                        </wps:cNvSpPr>
                        <wps:spPr bwMode="auto">
                          <a:xfrm>
                            <a:off x="1359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236"/>
                        <wps:cNvSpPr>
                          <a:spLocks/>
                        </wps:cNvSpPr>
                        <wps:spPr bwMode="auto">
                          <a:xfrm>
                            <a:off x="1365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1237"/>
                        <wps:cNvSpPr>
                          <a:spLocks/>
                        </wps:cNvSpPr>
                        <wps:spPr bwMode="auto">
                          <a:xfrm>
                            <a:off x="137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1238"/>
                        <wps:cNvSpPr>
                          <a:spLocks/>
                        </wps:cNvSpPr>
                        <wps:spPr bwMode="auto">
                          <a:xfrm>
                            <a:off x="1376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1239"/>
                        <wps:cNvSpPr>
                          <a:spLocks/>
                        </wps:cNvSpPr>
                        <wps:spPr bwMode="auto">
                          <a:xfrm>
                            <a:off x="1382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1240"/>
                        <wps:cNvSpPr>
                          <a:spLocks/>
                        </wps:cNvSpPr>
                        <wps:spPr bwMode="auto">
                          <a:xfrm>
                            <a:off x="1388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1241"/>
                        <wps:cNvSpPr>
                          <a:spLocks/>
                        </wps:cNvSpPr>
                        <wps:spPr bwMode="auto">
                          <a:xfrm>
                            <a:off x="1394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1242"/>
                        <wps:cNvSpPr>
                          <a:spLocks/>
                        </wps:cNvSpPr>
                        <wps:spPr bwMode="auto">
                          <a:xfrm>
                            <a:off x="139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1243"/>
                        <wps:cNvSpPr>
                          <a:spLocks/>
                        </wps:cNvSpPr>
                        <wps:spPr bwMode="auto">
                          <a:xfrm>
                            <a:off x="1405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1244"/>
                        <wps:cNvSpPr>
                          <a:spLocks/>
                        </wps:cNvSpPr>
                        <wps:spPr bwMode="auto">
                          <a:xfrm>
                            <a:off x="1411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1245"/>
                        <wps:cNvSpPr>
                          <a:spLocks/>
                        </wps:cNvSpPr>
                        <wps:spPr bwMode="auto">
                          <a:xfrm>
                            <a:off x="1417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1246"/>
                        <wps:cNvSpPr>
                          <a:spLocks/>
                        </wps:cNvSpPr>
                        <wps:spPr bwMode="auto">
                          <a:xfrm>
                            <a:off x="14229" y="7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C1B8BF" id="Group 1194" o:spid="_x0000_s1026" style="position:absolute;margin-left:564.3pt;margin-top:35.65pt;width:148.15pt;height:1pt;z-index:-251661824;mso-position-horizontal-relative:page" coordorigin="11286,713" coordsize="2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" o:allowincell="f">
                <v:shape id="Freeform 1195" o:spid="_x0000_s1027" style="position:absolute;left:1129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fQ8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5sv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30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6" o:spid="_x0000_s1028" style="position:absolute;left:1134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HN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Mn0x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Uc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97" o:spid="_x0000_s1029" style="position:absolute;left:1140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irM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P1+8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4q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8" o:spid="_x0000_s1030" style="position:absolute;left:1146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828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frJI4f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3fN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9" o:spid="_x0000_s1031" style="position:absolute;left:115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ZQM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7nK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72U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0" o:spid="_x0000_s1032" style="position:absolute;left:1157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NMs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pzPBlW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RN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01" o:spid="_x0000_s1033" style="position:absolute;left:1163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oqc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ny9S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6K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2" o:spid="_x0000_s1034" style="position:absolute;left:1169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X6c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s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vX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03" o:spid="_x0000_s1035" style="position:absolute;left:1175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ycs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dy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4" o:spid="_x0000_s1036" style="position:absolute;left:118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sBc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1vM4f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V7A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5" o:spid="_x0000_s1037" style="position:absolute;left:1186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Jns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J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6" o:spid="_x0000_s1038" style="position:absolute;left:1192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R6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On8wX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DR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7" o:spid="_x0000_s1039" style="position:absolute;left:1198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0cc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x5MZ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x0c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8" o:spid="_x0000_s1040" style="position:absolute;left:1204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qBs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wfT2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7q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9" o:spid="_x0000_s1041" style="position:absolute;left:120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Pnc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pxs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T5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10" o:spid="_x0000_s1042" style="position:absolute;left:1215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b78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s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3b7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11" o:spid="_x0000_s1043" style="position:absolute;left:1221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+dM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6Sy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+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2" o:spid="_x0000_s1044" style="position:absolute;left:1227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klM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05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2kl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13" o:spid="_x0000_s1045" style="position:absolute;left:1232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BD8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ySy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EBD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4" o:spid="_x0000_s1046" style="position:absolute;left:1238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feM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Mnsy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59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15" o:spid="_x0000_s1047" style="position:absolute;left:1244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648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Oniz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86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6" o:spid="_x0000_s1048" style="position:absolute;left:1250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il8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0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ai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7" o:spid="_x0000_s1049" style="position:absolute;left:1255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HD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+Wo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oH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8" o:spid="_x0000_s1050" style="position:absolute;left:126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Ze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T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Jl7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19" o:spid="_x0000_s1051" style="position:absolute;left:1267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84M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j6Qz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Dz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20" o:spid="_x0000_s1052" style="position:absolute;left:1273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oks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05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uo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21" o:spid="_x0000_s1053" style="position:absolute;left:1278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NC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6Ty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cNC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2" o:spid="_x0000_s1054" style="position:absolute;left:1284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yS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6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Q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23" o:spid="_x0000_s1055" style="position:absolute;left:1290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X0s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+DOG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iX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4" o:spid="_x0000_s1056" style="position:absolute;left:1296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Jpc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P39dwP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KCa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5" o:spid="_x0000_s1057" style="position:absolute;left:1301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sPs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x7MJ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as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6" o:spid="_x0000_s1058" style="position:absolute;left:1307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0S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+Xo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80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7" o:spid="_x0000_s1059" style="position:absolute;left:1313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R0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L1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kd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8" o:spid="_x0000_s1060" style="position:absolute;left:1319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Pp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Z8s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D6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9" o:spid="_x0000_s1061" style="position:absolute;left:1325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qP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8XQ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2q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0" o:spid="_x0000_s1062" style="position:absolute;left:1330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I+T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4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I+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1" o:spid="_x0000_s1063" style="position:absolute;left:133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b1M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9DOB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6b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2" o:spid="_x0000_s1064" style="position:absolute;left:134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j49MYA&#10;AADdAAAADwAAAGRycy9kb3ducmV2LnhtbESPwW7CQAxE75X6DytX6gWVDbRKS8qCEBUq4ZbAB1hZ&#10;k0TNeqPsFsLf14dK3GzNeOZ5uR5dpy40hNazgdk0AUVcedtybeB03L18gAoR2WLnmQzcKMB69fiw&#10;xMz6Kxd0KWOtJIRDhgaaGPtM61A15DBMfU8s2tkPDqOsQ63tgFcJd52eJ0mqHbYsDQ32tG2o+il/&#10;nYHN4qt4y4tJmR8mi/dzmrymZL+NeX4aN5+gIo3xbv6/3lvBn6XCL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j4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3" o:spid="_x0000_s1065" style="position:absolute;left:1348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db8MA&#10;AADdAAAADwAAAGRycy9kb3ducmV2LnhtbERPzWrCQBC+F3yHZYRexGyiJdbUVcRSrN6S9gGG7JgE&#10;s7Mhu2r69q5Q8DYf3++sNoNpxZV611hWkEQxCOLS6oYrBb8/X9N3EM4ja2wtk4I/crBZj15WmGl7&#10;45yuha9ECGGXoYLa+y6T0pU1GXSR7YgDd7K9QR9gX0nd4y2Em1bO4jiVBhsODTV2tKupPBcXo2C7&#10;/MzfDvmkOBwny8Upjecp6b1Sr+Nh+wHC0+Cf4n/3tw7zk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d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4" o:spid="_x0000_s1066" style="position:absolute;left:1353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DGM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fpIu4P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wx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35" o:spid="_x0000_s1067" style="position:absolute;left:1359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mg8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wfx1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pmg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6" o:spid="_x0000_s1068" style="position:absolute;left:1365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+9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T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/7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37" o:spid="_x0000_s1069" style="position:absolute;left:137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bbM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Z/ES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W2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38" o:spid="_x0000_s1070" style="position:absolute;left:1376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3FG8MA&#10;AADdAAAADwAAAGRycy9kb3ducmV2LnhtbERPzWrCQBC+C77DMoVeRDdaWWvqKmIpam+JPsCQHZPQ&#10;7GzIrpq+fVcQepuP73dWm9424kadrx1rmE4SEMSFMzWXGs6nr/E7CB+QDTaOScMvedish4MVpsbd&#10;OaNbHkoRQ9inqKEKoU2l9EVFFv3EtcSRu7jOYoiwK6Xp8B7DbSNnSaKkxZpjQ4Ut7SoqfvKr1bBd&#10;fmbzYzbKj9+j5eKikjdFZq/160u//QARqA//4qf7YOL8qVL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3FG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9" o:spid="_x0000_s1071" style="position:absolute;left:1382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ggM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On8QJ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WC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40" o:spid="_x0000_s1072" style="position:absolute;left:1388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08sYA&#10;AADdAAAADwAAAGRycy9kb3ducmV2LnhtbESPwW7CQAxE75X6DytX6gWVDbRKS8qCEBUq4ZbAB1hZ&#10;k0TNeqPsFsLf14dK3GzNeOZ5uR5dpy40hNazgdk0AUVcedtybeB03L18gAoR2WLnmQzcKMB69fiw&#10;xMz6Kxd0KWOtJIRDhgaaGPtM61A15DBMfU8s2tkPDqOsQ63tgFcJd52eJ0mqHbYsDQ32tG2o+il/&#10;nYHN4qt4y4tJmR8mi/dzmrymZL+NeX4aN5+gIo3xbv6/3lvBn6WCK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708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1" o:spid="_x0000_s1073" style="position:absolute;left:1394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Ra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JRa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42" o:spid="_x0000_s1074" style="position:absolute;left:139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uK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07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Fu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3" o:spid="_x0000_s1075" style="position:absolute;left:1405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Ls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n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3L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44" o:spid="_x0000_s1076" style="position:absolute;left:1411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Vx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5mt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/Vc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5" o:spid="_x0000_s1077" style="position:absolute;left:1417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wX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rxJ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8F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6" o:spid="_x0000_s1078" style="position:absolute;left:14229;top:7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eY8QA&#10;AADdAAAADwAAAGRycy9kb3ducmV2LnhtbERPS2vCQBC+F/oflin0UnQTCVWia9AWod7qo/Q6ZMds&#10;MDubZrcm/nu3UPA2H99zFsVgG3GhzteOFaTjBARx6XTNlYLjYTOagfABWWPjmBRcyUOxfHxYYK5d&#10;zzu67EMlYgj7HBWYENpcSl8asujHriWO3Ml1FkOEXSV1h30Mt42cJMmrtFhzbDDY0puh8rz/tQo+&#10;vXtff213myz5mVyHs3kJ/puUen4aVnMQgYZwF/+7P3Scn04z+Ps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3mPEAAAA3QAAAA8AAAAAAAAAAAAAAAAAmAIAAGRycy9k&#10;b3ducmV2LnhtbFBLBQYAAAAABAAEAPUAAACJAwAAAAA=&#10;" path="m,l14,e" filled="f" strokeweight=".48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(ผู้รับการป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>เมิน)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>เมิน) 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นายศักดา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spacing w:val="-1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ชูวงศ์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)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2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าย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spacing w:val="-1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สุนทร</w:t>
      </w:r>
      <w:proofErr w:type="spellStart"/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ิภาต</w:t>
      </w:r>
      <w:proofErr w:type="spellEnd"/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)</w:t>
      </w:r>
    </w:p>
    <w:p w:rsidR="006718F0" w:rsidRPr="002B61D9" w:rsidRDefault="002B61D9">
      <w:pPr>
        <w:pStyle w:val="a3"/>
        <w:tabs>
          <w:tab w:val="left" w:pos="10059"/>
          <w:tab w:val="left" w:pos="11188"/>
        </w:tabs>
        <w:kinsoku w:val="0"/>
        <w:overflowPunct w:val="0"/>
        <w:spacing w:line="361" w:lineRule="exact"/>
        <w:ind w:left="3108"/>
        <w:rPr>
          <w:rFonts w:ascii="TH SarabunIT๙" w:hAnsi="TH SarabunIT๙" w:cs="TH SarabunIT๙"/>
          <w:b/>
          <w:bCs/>
          <w:w w:val="9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2878455</wp:posOffset>
                </wp:positionH>
                <wp:positionV relativeFrom="paragraph">
                  <wp:posOffset>186055</wp:posOffset>
                </wp:positionV>
                <wp:extent cx="1817370" cy="12700"/>
                <wp:effectExtent l="0" t="0" r="0" b="0"/>
                <wp:wrapNone/>
                <wp:docPr id="1071" name="Group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4533" y="293"/>
                          <a:chExt cx="2862" cy="20"/>
                        </a:xfrm>
                      </wpg:grpSpPr>
                      <wps:wsp>
                        <wps:cNvPr id="1072" name="Freeform 1248"/>
                        <wps:cNvSpPr>
                          <a:spLocks/>
                        </wps:cNvSpPr>
                        <wps:spPr bwMode="auto">
                          <a:xfrm>
                            <a:off x="45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1249"/>
                        <wps:cNvSpPr>
                          <a:spLocks/>
                        </wps:cNvSpPr>
                        <wps:spPr bwMode="auto">
                          <a:xfrm>
                            <a:off x="45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1250"/>
                        <wps:cNvSpPr>
                          <a:spLocks/>
                        </wps:cNvSpPr>
                        <wps:spPr bwMode="auto">
                          <a:xfrm>
                            <a:off x="46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1251"/>
                        <wps:cNvSpPr>
                          <a:spLocks/>
                        </wps:cNvSpPr>
                        <wps:spPr bwMode="auto">
                          <a:xfrm>
                            <a:off x="4711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1252"/>
                        <wps:cNvSpPr>
                          <a:spLocks/>
                        </wps:cNvSpPr>
                        <wps:spPr bwMode="auto">
                          <a:xfrm>
                            <a:off x="47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1253"/>
                        <wps:cNvSpPr>
                          <a:spLocks/>
                        </wps:cNvSpPr>
                        <wps:spPr bwMode="auto">
                          <a:xfrm>
                            <a:off x="48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1254"/>
                        <wps:cNvSpPr>
                          <a:spLocks/>
                        </wps:cNvSpPr>
                        <wps:spPr bwMode="auto">
                          <a:xfrm>
                            <a:off x="48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1255"/>
                        <wps:cNvSpPr>
                          <a:spLocks/>
                        </wps:cNvSpPr>
                        <wps:spPr bwMode="auto">
                          <a:xfrm>
                            <a:off x="49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1256"/>
                        <wps:cNvSpPr>
                          <a:spLocks/>
                        </wps:cNvSpPr>
                        <wps:spPr bwMode="auto">
                          <a:xfrm>
                            <a:off x="50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1257"/>
                        <wps:cNvSpPr>
                          <a:spLocks/>
                        </wps:cNvSpPr>
                        <wps:spPr bwMode="auto">
                          <a:xfrm>
                            <a:off x="50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1258"/>
                        <wps:cNvSpPr>
                          <a:spLocks/>
                        </wps:cNvSpPr>
                        <wps:spPr bwMode="auto">
                          <a:xfrm>
                            <a:off x="51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259"/>
                        <wps:cNvSpPr>
                          <a:spLocks/>
                        </wps:cNvSpPr>
                        <wps:spPr bwMode="auto">
                          <a:xfrm>
                            <a:off x="51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260"/>
                        <wps:cNvSpPr>
                          <a:spLocks/>
                        </wps:cNvSpPr>
                        <wps:spPr bwMode="auto">
                          <a:xfrm>
                            <a:off x="52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261"/>
                        <wps:cNvSpPr>
                          <a:spLocks/>
                        </wps:cNvSpPr>
                        <wps:spPr bwMode="auto">
                          <a:xfrm>
                            <a:off x="52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262"/>
                        <wps:cNvSpPr>
                          <a:spLocks/>
                        </wps:cNvSpPr>
                        <wps:spPr bwMode="auto">
                          <a:xfrm>
                            <a:off x="53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263"/>
                        <wps:cNvSpPr>
                          <a:spLocks/>
                        </wps:cNvSpPr>
                        <wps:spPr bwMode="auto">
                          <a:xfrm>
                            <a:off x="54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264"/>
                        <wps:cNvSpPr>
                          <a:spLocks/>
                        </wps:cNvSpPr>
                        <wps:spPr bwMode="auto">
                          <a:xfrm>
                            <a:off x="54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265"/>
                        <wps:cNvSpPr>
                          <a:spLocks/>
                        </wps:cNvSpPr>
                        <wps:spPr bwMode="auto">
                          <a:xfrm>
                            <a:off x="55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266"/>
                        <wps:cNvSpPr>
                          <a:spLocks/>
                        </wps:cNvSpPr>
                        <wps:spPr bwMode="auto">
                          <a:xfrm>
                            <a:off x="55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267"/>
                        <wps:cNvSpPr>
                          <a:spLocks/>
                        </wps:cNvSpPr>
                        <wps:spPr bwMode="auto">
                          <a:xfrm>
                            <a:off x="56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268"/>
                        <wps:cNvSpPr>
                          <a:spLocks/>
                        </wps:cNvSpPr>
                        <wps:spPr bwMode="auto">
                          <a:xfrm>
                            <a:off x="56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269"/>
                        <wps:cNvSpPr>
                          <a:spLocks/>
                        </wps:cNvSpPr>
                        <wps:spPr bwMode="auto">
                          <a:xfrm>
                            <a:off x="57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270"/>
                        <wps:cNvSpPr>
                          <a:spLocks/>
                        </wps:cNvSpPr>
                        <wps:spPr bwMode="auto">
                          <a:xfrm>
                            <a:off x="58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271"/>
                        <wps:cNvSpPr>
                          <a:spLocks/>
                        </wps:cNvSpPr>
                        <wps:spPr bwMode="auto">
                          <a:xfrm>
                            <a:off x="58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272"/>
                        <wps:cNvSpPr>
                          <a:spLocks/>
                        </wps:cNvSpPr>
                        <wps:spPr bwMode="auto">
                          <a:xfrm>
                            <a:off x="59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273"/>
                        <wps:cNvSpPr>
                          <a:spLocks/>
                        </wps:cNvSpPr>
                        <wps:spPr bwMode="auto">
                          <a:xfrm>
                            <a:off x="59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274"/>
                        <wps:cNvSpPr>
                          <a:spLocks/>
                        </wps:cNvSpPr>
                        <wps:spPr bwMode="auto">
                          <a:xfrm>
                            <a:off x="60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275"/>
                        <wps:cNvSpPr>
                          <a:spLocks/>
                        </wps:cNvSpPr>
                        <wps:spPr bwMode="auto">
                          <a:xfrm>
                            <a:off x="60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276"/>
                        <wps:cNvSpPr>
                          <a:spLocks/>
                        </wps:cNvSpPr>
                        <wps:spPr bwMode="auto">
                          <a:xfrm>
                            <a:off x="61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277"/>
                        <wps:cNvSpPr>
                          <a:spLocks/>
                        </wps:cNvSpPr>
                        <wps:spPr bwMode="auto">
                          <a:xfrm>
                            <a:off x="62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278"/>
                        <wps:cNvSpPr>
                          <a:spLocks/>
                        </wps:cNvSpPr>
                        <wps:spPr bwMode="auto">
                          <a:xfrm>
                            <a:off x="62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279"/>
                        <wps:cNvSpPr>
                          <a:spLocks/>
                        </wps:cNvSpPr>
                        <wps:spPr bwMode="auto">
                          <a:xfrm>
                            <a:off x="63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280"/>
                        <wps:cNvSpPr>
                          <a:spLocks/>
                        </wps:cNvSpPr>
                        <wps:spPr bwMode="auto">
                          <a:xfrm>
                            <a:off x="63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281"/>
                        <wps:cNvSpPr>
                          <a:spLocks/>
                        </wps:cNvSpPr>
                        <wps:spPr bwMode="auto">
                          <a:xfrm>
                            <a:off x="64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282"/>
                        <wps:cNvSpPr>
                          <a:spLocks/>
                        </wps:cNvSpPr>
                        <wps:spPr bwMode="auto">
                          <a:xfrm>
                            <a:off x="64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283"/>
                        <wps:cNvSpPr>
                          <a:spLocks/>
                        </wps:cNvSpPr>
                        <wps:spPr bwMode="auto">
                          <a:xfrm>
                            <a:off x="65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284"/>
                        <wps:cNvSpPr>
                          <a:spLocks/>
                        </wps:cNvSpPr>
                        <wps:spPr bwMode="auto">
                          <a:xfrm>
                            <a:off x="66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285"/>
                        <wps:cNvSpPr>
                          <a:spLocks/>
                        </wps:cNvSpPr>
                        <wps:spPr bwMode="auto">
                          <a:xfrm>
                            <a:off x="667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286"/>
                        <wps:cNvSpPr>
                          <a:spLocks/>
                        </wps:cNvSpPr>
                        <wps:spPr bwMode="auto">
                          <a:xfrm>
                            <a:off x="67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287"/>
                        <wps:cNvSpPr>
                          <a:spLocks/>
                        </wps:cNvSpPr>
                        <wps:spPr bwMode="auto">
                          <a:xfrm>
                            <a:off x="67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288"/>
                        <wps:cNvSpPr>
                          <a:spLocks/>
                        </wps:cNvSpPr>
                        <wps:spPr bwMode="auto">
                          <a:xfrm>
                            <a:off x="684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289"/>
                        <wps:cNvSpPr>
                          <a:spLocks/>
                        </wps:cNvSpPr>
                        <wps:spPr bwMode="auto">
                          <a:xfrm>
                            <a:off x="69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290"/>
                        <wps:cNvSpPr>
                          <a:spLocks/>
                        </wps:cNvSpPr>
                        <wps:spPr bwMode="auto">
                          <a:xfrm>
                            <a:off x="695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291"/>
                        <wps:cNvSpPr>
                          <a:spLocks/>
                        </wps:cNvSpPr>
                        <wps:spPr bwMode="auto">
                          <a:xfrm>
                            <a:off x="70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292"/>
                        <wps:cNvSpPr>
                          <a:spLocks/>
                        </wps:cNvSpPr>
                        <wps:spPr bwMode="auto">
                          <a:xfrm>
                            <a:off x="70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293"/>
                        <wps:cNvSpPr>
                          <a:spLocks/>
                        </wps:cNvSpPr>
                        <wps:spPr bwMode="auto">
                          <a:xfrm>
                            <a:off x="71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294"/>
                        <wps:cNvSpPr>
                          <a:spLocks/>
                        </wps:cNvSpPr>
                        <wps:spPr bwMode="auto">
                          <a:xfrm>
                            <a:off x="71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295"/>
                        <wps:cNvSpPr>
                          <a:spLocks/>
                        </wps:cNvSpPr>
                        <wps:spPr bwMode="auto">
                          <a:xfrm>
                            <a:off x="72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296"/>
                        <wps:cNvSpPr>
                          <a:spLocks/>
                        </wps:cNvSpPr>
                        <wps:spPr bwMode="auto">
                          <a:xfrm>
                            <a:off x="73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297"/>
                        <wps:cNvSpPr>
                          <a:spLocks/>
                        </wps:cNvSpPr>
                        <wps:spPr bwMode="auto">
                          <a:xfrm>
                            <a:off x="73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FFE9BE" id="Group 1247" o:spid="_x0000_s1026" style="position:absolute;margin-left:226.65pt;margin-top:14.65pt;width:143.1pt;height:1pt;z-index:-251660800;mso-position-horizontal-relative:page" coordorigin="4533,293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" o:allowincell="f">
                <v:shape id="Freeform 1248" o:spid="_x0000_s1027" style="position:absolute;left:45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5aWM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Xy3n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Wl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9" o:spid="_x0000_s1028" style="position:absolute;left:45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/w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1WQ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L/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0" o:spid="_x0000_s1029" style="position:absolute;left:46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nt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ar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tnt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1" o:spid="_x0000_s1030" style="position:absolute;left:4711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UTcQA&#10;AADdAAAADwAAAGRycy9kb3ducmV2LnhtbERPTWvCQBC9C/6HZQq9SLOxxdamWUWkojdp6qHHaXaa&#10;pMnOhuwa4793BcHbPN7npMvBNKKnzlWWFUyjGARxbnXFhYLD9+ZpDsJ5ZI2NZVJwJgfLxXiUYqLt&#10;ib+oz3whQgi7BBWU3reJlC4vyaCLbEscuD/bGfQBdoXUHZ5CuGnkcxy/SoMVh4YSW1qXlNfZ0SjY&#10;zyfbTX38PDTvL32l//sf+1tbpR4fhtUHCE+Dv4tv7p0O8+O3GVy/CS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8lE3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252" o:spid="_x0000_s1031" style="position:absolute;left:47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cW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V8s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Vc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3" o:spid="_x0000_s1032" style="position:absolute;left:48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5w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qzS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n5w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4" o:spid="_x0000_s1033" style="position:absolute;left:48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ts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Zt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5" o:spid="_x0000_s1034" style="position:absolute;left:49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IK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1SK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rI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6" o:spid="_x0000_s1035" style="position:absolute;left:50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Rk8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b5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UR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7" o:spid="_x0000_s1036" style="position:absolute;left:50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0CM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J8tZj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m0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8" o:spid="_x0000_s1037" style="position:absolute;left:51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qf8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J8tZj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q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9" o:spid="_x0000_s1038" style="position:absolute;left:51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P5M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1WQ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P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0" o:spid="_x0000_s1039" style="position:absolute;left:52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XkM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J8NR3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4X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1" o:spid="_x0000_s1040" style="position:absolute;left:52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yC8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1WI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Ky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2" o:spid="_x0000_s1041" style="position:absolute;left:53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sfM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G+Wib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As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3" o:spid="_x0000_s1042" style="position:absolute;left:54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J58MA&#10;AADdAAAADwAAAGRycy9kb3ducmV2LnhtbERP22rCQBB9F/oPyxT6Irpblaipq4ileHlL2g8YsmMS&#10;mp0N2a2mf+8Kgm9zONdZbXrbiAt1vnas4X2sQBAXztRcavj5/hotQPiAbLBxTBr+ycNm/TJYYWrc&#10;lTO65KEUMYR9ihqqENpUSl9UZNGPXUscubPrLIYIu1KaDq8x3DZyolQiLdYcGypsaVdR8Zv/WQ3b&#10;5Wc2O2bD/HgaLufnRE0TMnut31777QeIQH14ih/ug4nz1WI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J5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4" o:spid="_x0000_s1043" style="position:absolute;left:54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dlc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b5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Md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65" o:spid="_x0000_s1044" style="position:absolute;left:55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4Ds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T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+4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6" o:spid="_x0000_s1045" style="position:absolute;left:55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HTs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N7n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yH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67" o:spid="_x0000_s1046" style="position:absolute;left:56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i1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q3Q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Ai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8" o:spid="_x0000_s1047" style="position:absolute;left:56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8os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q3Q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K8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9" o:spid="_x0000_s1048" style="position:absolute;left:57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ZOc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V+k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4Z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0" o:spid="_x0000_s1049" style="position:absolute;left:58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eBTc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Vbq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eB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1" o:spid="_x0000_s1050" style="position:absolute;left:58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k1s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r9I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7JN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72" o:spid="_x0000_s1051" style="position:absolute;left:59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6oc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VZr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m6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3" o:spid="_x0000_s1052" style="position:absolute;left:59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fOs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Vbq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Uf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4" o:spid="_x0000_s1053" style="position:absolute;left:60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LSM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N7n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qL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5" o:spid="_x0000_s1054" style="position:absolute;left:60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u08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VZr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Yu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6" o:spid="_x0000_s1055" style="position:absolute;left:61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dVM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vzD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cd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7" o:spid="_x0000_s1056" style="position:absolute;left:62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4z8QA&#10;AADdAAAADwAAAGRycy9kb3ducmV2LnhtbERPzWrCQBC+C77DMoVepNmNSlpTVxFLqfaWtA8wZMck&#10;NDsbsqumb+8WhN7m4/ud9Xa0nbjQ4FvHGtJEgSCunGm51vD99f70AsIHZIOdY9LwSx62m+lkjblx&#10;Vy7oUoZaxBD2OWpoQuhzKX3VkEWfuJ44cic3WAwRDrU0A15juO3kXKlMWmw5NjTY076h6qc8Ww27&#10;1VuxPBaz8vg5Wz2fMrXIyHxo/fgw7l5BBBrDv/juPpg4P1Up/H0TT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uM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78" o:spid="_x0000_s1057" style="position:absolute;left:62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muM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H+VM3g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km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9" o:spid="_x0000_s1058" style="position:absolute;left:63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DI8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J2oK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WD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0" o:spid="_x0000_s1059" style="position:absolute;left:63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bV8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L8iZrB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wb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1" o:spid="_x0000_s1060" style="position:absolute;left:64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+zM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P1V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vs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82" o:spid="_x0000_s1061" style="position:absolute;left:64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gu8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TC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Igu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3" o:spid="_x0000_s1062" style="position:absolute;left:65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FIM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iZrD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6F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4" o:spid="_x0000_s1063" style="position:absolute;left:66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RUs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vzC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ER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85" o:spid="_x0000_s1064" style="position:absolute;left:667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0y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T1U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20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6" o:spid="_x0000_s1065" style="position:absolute;left:67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6LicYA&#10;AADdAAAADwAAAGRycy9kb3ducmV2LnhtbESPwW7CQAxE75X4h5WRekFlk7ZKIbAg1Kpq4ZbAB1hZ&#10;k0RkvVF2gfTv60Ol3mzNeOZ5vR1dp240hNazgXSegCKuvG25NnA6fj4tQIWIbLHzTAZ+KMB2M3lY&#10;Y279nQu6lbFWEsIhRwNNjH2udagachjmvicW7ewHh1HWodZ2wLuEu04/J0mmHbYsDQ329N5QdSmv&#10;zsBu+VG87otZuT/Mlm/nLHnJyH4Z8zgddytQkcb4b/67/raCn6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6L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87" o:spid="_x0000_s1066" style="position:absolute;left:67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uEsUA&#10;AADdAAAADwAAAGRycy9kb3ducmV2LnhtbERP0WrCQBB8F/oPxxb6IvVSK6mmXoJYitq3pH7AkluT&#10;0NxeuLtq+vc9QXCedpmdmZ11MZpenMn5zrKCl1kCgri2uuNGwfH783kJwgdkjb1lUvBHHor8YbLG&#10;TNsLl3SuQiOiCfsMFbQhDJmUvm7JoJ/ZgThyJ+sMhri6RmqHl2huejlPklQa7DgmtDjQtqX6p/o1&#10;Cjarj3JxKKfV4Wu6ejulyWtKeqfU0+O4eQcRaAz345t6r+P7EXBtE0e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i4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88" o:spid="_x0000_s1067" style="position:absolute;left:684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wZc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j+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sG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89" o:spid="_x0000_s1068" style="position:absolute;left:69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V/s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wV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0" o:spid="_x0000_s1069" style="position:absolute;left:695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Nis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STKD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WN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1" o:spid="_x0000_s1070" style="position:absolute;left:70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oEc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OP6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ko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2" o:spid="_x0000_s1071" style="position:absolute;left:70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u2ZsMA&#10;AADdAAAADwAAAGRycy9kb3ducmV2LnhtbERPzWrCQBC+F3yHZYRexGyiJdbUVcRSrN6S9gGG7JgE&#10;s7Mhu2r69q5Q8DYf3++sNoNpxZV611hWkEQxCOLS6oYrBb8/X9N3EM4ja2wtk4I/crBZj15WmGl7&#10;45yuha9ECGGXoYLa+y6T0pU1GXSR7YgDd7K9QR9gX0nd4y2Em1bO4jiVBhsODTV2tKupPBcXo2C7&#10;/MzfDvmkOBwny8Upjecp6b1Sr+Nh+wHC0+Cf4n/3tw7zk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u2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3" o:spid="_x0000_s1072" style="position:absolute;left:71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T/c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ju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cT/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4" o:spid="_x0000_s1073" style="position:absolute;left:71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Hj8YA&#10;AADdAAAADwAAAGRycy9kb3ducmV2LnhtbESPwW7CQAxE75X4h5WRekFlk7ZKIbAg1Kpq4ZbAB1hZ&#10;k0RkvVF2gfTv60Ol3mzNeOZ5vR1dp240hNazgXSegCKuvG25NnA6fj4tQIWIbLHzTAZ+KMB2M3lY&#10;Y279nQu6lbFWEsIhRwNNjH2udagachjmvicW7ewHh1HWodZ2wLuEu04/J0mmHbYsDQ329N5QdSmv&#10;zsBu+VG87otZuT/Mlm/nLHnJyH4Z8zgddytQkcb4b/67/raCn6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iH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95" o:spid="_x0000_s1074" style="position:absolute;left:72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iFM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cZz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i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6" o:spid="_x0000_s1075" style="position:absolute;left:73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BNM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pzP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J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97" o:spid="_x0000_s1076" style="position:absolute;left:73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kr8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jxcx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5K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7292975</wp:posOffset>
                </wp:positionH>
                <wp:positionV relativeFrom="paragraph">
                  <wp:posOffset>186055</wp:posOffset>
                </wp:positionV>
                <wp:extent cx="1913255" cy="12700"/>
                <wp:effectExtent l="0" t="0" r="0" b="0"/>
                <wp:wrapNone/>
                <wp:docPr id="1017" name="Group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2700"/>
                          <a:chOff x="11485" y="293"/>
                          <a:chExt cx="3013" cy="20"/>
                        </a:xfrm>
                      </wpg:grpSpPr>
                      <wps:wsp>
                        <wps:cNvPr id="1018" name="Freeform 1299"/>
                        <wps:cNvSpPr>
                          <a:spLocks/>
                        </wps:cNvSpPr>
                        <wps:spPr bwMode="auto">
                          <a:xfrm>
                            <a:off x="114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300"/>
                        <wps:cNvSpPr>
                          <a:spLocks/>
                        </wps:cNvSpPr>
                        <wps:spPr bwMode="auto">
                          <a:xfrm>
                            <a:off x="115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301"/>
                        <wps:cNvSpPr>
                          <a:spLocks/>
                        </wps:cNvSpPr>
                        <wps:spPr bwMode="auto">
                          <a:xfrm>
                            <a:off x="116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02"/>
                        <wps:cNvSpPr>
                          <a:spLocks/>
                        </wps:cNvSpPr>
                        <wps:spPr bwMode="auto">
                          <a:xfrm>
                            <a:off x="116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03"/>
                        <wps:cNvSpPr>
                          <a:spLocks/>
                        </wps:cNvSpPr>
                        <wps:spPr bwMode="auto">
                          <a:xfrm>
                            <a:off x="117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04"/>
                        <wps:cNvSpPr>
                          <a:spLocks/>
                        </wps:cNvSpPr>
                        <wps:spPr bwMode="auto">
                          <a:xfrm>
                            <a:off x="117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05"/>
                        <wps:cNvSpPr>
                          <a:spLocks/>
                        </wps:cNvSpPr>
                        <wps:spPr bwMode="auto">
                          <a:xfrm>
                            <a:off x="118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06"/>
                        <wps:cNvSpPr>
                          <a:spLocks/>
                        </wps:cNvSpPr>
                        <wps:spPr bwMode="auto">
                          <a:xfrm>
                            <a:off x="118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07"/>
                        <wps:cNvSpPr>
                          <a:spLocks/>
                        </wps:cNvSpPr>
                        <wps:spPr bwMode="auto">
                          <a:xfrm>
                            <a:off x="1195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08"/>
                        <wps:cNvSpPr>
                          <a:spLocks/>
                        </wps:cNvSpPr>
                        <wps:spPr bwMode="auto">
                          <a:xfrm>
                            <a:off x="120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09"/>
                        <wps:cNvSpPr>
                          <a:spLocks/>
                        </wps:cNvSpPr>
                        <wps:spPr bwMode="auto">
                          <a:xfrm>
                            <a:off x="120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0"/>
                        <wps:cNvSpPr>
                          <a:spLocks/>
                        </wps:cNvSpPr>
                        <wps:spPr bwMode="auto">
                          <a:xfrm>
                            <a:off x="1212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11"/>
                        <wps:cNvSpPr>
                          <a:spLocks/>
                        </wps:cNvSpPr>
                        <wps:spPr bwMode="auto">
                          <a:xfrm>
                            <a:off x="121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312"/>
                        <wps:cNvSpPr>
                          <a:spLocks/>
                        </wps:cNvSpPr>
                        <wps:spPr bwMode="auto">
                          <a:xfrm>
                            <a:off x="122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313"/>
                        <wps:cNvSpPr>
                          <a:spLocks/>
                        </wps:cNvSpPr>
                        <wps:spPr bwMode="auto">
                          <a:xfrm>
                            <a:off x="122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314"/>
                        <wps:cNvSpPr>
                          <a:spLocks/>
                        </wps:cNvSpPr>
                        <wps:spPr bwMode="auto">
                          <a:xfrm>
                            <a:off x="123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315"/>
                        <wps:cNvSpPr>
                          <a:spLocks/>
                        </wps:cNvSpPr>
                        <wps:spPr bwMode="auto">
                          <a:xfrm>
                            <a:off x="1241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316"/>
                        <wps:cNvSpPr>
                          <a:spLocks/>
                        </wps:cNvSpPr>
                        <wps:spPr bwMode="auto">
                          <a:xfrm>
                            <a:off x="124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317"/>
                        <wps:cNvSpPr>
                          <a:spLocks/>
                        </wps:cNvSpPr>
                        <wps:spPr bwMode="auto">
                          <a:xfrm>
                            <a:off x="125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318"/>
                        <wps:cNvSpPr>
                          <a:spLocks/>
                        </wps:cNvSpPr>
                        <wps:spPr bwMode="auto">
                          <a:xfrm>
                            <a:off x="125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319"/>
                        <wps:cNvSpPr>
                          <a:spLocks/>
                        </wps:cNvSpPr>
                        <wps:spPr bwMode="auto">
                          <a:xfrm>
                            <a:off x="126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320"/>
                        <wps:cNvSpPr>
                          <a:spLocks/>
                        </wps:cNvSpPr>
                        <wps:spPr bwMode="auto">
                          <a:xfrm>
                            <a:off x="127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321"/>
                        <wps:cNvSpPr>
                          <a:spLocks/>
                        </wps:cNvSpPr>
                        <wps:spPr bwMode="auto">
                          <a:xfrm>
                            <a:off x="127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322"/>
                        <wps:cNvSpPr>
                          <a:spLocks/>
                        </wps:cNvSpPr>
                        <wps:spPr bwMode="auto">
                          <a:xfrm>
                            <a:off x="128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323"/>
                        <wps:cNvSpPr>
                          <a:spLocks/>
                        </wps:cNvSpPr>
                        <wps:spPr bwMode="auto">
                          <a:xfrm>
                            <a:off x="128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324"/>
                        <wps:cNvSpPr>
                          <a:spLocks/>
                        </wps:cNvSpPr>
                        <wps:spPr bwMode="auto">
                          <a:xfrm>
                            <a:off x="129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325"/>
                        <wps:cNvSpPr>
                          <a:spLocks/>
                        </wps:cNvSpPr>
                        <wps:spPr bwMode="auto">
                          <a:xfrm>
                            <a:off x="129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326"/>
                        <wps:cNvSpPr>
                          <a:spLocks/>
                        </wps:cNvSpPr>
                        <wps:spPr bwMode="auto">
                          <a:xfrm>
                            <a:off x="130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327"/>
                        <wps:cNvSpPr>
                          <a:spLocks/>
                        </wps:cNvSpPr>
                        <wps:spPr bwMode="auto">
                          <a:xfrm>
                            <a:off x="131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328"/>
                        <wps:cNvSpPr>
                          <a:spLocks/>
                        </wps:cNvSpPr>
                        <wps:spPr bwMode="auto">
                          <a:xfrm>
                            <a:off x="131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329"/>
                        <wps:cNvSpPr>
                          <a:spLocks/>
                        </wps:cNvSpPr>
                        <wps:spPr bwMode="auto">
                          <a:xfrm>
                            <a:off x="132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330"/>
                        <wps:cNvSpPr>
                          <a:spLocks/>
                        </wps:cNvSpPr>
                        <wps:spPr bwMode="auto">
                          <a:xfrm>
                            <a:off x="132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331"/>
                        <wps:cNvSpPr>
                          <a:spLocks/>
                        </wps:cNvSpPr>
                        <wps:spPr bwMode="auto">
                          <a:xfrm>
                            <a:off x="133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332"/>
                        <wps:cNvSpPr>
                          <a:spLocks/>
                        </wps:cNvSpPr>
                        <wps:spPr bwMode="auto">
                          <a:xfrm>
                            <a:off x="133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333"/>
                        <wps:cNvSpPr>
                          <a:spLocks/>
                        </wps:cNvSpPr>
                        <wps:spPr bwMode="auto">
                          <a:xfrm>
                            <a:off x="134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334"/>
                        <wps:cNvSpPr>
                          <a:spLocks/>
                        </wps:cNvSpPr>
                        <wps:spPr bwMode="auto">
                          <a:xfrm>
                            <a:off x="135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335"/>
                        <wps:cNvSpPr>
                          <a:spLocks/>
                        </wps:cNvSpPr>
                        <wps:spPr bwMode="auto">
                          <a:xfrm>
                            <a:off x="135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336"/>
                        <wps:cNvSpPr>
                          <a:spLocks/>
                        </wps:cNvSpPr>
                        <wps:spPr bwMode="auto">
                          <a:xfrm>
                            <a:off x="136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337"/>
                        <wps:cNvSpPr>
                          <a:spLocks/>
                        </wps:cNvSpPr>
                        <wps:spPr bwMode="auto">
                          <a:xfrm>
                            <a:off x="136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338"/>
                        <wps:cNvSpPr>
                          <a:spLocks/>
                        </wps:cNvSpPr>
                        <wps:spPr bwMode="auto">
                          <a:xfrm>
                            <a:off x="137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339"/>
                        <wps:cNvSpPr>
                          <a:spLocks/>
                        </wps:cNvSpPr>
                        <wps:spPr bwMode="auto">
                          <a:xfrm>
                            <a:off x="137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340"/>
                        <wps:cNvSpPr>
                          <a:spLocks/>
                        </wps:cNvSpPr>
                        <wps:spPr bwMode="auto">
                          <a:xfrm>
                            <a:off x="138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341"/>
                        <wps:cNvSpPr>
                          <a:spLocks/>
                        </wps:cNvSpPr>
                        <wps:spPr bwMode="auto">
                          <a:xfrm>
                            <a:off x="139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1342"/>
                        <wps:cNvSpPr>
                          <a:spLocks/>
                        </wps:cNvSpPr>
                        <wps:spPr bwMode="auto">
                          <a:xfrm>
                            <a:off x="139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1343"/>
                        <wps:cNvSpPr>
                          <a:spLocks/>
                        </wps:cNvSpPr>
                        <wps:spPr bwMode="auto">
                          <a:xfrm>
                            <a:off x="140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1344"/>
                        <wps:cNvSpPr>
                          <a:spLocks/>
                        </wps:cNvSpPr>
                        <wps:spPr bwMode="auto">
                          <a:xfrm>
                            <a:off x="140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1345"/>
                        <wps:cNvSpPr>
                          <a:spLocks/>
                        </wps:cNvSpPr>
                        <wps:spPr bwMode="auto">
                          <a:xfrm>
                            <a:off x="14140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1346"/>
                        <wps:cNvSpPr>
                          <a:spLocks/>
                        </wps:cNvSpPr>
                        <wps:spPr bwMode="auto">
                          <a:xfrm>
                            <a:off x="141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1347"/>
                        <wps:cNvSpPr>
                          <a:spLocks/>
                        </wps:cNvSpPr>
                        <wps:spPr bwMode="auto">
                          <a:xfrm>
                            <a:off x="142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1348"/>
                        <wps:cNvSpPr>
                          <a:spLocks/>
                        </wps:cNvSpPr>
                        <wps:spPr bwMode="auto">
                          <a:xfrm>
                            <a:off x="143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1349"/>
                        <wps:cNvSpPr>
                          <a:spLocks/>
                        </wps:cNvSpPr>
                        <wps:spPr bwMode="auto">
                          <a:xfrm>
                            <a:off x="143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1350"/>
                        <wps:cNvSpPr>
                          <a:spLocks/>
                        </wps:cNvSpPr>
                        <wps:spPr bwMode="auto">
                          <a:xfrm>
                            <a:off x="144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1351"/>
                        <wps:cNvSpPr>
                          <a:spLocks/>
                        </wps:cNvSpPr>
                        <wps:spPr bwMode="auto">
                          <a:xfrm>
                            <a:off x="14486" y="2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146A83" id="Group 1298" o:spid="_x0000_s1026" style="position:absolute;margin-left:574.25pt;margin-top:14.65pt;width:150.65pt;height:1pt;z-index:-251659776;mso-position-horizontal-relative:page" coordorigin="11485,293" coordsize="3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" o:allowincell="f">
                <v:shape id="Freeform 1299" o:spid="_x0000_s1027" style="position:absolute;left:114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IEs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bx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mI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00" o:spid="_x0000_s1028" style="position:absolute;left:115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ti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q2k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Ut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1" o:spid="_x0000_s1029" style="position:absolute;left:116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Oqc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NO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02" o:spid="_x0000_s1030" style="position:absolute;left:116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rMs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G+mk3h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/r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3" o:spid="_x0000_s1031" style="position:absolute;left:117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1RcMA&#10;AADdAAAADwAAAGRycy9kb3ducmV2LnhtbERPzWrCQBC+F3yHZQq9SN01llSjq0hLsXpL9AGG7JiE&#10;ZmdDdqvp27tCwdt8fL+z2gy2FRfqfeNYw3SiQBCXzjRcaTgdv17nIHxANtg6Jg1/5GGzHj2tMDPu&#10;yjldilCJGMI+Qw11CF0mpS9rsugnriOO3Nn1FkOEfSVNj9cYbluZKJVKiw3Hhho7+qip/Cl+rYbt&#10;4jN/2+fjYn8YL97PqZqlZHZavzwP2yWIQEN4iP/d3ybOV0kC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11R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4" o:spid="_x0000_s1032" style="position:absolute;left:117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Q3s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1XQ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HQ3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5" o:spid="_x0000_s1033" style="position:absolute;left:118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Iqs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1XQ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I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6" o:spid="_x0000_s1034" style="position:absolute;left:118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tMc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r6Z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7T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07" o:spid="_x0000_s1035" style="position:absolute;left:1195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zRs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G+mif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Zz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8" o:spid="_x0000_s1036" style="position:absolute;left:120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W3c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X82X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1t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09" o:spid="_x0000_s1037" style="position:absolute;left:120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Cr8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C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10" o:spid="_x0000_s1038" style="position:absolute;left:1212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nNM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q1k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nn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1" o:spid="_x0000_s1039" style="position:absolute;left:121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YdM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rY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12" o:spid="_x0000_s1040" style="position:absolute;left:122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978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1XQC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Z97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3" o:spid="_x0000_s1041" style="position:absolute;left:122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jmM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1Ww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Tj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4" o:spid="_x0000_s1042" style="position:absolute;left:123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GA8MA&#10;AADdAAAADwAAAGRycy9kb3ducmV2LnhtbERP22rCQBB9L/gPyxT6InXXpqQ1dRWpiJe3pP2AITsm&#10;odnZkN1q/HtXEHybw7nOfDnYVpyo941jDdOJAkFcOtNwpeH3Z/P6CcIHZIOtY9JwIQ/Lxehpjplx&#10;Z87pVIRKxBD2GWqoQ+gyKX1Zk0U/cR1x5I6utxgi7CtpejzHcNvKN6VSabHh2FBjR981lX/Fv9Ww&#10;mq3z930+LvaH8ezjmKokJbPV+uV5WH2BCDSEh/ju3pk4XyUJ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hG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5" o:spid="_x0000_s1043" style="position:absolute;left:1241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ed8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1WwO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ed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6" o:spid="_x0000_s1044" style="position:absolute;left:124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77M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q+k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17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7" o:spid="_x0000_s1045" style="position:absolute;left:125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lm8UA&#10;AADdAAAADwAAAGRycy9kb3ducmV2LnhtbESPzWrCQBDH70LfYZlCL1I3tZJq6iaIpai9JfUBhuyY&#10;hGZnw+5W07fvCoK3GeY3/491MZpenMn5zrKCl1kCgri2uuNGwfH783kJwgdkjb1lUvBHHor8YbLG&#10;TNsLl3SuQiOiCPsMFbQhDJmUvm7JoJ/ZgTjeTtYZDHF1jdQOL1Hc9HKeJKk02HF0aHGgbUv1T/Vr&#10;FGxWH+XiUE6rw9d09XZKk9eU9E6pp8dx8w4i0Bju8O17r2P8CMK1TRx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+W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8" o:spid="_x0000_s1046" style="position:absolute;left:125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AAM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1Xg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AA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9" o:spid="_x0000_s1047" style="position:absolute;left:126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Ucs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zU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20" o:spid="_x0000_s1048" style="position:absolute;left:127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x6c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V+sU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Bx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1" o:spid="_x0000_s1049" style="position:absolute;left:127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rCc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yr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22" o:spid="_x0000_s1050" style="position:absolute;left:128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Oks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J8NZv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O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3" o:spid="_x0000_s1051" style="position:absolute;left:128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Q5c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1Xw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KQ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4" o:spid="_x0000_s1052" style="position:absolute;left:129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1fs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1XwG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41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5" o:spid="_x0000_s1053" style="position:absolute;left:129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tCsMA&#10;AADdAAAADwAAAGRycy9kb3ducmV2LnhtbERPzWrCQBC+F3yHZQq9SN21hrSmriIVsXpL2gcYsmMS&#10;mp0N2a3Gt3cFwdt8fL+zWA22FSfqfeNYw3SiQBCXzjRcafj92b5+gPAB2WDrmDRcyMNqOXpaYGbc&#10;mXM6FaESMYR9hhrqELpMSl/WZNFPXEccuaPrLYYI+0qaHs8x3LbyTalUWmw4NtTY0VdN5V/xbzWs&#10;55s82efjYn8Yz9+PqZqlZHZavzwP608QgYbwEN/d3ybOV0kCt2/i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et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6" o:spid="_x0000_s1054" style="position:absolute;left:130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Ikc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q+k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I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7" o:spid="_x0000_s1055" style="position:absolute;left:131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W5sMA&#10;AADdAAAADwAAAGRycy9kb3ducmV2LnhtbERP22rCQBB9F/yHZQp9Ed21lVjTrCKVUu1boh8wZCcX&#10;mp0N2a3Gv+8WCn2bw7lOthttJ640+NaxhuVCgSAunWm51nA5v89fQPiAbLBzTBru5GG3nU4yTI27&#10;cU7XItQihrBPUUMTQp9K6cuGLPqF64kjV7nBYohwqKUZ8BbDbSeflEqkxZZjQ4M9vTVUfhXfVsN+&#10;c8hXp3xWnD5nm3WVqOeEzIfWjw/j/hVEoDH8i//cRxPnq1UC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mW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8" o:spid="_x0000_s1056" style="position:absolute;left:131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zfc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armC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z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9" o:spid="_x0000_s1057" style="position:absolute;left:132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nD8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qn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30" o:spid="_x0000_s1058" style="position:absolute;left:132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Cl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1TqF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YC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1" o:spid="_x0000_s1059" style="position:absolute;left:133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91M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GYm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1PdT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332" o:spid="_x0000_s1060" style="position:absolute;left:133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YT8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r+Z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mE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33" o:spid="_x0000_s1061" style="position:absolute;left:134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GOM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r+Z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Bj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34" o:spid="_x0000_s1062" style="position:absolute;left:135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jo8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q9k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ej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5" o:spid="_x0000_s1063" style="position:absolute;left:135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718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q9k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47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6" o:spid="_x0000_s1064" style="position:absolute;left:136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eTMMA&#10;AADdAAAADwAAAGRycy9kb3ducmV2LnhtbERPzWrCQBC+F3yHZYRepO7a1lSjq0iLVL0l7QMM2TEJ&#10;ZmdDdqvx7V2h4G0+vt9ZrnvbiDN1vnasYTJWIIgLZ2ouNfz+bF9mIHxANtg4Jg1X8rBeDZ6WmBp3&#10;4YzOeShFDGGfooYqhDaV0hcVWfRj1xJH7ug6iyHCrpSmw0sMt418VSqRFmuODRW29FlRccr/rIbN&#10;/Ct732ejfH8YzT+OiXpLyHxr/TzsNwsQgfrwEP+7dybOV9M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e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7" o:spid="_x0000_s1065" style="position:absolute;left:136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AO8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q1kC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AA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8" o:spid="_x0000_s1066" style="position:absolute;left:137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lo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1esC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l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9" o:spid="_x0000_s1067" style="position:absolute;left:137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x0s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GYm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DMdL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340" o:spid="_x0000_s1068" style="position:absolute;left:138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USc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r15S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lE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41" o:spid="_x0000_s1069" style="position:absolute;left:139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3acYA&#10;AADd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2TCL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n3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42" o:spid="_x0000_s1070" style="position:absolute;left:139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S8s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G+Smb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VS8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3" o:spid="_x0000_s1071" style="position:absolute;left:140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Mhc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G+Sub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fMh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4" o:spid="_x0000_s1072" style="position:absolute;left:140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pHsMA&#10;AADdAAAADwAAAGRycy9kb3ducmV2LnhtbERPzWrCQBC+F3yHZQQvortqiRpdRVqKtbdEH2DIjkkw&#10;OxuyW03fvisUepuP73e2+9424k6drx1rmE0VCOLCmZpLDZfzx2QFwgdkg41j0vBDHva7wcsWU+Me&#10;nNE9D6WIIexT1FCF0KZS+qIii37qWuLIXV1nMUTYldJ0+IjhtpFzpRJpsebYUGFLbxUVt/zbajis&#10;37PXUzbOT1/j9fKaqEVC5qj1aNgfNiAC9eFf/Of+NHG+Shbw/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tpH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5" o:spid="_x0000_s1073" style="position:absolute;left:14140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nC8QA&#10;AADdAAAADwAAAGRycy9kb3ducmV2LnhtbERPTWvCQBC9F/wPywi9lLrRFkmjq4go7a0YPfQ4zY5J&#10;THY27K4x/ffdQsHbPN7nLNeDaUVPzteWFUwnCQjiwuqaSwWn4/45BeEDssbWMin4IQ/r1ehhiZm2&#10;Nz5Qn4dSxBD2GSqoQugyKX1RkUE/sR1x5M7WGQwRulJqh7cYblo5S5K5NFhzbKiwo21FRZNfjYLP&#10;9Ol931x3p/btpa/1pf+y341V6nE8bBYgAg3hLv53f+g4P5m/wt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pwv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346" o:spid="_x0000_s1074" style="position:absolute;left:141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U8c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q2QG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5U8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7" o:spid="_x0000_s1075" style="position:absolute;left:142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KhsMA&#10;AADdAAAADwAAAGRycy9kb3ducmV2LnhtbERP3WrCMBS+H+wdwhl4IzPZHFE7o8hENr1r5wMcmmNb&#10;1pyUJtP69mYw8O58fL9nuR5cK87Uh8azgZeJAkFcettwZeD4vXuegwgR2WLrmQxcKcB69fiwxMz6&#10;C+d0LmIlUgiHDA3UMXaZlKGsyWGY+I44cSffO4wJ9pW0PV5SuGvlq1JaOmw4NdTY0UdN5U/x6wxs&#10;Ftv8bZ+Pi/1hvJidtJpqsp/GjJ6GzTuISEO8i//dXzbNV1rD3zfp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zKh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8" o:spid="_x0000_s1076" style="position:absolute;left:143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vHc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V8kS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vH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9" o:spid="_x0000_s1077" style="position:absolute;left:143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7b8YA&#10;AADd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2SCK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/7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0" o:spid="_x0000_s1078" style="position:absolute;left:144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e9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VZLC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Ne9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51" o:spid="_x0000_s1079" style="position:absolute;left:14486;top:2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X/cYA&#10;AADdAAAADwAAAGRycy9kb3ducmV2LnhtbESPQU8CMRCF7yb+h2ZMvBhoIQTNSiGiIdEbrBKvk+24&#10;3bCdrtsKy79nDibcZvLevPfNYjWEVh2pT01kC5OxAUVcRddwbeHrczN6ApUyssM2Mlk4U4LV8vZm&#10;gYWLJ97Rscy1khBOBVrwOXeF1qnyFDCNY0cs2k/sA2ZZ+1q7Hk8SHlo9NWauAzYsDR47evVUHcq/&#10;YGGb4tt6/7HbzMzv9Dwc/ENO32Tt/d3w8gwq05Cv5v/rdyf45lH45RsZQS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7X/cYAAADdAAAADwAAAAAAAAAAAAAAAACYAgAAZHJz&#10;L2Rvd25yZXYueG1sUEsFBgAAAAAEAAQA9QAAAIsDAAAAAA==&#10;" path="m,l7,e" filled="f" strokeweight=".48pt">
                  <v:path arrowok="t" o:connecttype="custom" o:connectlocs="0,0;7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ตำแหน่ง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นักทรัพ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ย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ากรบุค</w:t>
      </w:r>
      <w:r w:rsidR="006718F0" w:rsidRPr="002B61D9">
        <w:rPr>
          <w:rFonts w:ascii="TH SarabunIT๙" w:hAnsi="TH SarabunIT๙" w:cs="TH SarabunIT๙"/>
          <w:b/>
          <w:bCs/>
          <w:spacing w:val="2"/>
          <w:w w:val="99"/>
          <w:cs/>
        </w:rPr>
        <w:t>ค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ลชำนาญการ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ตำแหน่ง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หั</w:t>
      </w:r>
      <w:r w:rsidR="006718F0" w:rsidRPr="002B61D9">
        <w:rPr>
          <w:rFonts w:ascii="TH SarabunIT๙" w:hAnsi="TH SarabunIT๙" w:cs="TH SarabunIT๙"/>
          <w:b/>
          <w:bCs/>
          <w:spacing w:val="-2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หน้าสำนักปลัด</w:t>
      </w:r>
    </w:p>
    <w:p w:rsidR="006718F0" w:rsidRPr="002B61D9" w:rsidRDefault="002B61D9">
      <w:pPr>
        <w:pStyle w:val="a3"/>
        <w:tabs>
          <w:tab w:val="left" w:pos="10489"/>
        </w:tabs>
        <w:kinsoku w:val="0"/>
        <w:overflowPunct w:val="0"/>
        <w:spacing w:before="68"/>
        <w:ind w:left="341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7355840</wp:posOffset>
                </wp:positionH>
                <wp:positionV relativeFrom="paragraph">
                  <wp:posOffset>229235</wp:posOffset>
                </wp:positionV>
                <wp:extent cx="1405890" cy="12700"/>
                <wp:effectExtent l="0" t="0" r="0" b="0"/>
                <wp:wrapNone/>
                <wp:docPr id="977" name="Group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12700"/>
                          <a:chOff x="11584" y="361"/>
                          <a:chExt cx="2214" cy="20"/>
                        </a:xfrm>
                      </wpg:grpSpPr>
                      <wps:wsp>
                        <wps:cNvPr id="978" name="Freeform 1353"/>
                        <wps:cNvSpPr>
                          <a:spLocks/>
                        </wps:cNvSpPr>
                        <wps:spPr bwMode="auto">
                          <a:xfrm>
                            <a:off x="1158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354"/>
                        <wps:cNvSpPr>
                          <a:spLocks/>
                        </wps:cNvSpPr>
                        <wps:spPr bwMode="auto">
                          <a:xfrm>
                            <a:off x="1164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355"/>
                        <wps:cNvSpPr>
                          <a:spLocks/>
                        </wps:cNvSpPr>
                        <wps:spPr bwMode="auto">
                          <a:xfrm>
                            <a:off x="1170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356"/>
                        <wps:cNvSpPr>
                          <a:spLocks/>
                        </wps:cNvSpPr>
                        <wps:spPr bwMode="auto">
                          <a:xfrm>
                            <a:off x="1176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357"/>
                        <wps:cNvSpPr>
                          <a:spLocks/>
                        </wps:cNvSpPr>
                        <wps:spPr bwMode="auto">
                          <a:xfrm>
                            <a:off x="1181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358"/>
                        <wps:cNvSpPr>
                          <a:spLocks/>
                        </wps:cNvSpPr>
                        <wps:spPr bwMode="auto">
                          <a:xfrm>
                            <a:off x="1187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359"/>
                        <wps:cNvSpPr>
                          <a:spLocks/>
                        </wps:cNvSpPr>
                        <wps:spPr bwMode="auto">
                          <a:xfrm>
                            <a:off x="1193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360"/>
                        <wps:cNvSpPr>
                          <a:spLocks/>
                        </wps:cNvSpPr>
                        <wps:spPr bwMode="auto">
                          <a:xfrm>
                            <a:off x="1199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361"/>
                        <wps:cNvSpPr>
                          <a:spLocks/>
                        </wps:cNvSpPr>
                        <wps:spPr bwMode="auto">
                          <a:xfrm>
                            <a:off x="1205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362"/>
                        <wps:cNvSpPr>
                          <a:spLocks/>
                        </wps:cNvSpPr>
                        <wps:spPr bwMode="auto">
                          <a:xfrm>
                            <a:off x="1210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363"/>
                        <wps:cNvSpPr>
                          <a:spLocks/>
                        </wps:cNvSpPr>
                        <wps:spPr bwMode="auto">
                          <a:xfrm>
                            <a:off x="1216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364"/>
                        <wps:cNvSpPr>
                          <a:spLocks/>
                        </wps:cNvSpPr>
                        <wps:spPr bwMode="auto">
                          <a:xfrm>
                            <a:off x="1222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365"/>
                        <wps:cNvSpPr>
                          <a:spLocks/>
                        </wps:cNvSpPr>
                        <wps:spPr bwMode="auto">
                          <a:xfrm>
                            <a:off x="1228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366"/>
                        <wps:cNvSpPr>
                          <a:spLocks/>
                        </wps:cNvSpPr>
                        <wps:spPr bwMode="auto">
                          <a:xfrm>
                            <a:off x="1233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367"/>
                        <wps:cNvSpPr>
                          <a:spLocks/>
                        </wps:cNvSpPr>
                        <wps:spPr bwMode="auto">
                          <a:xfrm>
                            <a:off x="1239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368"/>
                        <wps:cNvSpPr>
                          <a:spLocks/>
                        </wps:cNvSpPr>
                        <wps:spPr bwMode="auto">
                          <a:xfrm>
                            <a:off x="12453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369"/>
                        <wps:cNvSpPr>
                          <a:spLocks/>
                        </wps:cNvSpPr>
                        <wps:spPr bwMode="auto">
                          <a:xfrm>
                            <a:off x="1251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370"/>
                        <wps:cNvSpPr>
                          <a:spLocks/>
                        </wps:cNvSpPr>
                        <wps:spPr bwMode="auto">
                          <a:xfrm>
                            <a:off x="1256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371"/>
                        <wps:cNvSpPr>
                          <a:spLocks/>
                        </wps:cNvSpPr>
                        <wps:spPr bwMode="auto">
                          <a:xfrm>
                            <a:off x="1262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372"/>
                        <wps:cNvSpPr>
                          <a:spLocks/>
                        </wps:cNvSpPr>
                        <wps:spPr bwMode="auto">
                          <a:xfrm>
                            <a:off x="12683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373"/>
                        <wps:cNvSpPr>
                          <a:spLocks/>
                        </wps:cNvSpPr>
                        <wps:spPr bwMode="auto">
                          <a:xfrm>
                            <a:off x="12741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374"/>
                        <wps:cNvSpPr>
                          <a:spLocks/>
                        </wps:cNvSpPr>
                        <wps:spPr bwMode="auto">
                          <a:xfrm>
                            <a:off x="1279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375"/>
                        <wps:cNvSpPr>
                          <a:spLocks/>
                        </wps:cNvSpPr>
                        <wps:spPr bwMode="auto">
                          <a:xfrm>
                            <a:off x="1285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376"/>
                        <wps:cNvSpPr>
                          <a:spLocks/>
                        </wps:cNvSpPr>
                        <wps:spPr bwMode="auto">
                          <a:xfrm>
                            <a:off x="1291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377"/>
                        <wps:cNvSpPr>
                          <a:spLocks/>
                        </wps:cNvSpPr>
                        <wps:spPr bwMode="auto">
                          <a:xfrm>
                            <a:off x="12971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378"/>
                        <wps:cNvSpPr>
                          <a:spLocks/>
                        </wps:cNvSpPr>
                        <wps:spPr bwMode="auto">
                          <a:xfrm>
                            <a:off x="1302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379"/>
                        <wps:cNvSpPr>
                          <a:spLocks/>
                        </wps:cNvSpPr>
                        <wps:spPr bwMode="auto">
                          <a:xfrm>
                            <a:off x="1308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380"/>
                        <wps:cNvSpPr>
                          <a:spLocks/>
                        </wps:cNvSpPr>
                        <wps:spPr bwMode="auto">
                          <a:xfrm>
                            <a:off x="1314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381"/>
                        <wps:cNvSpPr>
                          <a:spLocks/>
                        </wps:cNvSpPr>
                        <wps:spPr bwMode="auto">
                          <a:xfrm>
                            <a:off x="1320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382"/>
                        <wps:cNvSpPr>
                          <a:spLocks/>
                        </wps:cNvSpPr>
                        <wps:spPr bwMode="auto">
                          <a:xfrm>
                            <a:off x="1325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383"/>
                        <wps:cNvSpPr>
                          <a:spLocks/>
                        </wps:cNvSpPr>
                        <wps:spPr bwMode="auto">
                          <a:xfrm>
                            <a:off x="1331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384"/>
                        <wps:cNvSpPr>
                          <a:spLocks/>
                        </wps:cNvSpPr>
                        <wps:spPr bwMode="auto">
                          <a:xfrm>
                            <a:off x="1337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385"/>
                        <wps:cNvSpPr>
                          <a:spLocks/>
                        </wps:cNvSpPr>
                        <wps:spPr bwMode="auto">
                          <a:xfrm>
                            <a:off x="1343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386"/>
                        <wps:cNvSpPr>
                          <a:spLocks/>
                        </wps:cNvSpPr>
                        <wps:spPr bwMode="auto">
                          <a:xfrm>
                            <a:off x="1349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387"/>
                        <wps:cNvSpPr>
                          <a:spLocks/>
                        </wps:cNvSpPr>
                        <wps:spPr bwMode="auto">
                          <a:xfrm>
                            <a:off x="1354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388"/>
                        <wps:cNvSpPr>
                          <a:spLocks/>
                        </wps:cNvSpPr>
                        <wps:spPr bwMode="auto">
                          <a:xfrm>
                            <a:off x="1360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389"/>
                        <wps:cNvSpPr>
                          <a:spLocks/>
                        </wps:cNvSpPr>
                        <wps:spPr bwMode="auto">
                          <a:xfrm>
                            <a:off x="1366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390"/>
                        <wps:cNvSpPr>
                          <a:spLocks/>
                        </wps:cNvSpPr>
                        <wps:spPr bwMode="auto">
                          <a:xfrm>
                            <a:off x="1372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391"/>
                        <wps:cNvSpPr>
                          <a:spLocks/>
                        </wps:cNvSpPr>
                        <wps:spPr bwMode="auto">
                          <a:xfrm>
                            <a:off x="13778" y="36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461156" id="Group 1352" o:spid="_x0000_s1026" style="position:absolute;margin-left:579.2pt;margin-top:18.05pt;width:110.7pt;height:1pt;z-index:-251658752;mso-position-horizontal-relative:page" coordorigin="11584,361" coordsize="2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" o:allowincell="f">
                <v:shape id="Freeform 1353" o:spid="_x0000_s1027" style="position:absolute;left:1158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b6MMA&#10;AADcAAAADwAAAGRycy9kb3ducmV2LnhtbERPz2vCMBS+C/4P4Qm7iKZuY7adUcZg4IY7WMXzs3lr&#10;g81LaaLW/345CB4/vt+LVW8bcaHOG8cKZtMEBHHptOFKwX73NUlB+ICssXFMCm7kYbUcDhaYa3fl&#10;LV2KUIkYwj5HBXUIbS6lL2uy6KeuJY7cn+sshgi7SuoOrzHcNvI5Sd6kRcOxocaWPmsqT8XZKti8&#10;/KwPx/Q7G2fGpMXv4Xx7daTU06j/eAcRqA8P8d291gqyeVwb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b6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54" o:spid="_x0000_s1028" style="position:absolute;left:1164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+c8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0wx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+c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55" o:spid="_x0000_s1029" style="position:absolute;left:1170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nycMA&#10;AADcAAAADwAAAGRycy9kb3ducmV2LnhtbERPz2vCMBS+C/sfwhvsMjTdHKOtjTIGA5V5sBPPz+at&#10;DWteSpNq/e/NYeDx4/tdrEbbijP13jhW8DJLQBBXThuuFRx+vqYpCB+QNbaOScGVPKyWD5MCc+0u&#10;vKdzGWoRQ9jnqKAJocul9FVDFv3MdcSR+3W9xRBhX0vd4yWG21a+Jsm7tGg4NjTY0WdD1V85WAXf&#10;8+36eEo32XNmTFrujsP1zZFST4/jxwJEoDHcxf/utVaQpXF+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qn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56" o:spid="_x0000_s1030" style="position:absolute;left:1176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CUsYA&#10;AADcAAAADwAAAGRycy9kb3ducmV2LnhtbESPQWvCQBSE74L/YXlCL1I3tlKS6CqlULDFHpqWnJ/Z&#10;Z7KYfRuyq8Z/3y0IHoeZ+YZZbQbbijP13jhWMJ8lIIgrpw3XCn5/3h9TED4ga2wdk4Iredisx6MV&#10;5tpd+JvORahFhLDPUUETQpdL6auGLPqZ64ijd3C9xRBlX0vd4yXCbSufkuRFWjQcFxrs6K2h6lic&#10;rILd8+e23Kcf2TQzJi2+ytN14Uiph8nwugQRaAj38K291Qqyd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YCU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57" o:spid="_x0000_s1031" style="position:absolute;left:1181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cJc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Isnc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Jw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58" o:spid="_x0000_s1032" style="position:absolute;left:1187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5vs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Isnc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Dm+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59" o:spid="_x0000_s1033" style="position:absolute;left:1193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hys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IsncD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aHK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0" o:spid="_x0000_s1034" style="position:absolute;left:1199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EUcYA&#10;AADcAAAADwAAAGRycy9kb3ducmV2LnhtbESPT2vCQBTE74V+h+UJXopu7B9JoqtIQbBFD43i+Zl9&#10;Jkuzb0N21fjtu4VCj8PM/IaZL3vbiCt13jhWMBknIIhLpw1XCg779SgF4QOyxsYxKbiTh+Xi8WGO&#10;uXY3/qJrESoRIexzVFCH0OZS+rImi37sWuLonV1nMUTZVVJ3eItw28jnJJlKi4bjQo0tvddUfhcX&#10;q2D78rk5ntKP7CkzJi12x8v91ZFSw0G/moEI1If/8F97oxVk6R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0EU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1" o:spid="_x0000_s1035" style="position:absolute;left:1205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aJsUA&#10;AADcAAAADwAAAGRycy9kb3ducmV2LnhtbESPQWvCQBSE7wX/w/IKXkrdWIskqauIUFCpB1Px/My+&#10;Jkuzb0N21fjvXaHQ4zAz3zCzRW8bcaHOG8cKxqMEBHHptOFKweH78zUF4QOyxsYxKbiRh8V88DTD&#10;XLsr7+lShEpECPscFdQhtLmUvqzJoh+5ljh6P66zGKLsKqk7vEa4beRbkkylRcNxocaWVjWVv8XZ&#10;KviabNfHU7rJXjJj0mJ3PN/eHSk1fO6XHyAC9eE//NdeawVZOo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5om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2" o:spid="_x0000_s1036" style="position:absolute;left:1210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/vc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6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/v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3" o:spid="_x0000_s1037" style="position:absolute;left:1216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rz8MA&#10;AADcAAAADwAAAGRycy9kb3ducmV2LnhtbERPz2vCMBS+C/sfwhvsMjTdHKOtjTIGA5V5sBPPz+at&#10;DWteSpNq/e/NYeDx4/tdrEbbijP13jhW8DJLQBBXThuuFRx+vqYpCB+QNbaOScGVPKyWD5MCc+0u&#10;vKdzGWoRQ9jnqKAJocul9FVDFv3MdcSR+3W9xRBhX0vd4yWG21a+Jsm7tGg4NjTY0WdD1V85WAXf&#10;8+36eEo32XNmTFrujsP1zZFST4/jxwJEoDHcxf/utVaQpXFt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rz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64" o:spid="_x0000_s1038" style="position:absolute;left:1222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OVMUA&#10;AADcAAAADwAAAGRycy9kb3ducmV2LnhtbESPQWvCQBSE7wX/w/KEXkrdqEWS1FVEEGypB1Px/My+&#10;JovZtyG7avz3bqHQ4zAz3zDzZW8bcaXOG8cKxqMEBHHptOFKweF785qC8AFZY+OYFNzJw3IxeJpj&#10;rt2N93QtQiUihH2OCuoQ2lxKX9Zk0Y9cSxy9H9dZDFF2ldQd3iLcNnKSJDNp0XBcqLGldU3lubhY&#10;BV/Tz+3xlH5kL5kxabE7Xu5vjpR6HvardxCB+vAf/mtvtYIszeD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A5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5" o:spid="_x0000_s1039" style="position:absolute;left:1228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xFMMA&#10;AADcAAAADwAAAGRycy9kb3ducmV2LnhtbERPz2vCMBS+C/4P4Qm7jJm6DWm7RpHBwMl2WB2e35pn&#10;G2xeSpNq/e/NYeDx4/tdrEfbijP13jhWsJgnIIgrpw3XCn73H08pCB+QNbaOScGVPKxX00mBuXYX&#10;/qFzGWoRQ9jnqKAJocul9FVDFv3cdcSRO7reYoiwr6Xu8RLDbSufk2QpLRqODQ129N5QdSoHq+Dr&#10;Zbc9/KWf2WNmTFp+H4brqyOlHmbj5g1EoDHcxf/urVaQZXF+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xF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66" o:spid="_x0000_s1040" style="position:absolute;left:1233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Uj8YA&#10;AADcAAAADwAAAGRycy9kb3ducmV2LnhtbESPQWvCQBSE74L/YXlCL1I3tlKS6CqlULDFHpqWnJ/Z&#10;Z7KYfRuyq8Z/3y0IHoeZ+YZZbQbbijP13jhWMJ8lIIgrpw3XCn5/3h9TED4ga2wdk4Iredisx6MV&#10;5tpd+JvORahFhLDPUUETQpdL6auGLPqZ64ijd3C9xRBlX0vd4yXCbSufkuRFWjQcFxrs6K2h6lic&#10;rILd8+e23Kcf2TQzJi2+ytN14Uiph8nwugQRaAj38K291Qqyb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+Uj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7" o:spid="_x0000_s1041" style="position:absolute;left:1239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0K+M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Ism8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Qr4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8" o:spid="_x0000_s1042" style="position:absolute;left:12453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vY8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Ism8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a9j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9" o:spid="_x0000_s1043" style="position:absolute;left:1251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3F8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Ism8D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DcX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70" o:spid="_x0000_s1044" style="position:absolute;left:1256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SjMYA&#10;AADcAAAADwAAAGRycy9kb3ducmV2LnhtbESPT2vCQBTE74V+h+UJXopu7B9JoqtIQbBFD43i+Zl9&#10;Jkuzb0N21fjtu4VCj8PM/IaZL3vbiCt13jhWMBknIIhLpw1XCg779SgF4QOyxsYxKbiTh+Xi8WGO&#10;uXY3/qJrESoRIexzVFCH0OZS+rImi37sWuLonV1nMUTZVVJ3eItw28jnJJlKi4bjQo0tvddUfhcX&#10;q2D78rk5ntKP7CkzJi12x8v91ZFSw0G/moEI1If/8F97oxVk2R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Sj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1" o:spid="_x0000_s1045" style="position:absolute;left:1262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M+8UA&#10;AADcAAAADwAAAGRycy9kb3ducmV2LnhtbESPQWvCQBSE7wX/w/IKXkrdWIskqauIUFCpB1Px/My+&#10;Jkuzb0N21fjvXaHQ4zAz3zCzRW8bcaHOG8cKxqMEBHHptOFKweH78zUF4QOyxsYxKbiRh8V88DTD&#10;XLsr7+lShEpECPscFdQhtLmUvqzJoh+5ljh6P66zGKLsKqk7vEa4beRbkkylRcNxocaWVjWVv8XZ&#10;KviabNfHU7rJXjJj0mJ3PN/eHSk1fO6XHyAC9eE//NdeawVZNo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gz7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72" o:spid="_x0000_s1046" style="position:absolute;left:12683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pYM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2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qp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3" o:spid="_x0000_s1047" style="position:absolute;left:12741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9EsMA&#10;AADcAAAADwAAAGRycy9kb3ducmV2LnhtbERPz2vCMBS+C/4P4Qm7jJm6DWm7RpHBwMl2WB2e35pn&#10;G2xeSpNq/e/NYeDx4/tdrEfbijP13jhWsJgnIIgrpw3XCn73H08pCB+QNbaOScGVPKxX00mBuXYX&#10;/qFzGWoRQ9jnqKAJocul9FVDFv3cdcSRO7reYoiwr6Xu8RLDbSufk2QpLRqODQ129N5QdSoHq+Dr&#10;Zbc9/KWf2WNmTFp+H4brqyOlHmbj5g1EoDHcxf/urVaQZXFt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U9E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74" o:spid="_x0000_s1048" style="position:absolute;left:1279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YicYA&#10;AADcAAAADwAAAGRycy9kb3ducmV2LnhtbESPQWsCMRSE74X+h/CEXopmbUvZrEYpQsGWeugqnp+b&#10;525w87Jsoq7/vikUehxm5htmvhxcKy7UB+tZw3SSgSCuvLFca9ht38c5iBCRDbaeScONAiwX93dz&#10;LIy/8jddyliLBOFQoIYmxq6QMlQNOQwT3xEn7+h7hzHJvpamx2uCu1Y+ZdmrdGg5LTTY0aqh6lSe&#10;nYav58/1/pB/qEdlbV5u9ufbiyetH0bD2wxEpCH+h//aa6NBKQW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mY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5" o:spid="_x0000_s1049" style="position:absolute;left:1285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8KscA&#10;AADdAAAADwAAAGRycy9kb3ducmV2LnhtbESPT2vDMAzF74N+B6PCLmO194eRpnXLGAy6sR2WjZ7V&#10;WE1MYznEbpt+++kw2E3iPb3303I9hk6daEg+soW7mQFFXEfnubHw8/16W4BKGdlhF5ksXCjBejW5&#10;WmLp4pm/6FTlRkkIpxIttDn3pdapbilgmsWeWLR9HAJmWYdGuwHPEh46fW/Mkw7oWRpa7OmlpfpQ&#10;HYOFj4f3zXZXvM1v5t4X1ef2eHmMZO31dHxegMo05n/z3/XGCb4xwi/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6/Cr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76" o:spid="_x0000_s1050" style="position:absolute;left:1291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ZscQA&#10;AADdAAAADwAAAGRycy9kb3ducmV2LnhtbERPTWsCMRC9F/wPYYReiia2UtbVKCIUrNhDt+J53Ex3&#10;QzeTZRN1/feNUOhtHu9zFqveNeJCXbCeNUzGCgRx6Y3lSsPh622UgQgR2WDjmTTcKMBqOXhYYG78&#10;lT/pUsRKpBAOOWqoY2xzKUNZk8Mw9i1x4r595zAm2FXSdHhN4a6Rz0q9SoeWU0ONLW1qKn+Ks9Ow&#10;f9ltj6fsffY0szYrPo7n29ST1o/Dfj0HEamP/+I/99ak+UpN4P5NO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2Wb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7" o:spid="_x0000_s1051" style="position:absolute;left:12971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HxsQA&#10;AADdAAAADwAAAGRycy9kb3ducmV2LnhtbERPTWsCMRC9F/wPYYReSk20UtatUUQQrOjBbfE83Ux3&#10;QzeTZRN1/feNUOhtHu9z5sveNeJCXbCeNYxHCgRx6Y3lSsPnx+Y5AxEissHGM2m4UYDlYvAwx9z4&#10;Kx/pUsRKpBAOOWqoY2xzKUNZk8Mw8i1x4r595zAm2FXSdHhN4a6RE6VepUPLqaHGltY1lT/F2WnY&#10;v+y2p6/sffY0szYrDqfzbepJ68dhv3oDEamP/+I/99ak+UpN4P5NO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x8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8" o:spid="_x0000_s1052" style="position:absolute;left:1302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iXcQA&#10;AADdAAAADwAAAGRycy9kb3ducmV2LnhtbERPTWsCMRC9F/wPYYRepCZWKevWKFIoaNGD2+J5upnu&#10;hm4myybq+u9NQehtHu9zFqveNeJMXbCeNUzGCgRx6Y3lSsPX5/tTBiJEZIONZ9JwpQCr5eBhgbnx&#10;Fz7QuYiVSCEcctRQx9jmUoayJodh7FvixP34zmFMsKuk6fCSwl0jn5V6kQ4tp4YaW3qrqfwtTk7D&#10;bvqxOX5n2/lobm1W7I+n68yT1o/Dfv0KIlIf/8V398ak+UpN4e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Yl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9" o:spid="_x0000_s1053" style="position:absolute;left:1308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6KcQA&#10;AADdAAAADwAAAGRycy9kb3ducmV2LnhtbERPTWsCMRC9C/6HMEIvUhOrlHVrFCkUtNSD2+J5upnu&#10;hm4myybq+u+bguBtHu9zluveNeJMXbCeNUwnCgRx6Y3lSsPX59tjBiJEZIONZ9JwpQDr1XCwxNz4&#10;Cx/oXMRKpBAOOWqoY2xzKUNZk8Mw8S1x4n585zAm2FXSdHhJ4a6RT0o9S4eWU0ONLb3WVP4WJ6fh&#10;Y/a+PX5nu8V4YW1W7I+n69yT1g+jfvMCIlIf7+Kbe2vSfKXm8P9NO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B+i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0" o:spid="_x0000_s1054" style="position:absolute;left:1314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fssQA&#10;AADdAAAADwAAAGRycy9kb3ducmV2LnhtbERPTWsCMRC9F/wPYQpepCZqW9atUUQQtLSHbovn6Wa6&#10;G9xMlk3U9d83BaG3ebzPWax614gzdcF61jAZKxDEpTeWKw1fn9uHDESIyAYbz6ThSgFWy8HdAnPj&#10;L/xB5yJWIoVwyFFDHWObSxnKmhyGsW+JE/fjO4cxwa6SpsNLCneNnCr1LB1aTg01trSpqTwWJ6fh&#10;bfa6O3xn+/lobm1WvB9O10dPWg/v+/ULiEh9/Bff3DuT5iv1BH/fp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X7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1" o:spid="_x0000_s1055" style="position:absolute;left:1320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BxcYA&#10;AADdAAAADwAAAGRycy9kb3ducmV2LnhtbESPQWvCQBCF70L/wzKFXqTZtJUSY1YphYIVPTQVz2N2&#10;TJZmZ0N21fjvu4LgbYb33jdvisVgW3Gi3hvHCl6SFARx5bThWsH29+s5A+EDssbWMSm4kIfF/GFU&#10;YK7dmX/oVIZaRAj7HBU0IXS5lL5qyKJPXEcctYPrLYa49rXUPZ4j3LbyNU3fpUXD8UKDHX02VP2V&#10;R6tg/bZa7vbZ93Q8NSYrN7vjZeJIqafH4WMGItAQ7uZbeqlj/UiE6zdxB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/BxcYAAADd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82" o:spid="_x0000_s1056" style="position:absolute;left:1325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kXsQA&#10;AADdAAAADwAAAGRycy9kb3ducmV2LnhtbERPTWsCMRC9F/wPYQpepCZqadetUUQQtLSHbovn6Wa6&#10;G9xMlk3U9d83BaG3ebzPWax614gzdcF61jAZKxDEpTeWKw1fn9uHDESIyAYbz6ThSgFWy8HdAnPj&#10;L/xB5yJWIoVwyFFDHWObSxnKmhyGsW+JE/fjO4cxwa6SpsNLCneNnCr1JB1aTg01trSpqTwWJ6fh&#10;bfa6O3xn+/lobm1WvB9O10dPWg/v+/ULiEh9/Bff3DuT5iv1DH/fp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ZF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3" o:spid="_x0000_s1057" style="position:absolute;left:1331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wLMcA&#10;AADdAAAADwAAAGRycy9kb3ducmV2LnhtbESPT2vDMAzF74N+B6PCLmO194eRpnXLGAy6sR2WjZ7V&#10;WE1MYznEbpt+++kw2E3iPb3303I9hk6daEg+soW7mQFFXEfnubHw8/16W4BKGdlhF5ksXCjBejW5&#10;WmLp4pm/6FTlRkkIpxIttDn3pdapbilgmsWeWLR9HAJmWYdGuwHPEh46fW/Mkw7oWRpa7OmlpfpQ&#10;HYOFj4f3zXZXvM1v5t4X1ef2eHmMZO31dHxegMo05n/z3/XGCb4xgiv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M8Cz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84" o:spid="_x0000_s1058" style="position:absolute;left:1337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Vt8QA&#10;AADdAAAADwAAAGRycy9kb3ducmV2LnhtbERPS0vDQBC+C/6HZQQvxe76QJLYTRFBqGIPxpLzNDsm&#10;i9nZkN206b93hYK3+fies1rPrhcHGoP1rOF2qUAQN95YbjXsvl5vMhAhIhvsPZOGEwVYl5cXKyyM&#10;P/InHarYihTCoUANXYxDIWVoOnIYln4gTty3Hx3GBMdWmhGPKdz18k6pR+nQcmrocKCXjpqfanIa&#10;Pu7fN/U+e8sXubVZta2n04Mnra+v5ucnEJHm+C8+uzcmzVcqh79v0gm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AVb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5" o:spid="_x0000_s1059" style="position:absolute;left:1343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q98cA&#10;AADdAAAADwAAAGRycy9kb3ducmV2LnhtbESPQWvCQBCF70L/wzKCF6kbrZSYukopFGyph6bF8zQ7&#10;TRazsyG7avz3nUPB2wzvzXvfrLeDb9WZ+ugCG5jPMlDEVbCOawPfX6/3OaiYkC22gcnAlSJsN3ej&#10;NRY2XPiTzmWqlYRwLNBAk1JXaB2rhjzGWeiIRfsNvccka19r2+NFwn2rF1n2qD06loYGO3ppqDqW&#10;J2/g4+F9d/jJ31bTlXN5uT+crstAxkzGw/MTqERDupn/r3dW8LO5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javf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86" o:spid="_x0000_s1060" style="position:absolute;left:1349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PbMQA&#10;AADdAAAADwAAAGRycy9kb3ducmV2LnhtbERPTWvCQBC9F/wPywheim5Si8ToKqVQ0NIeGsXzmB2T&#10;xexsyK4a/71bKPQ2j/c5y3VvG3GlzhvHCtJJAoK4dNpwpWC/+xhnIHxA1tg4JgV38rBeDZ6WmGt3&#10;4x+6FqESMYR9jgrqENpcSl/WZNFPXEscuZPrLIYIu0rqDm8x3DbyJUlm0qLh2FBjS+81lefiYhV8&#10;TT83h2O2nT/PjcmK78Pl/upIqdGwf1uACNSHf/Gfe6Pj/CRN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z2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7" o:spid="_x0000_s1061" style="position:absolute;left:1354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1RG8QA&#10;AADdAAAADwAAAGRycy9kb3ducmV2LnhtbERPTWvCQBC9F/wPywi9lLrRisTUVUQQrOjBVDyP2Wmy&#10;mJ0N2VXjv+8Khd7m8T5ntuhsLW7UeuNYwXCQgCAunDZcKjh+r99TED4ga6wdk4IHeVjMey8zzLS7&#10;84FueShFDGGfoYIqhCaT0hcVWfQD1xBH7se1FkOEbSl1i/cYbms5SpKJtGg4NlTY0Kqi4pJfrYLd&#10;x3ZzOqdf07epMWm+P10fY0dKvfa75SeIQF34F/+5NzrOT4YjeH4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9UR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8" o:spid="_x0000_s1062" style="position:absolute;left:1360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0gMQA&#10;AADdAAAADwAAAGRycy9kb3ducmV2LnhtbERPTWvCQBC9F/wPywheim7UIjG6ihQKttSDUTyP2TFZ&#10;zM6G7Krx33cLhd7m8T5nue5sLe7UeuNYwXiUgCAunDZcKjgePoYpCB+QNdaOScGTPKxXvZclZto9&#10;eE/3PJQihrDPUEEVQpNJ6YuKLPqRa4gjd3GtxRBhW0rd4iOG21pOkmQmLRqODRU29F5Rcc1vVsH3&#10;9Gt7Oqef89e5MWm+O92eb46UGvS7zQJEoC78i//cWx3nJ+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x9I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9" o:spid="_x0000_s1063" style="position:absolute;left:1366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s9MQA&#10;AADd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J+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bP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90" o:spid="_x0000_s1064" style="position:absolute;left:1372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Jb8QA&#10;AADd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Pxm/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yW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91" o:spid="_x0000_s1065" style="position:absolute;left:13778;top:3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3GcIA&#10;AADdAAAADwAAAGRycy9kb3ducmV2LnhtbERPS2vCQBC+F/wPywi91V17kCa6igiKPViIj/uYHZNg&#10;djbNrkn8991Cobf5+J6zWA22Fh21vnKsYTpRIIhzZyouNJxP27cPED4gG6wdk4YneVgtRy8LTI3r&#10;OaPuGAoRQ9inqKEMoUml9HlJFv3ENcSRu7nWYoiwLaRpsY/htpbvSs2kxYpjQ4kNbUrK78eH1XAo&#10;7PWuMq7C7vKpkmH3lXwr0vp1PKznIAIN4V/8596bOF9NZ/D7TTxB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bcZwgAAAN0AAAAPAAAAAAAAAAAAAAAAAJgCAABkcnMvZG93&#10;bnJldi54bWxQSwUGAAAAAAQABAD1AAAAhwMAAAAA&#10;" path="m,l14,e" filled="f" strokeweight=".16931mm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วันที่</w:t>
      </w:r>
      <w:r w:rsidR="006718F0"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1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 xml:space="preserve"> เมษายน พ.ศ.</w:t>
      </w:r>
      <w:r w:rsidR="006718F0" w:rsidRPr="002B61D9">
        <w:rPr>
          <w:rFonts w:ascii="TH SarabunIT๙" w:hAnsi="TH SarabunIT๙" w:cs="TH SarabunIT๙"/>
          <w:b/>
          <w:bCs/>
          <w:spacing w:val="-2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2563</w:t>
      </w:r>
      <w:r w:rsidR="006718F0" w:rsidRPr="002B61D9">
        <w:rPr>
          <w:rFonts w:ascii="TH SarabunIT๙" w:hAnsi="TH SarabunIT๙" w:cs="TH SarabunIT๙"/>
          <w:b/>
          <w:bCs/>
        </w:rPr>
        <w:tab/>
      </w:r>
      <w:r w:rsidR="006718F0" w:rsidRPr="002B61D9">
        <w:rPr>
          <w:rFonts w:ascii="TH SarabunIT๙" w:hAnsi="TH SarabunIT๙" w:cs="TH SarabunIT๙"/>
          <w:cs/>
        </w:rPr>
        <w:t xml:space="preserve">วันที่  </w:t>
      </w:r>
      <w:r w:rsidR="006718F0" w:rsidRPr="002B61D9">
        <w:rPr>
          <w:rFonts w:ascii="TH SarabunIT๙" w:hAnsi="TH SarabunIT๙" w:cs="TH SarabunIT๙"/>
          <w:b/>
          <w:bCs/>
        </w:rPr>
        <w:t>1</w:t>
      </w:r>
      <w:r w:rsidR="006718F0" w:rsidRPr="002B61D9">
        <w:rPr>
          <w:rFonts w:ascii="TH SarabunIT๙" w:hAnsi="TH SarabunIT๙" w:cs="TH SarabunIT๙"/>
          <w:b/>
          <w:bCs/>
          <w:cs/>
        </w:rPr>
        <w:t xml:space="preserve"> เมษายน พ.ศ. </w:t>
      </w:r>
      <w:r w:rsidR="006718F0" w:rsidRPr="002B61D9">
        <w:rPr>
          <w:rFonts w:ascii="TH SarabunIT๙" w:hAnsi="TH SarabunIT๙" w:cs="TH SarabunIT๙"/>
          <w:b/>
          <w:bCs/>
        </w:rPr>
        <w:t>2563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97790</wp:posOffset>
                </wp:positionV>
                <wp:extent cx="7673975" cy="454025"/>
                <wp:effectExtent l="0" t="0" r="0" b="0"/>
                <wp:wrapTopAndBottom/>
                <wp:docPr id="974" name="Group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54"/>
                          <a:chExt cx="12085" cy="715"/>
                        </a:xfrm>
                      </wpg:grpSpPr>
                      <wps:wsp>
                        <wps:cNvPr id="975" name="Freeform 1393"/>
                        <wps:cNvSpPr>
                          <a:spLocks/>
                        </wps:cNvSpPr>
                        <wps:spPr bwMode="auto">
                          <a:xfrm>
                            <a:off x="974" y="174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Text Box 1394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54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0661F9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2" o:spid="_x0000_s1066" style="position:absolute;margin-left:47.7pt;margin-top:7.7pt;width:604.25pt;height:35.75pt;z-index:251658752;mso-wrap-distance-left:0;mso-wrap-distance-right:0;mso-position-horizontal-relative:page;mso-position-vertical-relative:text" coordorigin="954,154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t7VAYAAFcYAAAOAAAAZHJzL2Uyb0RvYy54bWzkWdtu4zYQfS/QfyD0WMBrUZJly4izyMbx&#10;osC2XWDTD6Al2RIqiyqlxN4W/ffO8KJQWdN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" o:allowincell="f">
                <v:shape id="Freeform 1393" o:spid="_x0000_s1067" style="position:absolute;left:974;top:174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gFsUA&#10;AADcAAAADwAAAGRycy9kb3ducmV2LnhtbESPQWsCMRSE74X+h/CE3mpioa2uRmkrpYIXq6J4e2ye&#10;2aWbl2WT7q7/3giFHoeZ+YaZLXpXiZaaUHrWMBoqEMS5NyVbDfvd5+MYRIjIBivPpOFCARbz+7sZ&#10;ZsZ3/E3tNlqRIBwy1FDEWGdShrwgh2Hoa+LknX3jMCbZWGka7BLcVfJJqRfpsOS0UGBNHwXlP9tf&#10;pyFYtflq1/54OnS2XI/b5XtUS60fBv3bFESkPv6H/9oro2Hy+gy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qAWxQAAANwAAAAPAAAAAAAAAAAAAAAAAJgCAABkcnMv&#10;ZG93bnJldi54bWxQSwUGAAAAAAQABAD1AAAAigMAAAAA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394" o:spid="_x0000_s1068" type="#_x0000_t202" style="position:absolute;left:954;top:154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NGTs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ZOPF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0ZOxQAAANwAAAAPAAAAAAAAAAAAAAAAAJgCAABkcnMv&#10;ZG93bnJldi54bWxQSwUGAAAAAAQABAD1AAAAigMAAAAA&#10;" filled="f" stroked="f">
                  <v:textbox inset="0,0,0,0">
                    <w:txbxContent>
                      <w:p w:rsidR="002B1666" w:rsidRPr="000661F9" w:rsidRDefault="002B1666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99"/>
        <w:ind w:left="1181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36"/>
          <w:szCs w:val="36"/>
        </w:rPr>
      </w:pPr>
    </w:p>
    <w:p w:rsidR="006718F0" w:rsidRPr="002B61D9" w:rsidRDefault="002B61D9">
      <w:pPr>
        <w:pStyle w:val="a3"/>
        <w:tabs>
          <w:tab w:val="left" w:pos="6305"/>
          <w:tab w:val="left" w:pos="6562"/>
          <w:tab w:val="left" w:pos="8430"/>
        </w:tabs>
        <w:kinsoku w:val="0"/>
        <w:overflowPunct w:val="0"/>
        <w:spacing w:line="278" w:lineRule="auto"/>
        <w:ind w:left="5597" w:right="5456" w:hanging="36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4070985</wp:posOffset>
                </wp:positionH>
                <wp:positionV relativeFrom="paragraph">
                  <wp:posOffset>186055</wp:posOffset>
                </wp:positionV>
                <wp:extent cx="1742440" cy="12700"/>
                <wp:effectExtent l="0" t="0" r="0" b="0"/>
                <wp:wrapNone/>
                <wp:docPr id="925" name="Group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12700"/>
                          <a:chOff x="6411" y="293"/>
                          <a:chExt cx="2744" cy="20"/>
                        </a:xfrm>
                      </wpg:grpSpPr>
                      <wps:wsp>
                        <wps:cNvPr id="926" name="Freeform 1396"/>
                        <wps:cNvSpPr>
                          <a:spLocks/>
                        </wps:cNvSpPr>
                        <wps:spPr bwMode="auto">
                          <a:xfrm>
                            <a:off x="64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1397"/>
                        <wps:cNvSpPr>
                          <a:spLocks/>
                        </wps:cNvSpPr>
                        <wps:spPr bwMode="auto">
                          <a:xfrm>
                            <a:off x="64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1398"/>
                        <wps:cNvSpPr>
                          <a:spLocks/>
                        </wps:cNvSpPr>
                        <wps:spPr bwMode="auto">
                          <a:xfrm>
                            <a:off x="65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1399"/>
                        <wps:cNvSpPr>
                          <a:spLocks/>
                        </wps:cNvSpPr>
                        <wps:spPr bwMode="auto">
                          <a:xfrm>
                            <a:off x="65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1400"/>
                        <wps:cNvSpPr>
                          <a:spLocks/>
                        </wps:cNvSpPr>
                        <wps:spPr bwMode="auto">
                          <a:xfrm>
                            <a:off x="66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1401"/>
                        <wps:cNvSpPr>
                          <a:spLocks/>
                        </wps:cNvSpPr>
                        <wps:spPr bwMode="auto">
                          <a:xfrm>
                            <a:off x="67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1402"/>
                        <wps:cNvSpPr>
                          <a:spLocks/>
                        </wps:cNvSpPr>
                        <wps:spPr bwMode="auto">
                          <a:xfrm>
                            <a:off x="67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1403"/>
                        <wps:cNvSpPr>
                          <a:spLocks/>
                        </wps:cNvSpPr>
                        <wps:spPr bwMode="auto">
                          <a:xfrm>
                            <a:off x="681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1404"/>
                        <wps:cNvSpPr>
                          <a:spLocks/>
                        </wps:cNvSpPr>
                        <wps:spPr bwMode="auto">
                          <a:xfrm>
                            <a:off x="68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1405"/>
                        <wps:cNvSpPr>
                          <a:spLocks/>
                        </wps:cNvSpPr>
                        <wps:spPr bwMode="auto">
                          <a:xfrm>
                            <a:off x="693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1406"/>
                        <wps:cNvSpPr>
                          <a:spLocks/>
                        </wps:cNvSpPr>
                        <wps:spPr bwMode="auto">
                          <a:xfrm>
                            <a:off x="699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1407"/>
                        <wps:cNvSpPr>
                          <a:spLocks/>
                        </wps:cNvSpPr>
                        <wps:spPr bwMode="auto">
                          <a:xfrm>
                            <a:off x="70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1408"/>
                        <wps:cNvSpPr>
                          <a:spLocks/>
                        </wps:cNvSpPr>
                        <wps:spPr bwMode="auto">
                          <a:xfrm>
                            <a:off x="71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1409"/>
                        <wps:cNvSpPr>
                          <a:spLocks/>
                        </wps:cNvSpPr>
                        <wps:spPr bwMode="auto">
                          <a:xfrm>
                            <a:off x="71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1410"/>
                        <wps:cNvSpPr>
                          <a:spLocks/>
                        </wps:cNvSpPr>
                        <wps:spPr bwMode="auto">
                          <a:xfrm>
                            <a:off x="72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1411"/>
                        <wps:cNvSpPr>
                          <a:spLocks/>
                        </wps:cNvSpPr>
                        <wps:spPr bwMode="auto">
                          <a:xfrm>
                            <a:off x="72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1412"/>
                        <wps:cNvSpPr>
                          <a:spLocks/>
                        </wps:cNvSpPr>
                        <wps:spPr bwMode="auto">
                          <a:xfrm>
                            <a:off x="73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1413"/>
                        <wps:cNvSpPr>
                          <a:spLocks/>
                        </wps:cNvSpPr>
                        <wps:spPr bwMode="auto">
                          <a:xfrm>
                            <a:off x="73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1414"/>
                        <wps:cNvSpPr>
                          <a:spLocks/>
                        </wps:cNvSpPr>
                        <wps:spPr bwMode="auto">
                          <a:xfrm>
                            <a:off x="74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1415"/>
                        <wps:cNvSpPr>
                          <a:spLocks/>
                        </wps:cNvSpPr>
                        <wps:spPr bwMode="auto">
                          <a:xfrm>
                            <a:off x="75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1416"/>
                        <wps:cNvSpPr>
                          <a:spLocks/>
                        </wps:cNvSpPr>
                        <wps:spPr bwMode="auto">
                          <a:xfrm>
                            <a:off x="75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1417"/>
                        <wps:cNvSpPr>
                          <a:spLocks/>
                        </wps:cNvSpPr>
                        <wps:spPr bwMode="auto">
                          <a:xfrm>
                            <a:off x="76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1418"/>
                        <wps:cNvSpPr>
                          <a:spLocks/>
                        </wps:cNvSpPr>
                        <wps:spPr bwMode="auto">
                          <a:xfrm>
                            <a:off x="768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1419"/>
                        <wps:cNvSpPr>
                          <a:spLocks/>
                        </wps:cNvSpPr>
                        <wps:spPr bwMode="auto">
                          <a:xfrm>
                            <a:off x="77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1420"/>
                        <wps:cNvSpPr>
                          <a:spLocks/>
                        </wps:cNvSpPr>
                        <wps:spPr bwMode="auto">
                          <a:xfrm>
                            <a:off x="77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1421"/>
                        <wps:cNvSpPr>
                          <a:spLocks/>
                        </wps:cNvSpPr>
                        <wps:spPr bwMode="auto">
                          <a:xfrm>
                            <a:off x="7856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1422"/>
                        <wps:cNvSpPr>
                          <a:spLocks/>
                        </wps:cNvSpPr>
                        <wps:spPr bwMode="auto">
                          <a:xfrm>
                            <a:off x="79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1423"/>
                        <wps:cNvSpPr>
                          <a:spLocks/>
                        </wps:cNvSpPr>
                        <wps:spPr bwMode="auto">
                          <a:xfrm>
                            <a:off x="79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1424"/>
                        <wps:cNvSpPr>
                          <a:spLocks/>
                        </wps:cNvSpPr>
                        <wps:spPr bwMode="auto">
                          <a:xfrm>
                            <a:off x="80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1425"/>
                        <wps:cNvSpPr>
                          <a:spLocks/>
                        </wps:cNvSpPr>
                        <wps:spPr bwMode="auto">
                          <a:xfrm>
                            <a:off x="80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1426"/>
                        <wps:cNvSpPr>
                          <a:spLocks/>
                        </wps:cNvSpPr>
                        <wps:spPr bwMode="auto">
                          <a:xfrm>
                            <a:off x="81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1427"/>
                        <wps:cNvSpPr>
                          <a:spLocks/>
                        </wps:cNvSpPr>
                        <wps:spPr bwMode="auto">
                          <a:xfrm>
                            <a:off x="82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1428"/>
                        <wps:cNvSpPr>
                          <a:spLocks/>
                        </wps:cNvSpPr>
                        <wps:spPr bwMode="auto">
                          <a:xfrm>
                            <a:off x="82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1429"/>
                        <wps:cNvSpPr>
                          <a:spLocks/>
                        </wps:cNvSpPr>
                        <wps:spPr bwMode="auto">
                          <a:xfrm>
                            <a:off x="83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1430"/>
                        <wps:cNvSpPr>
                          <a:spLocks/>
                        </wps:cNvSpPr>
                        <wps:spPr bwMode="auto">
                          <a:xfrm>
                            <a:off x="83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431"/>
                        <wps:cNvSpPr>
                          <a:spLocks/>
                        </wps:cNvSpPr>
                        <wps:spPr bwMode="auto">
                          <a:xfrm>
                            <a:off x="84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432"/>
                        <wps:cNvSpPr>
                          <a:spLocks/>
                        </wps:cNvSpPr>
                        <wps:spPr bwMode="auto">
                          <a:xfrm>
                            <a:off x="84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433"/>
                        <wps:cNvSpPr>
                          <a:spLocks/>
                        </wps:cNvSpPr>
                        <wps:spPr bwMode="auto">
                          <a:xfrm>
                            <a:off x="85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434"/>
                        <wps:cNvSpPr>
                          <a:spLocks/>
                        </wps:cNvSpPr>
                        <wps:spPr bwMode="auto">
                          <a:xfrm>
                            <a:off x="86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435"/>
                        <wps:cNvSpPr>
                          <a:spLocks/>
                        </wps:cNvSpPr>
                        <wps:spPr bwMode="auto">
                          <a:xfrm>
                            <a:off x="86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436"/>
                        <wps:cNvSpPr>
                          <a:spLocks/>
                        </wps:cNvSpPr>
                        <wps:spPr bwMode="auto">
                          <a:xfrm>
                            <a:off x="87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437"/>
                        <wps:cNvSpPr>
                          <a:spLocks/>
                        </wps:cNvSpPr>
                        <wps:spPr bwMode="auto">
                          <a:xfrm>
                            <a:off x="87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438"/>
                        <wps:cNvSpPr>
                          <a:spLocks/>
                        </wps:cNvSpPr>
                        <wps:spPr bwMode="auto">
                          <a:xfrm>
                            <a:off x="88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439"/>
                        <wps:cNvSpPr>
                          <a:spLocks/>
                        </wps:cNvSpPr>
                        <wps:spPr bwMode="auto">
                          <a:xfrm>
                            <a:off x="88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440"/>
                        <wps:cNvSpPr>
                          <a:spLocks/>
                        </wps:cNvSpPr>
                        <wps:spPr bwMode="auto">
                          <a:xfrm>
                            <a:off x="89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441"/>
                        <wps:cNvSpPr>
                          <a:spLocks/>
                        </wps:cNvSpPr>
                        <wps:spPr bwMode="auto">
                          <a:xfrm>
                            <a:off x="90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442"/>
                        <wps:cNvSpPr>
                          <a:spLocks/>
                        </wps:cNvSpPr>
                        <wps:spPr bwMode="auto">
                          <a:xfrm>
                            <a:off x="90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443"/>
                        <wps:cNvSpPr>
                          <a:spLocks/>
                        </wps:cNvSpPr>
                        <wps:spPr bwMode="auto">
                          <a:xfrm>
                            <a:off x="9123" y="298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8BFA4F" id="Group 1395" o:spid="_x0000_s1026" style="position:absolute;margin-left:320.55pt;margin-top:14.65pt;width:137.2pt;height:1pt;z-index:-251656704;mso-position-horizontal-relative:page" coordorigin="6411,293" coordsize="2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" o:allowincell="f">
                <v:shape id="Freeform 1396" o:spid="_x0000_s1027" style="position:absolute;left:64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yk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J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rK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7" o:spid="_x0000_s1028" style="position:absolute;left:64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YXC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QTJfwt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Fw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98" o:spid="_x0000_s1029" style="position:absolute;left:65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DeM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0Dmv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YN4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99" o:spid="_x0000_s1030" style="position:absolute;left:65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m4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Sb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0" o:spid="_x0000_s1031" style="position:absolute;left:66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Zo8EA&#10;AADcAAAADwAAAGRycy9kb3ducmV2LnhtbERPy4rCMBTdC/MP4Q64EU1HpU47RhFFfOzamQ+4NNe2&#10;THNTmqj1781CcHk47+W6N424Uedqywq+JhEI4sLqmksFf7/78TcI55E1NpZJwYMcrFcfgyWm2t45&#10;o1vuSxFC2KWooPK+TaV0RUUG3cS2xIG72M6gD7Arpe7wHsJNI6dRFEuDNYeGClvaVlT851ejYJPs&#10;svkpG+Wn8yhZXOJoFpM+KDX87Dc/IDz1/i1+uY9aQTIL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2Ga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01" o:spid="_x0000_s1032" style="position:absolute;left:67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8O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tL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rw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2" o:spid="_x0000_s1033" style="position:absolute;left:67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iT8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tL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CJ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3" o:spid="_x0000_s1034" style="position:absolute;left:681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H1MUA&#10;AADcAAAADwAAAGRycy9kb3ducmV2LnhtbESP0WrCQBRE3wv+w3ILfRHd2JTYpK4iFqn6lugHXLLX&#10;JDR7N2RXTf/eLQg+DjNzhlmsBtOKK/WusaxgNo1AEJdWN1wpOB23k08QziNrbC2Tgj9ysFqOXhaY&#10;aXvjnK6Fr0SAsMtQQe19l0npypoMuqntiIN3tr1BH2RfSd3jLcBNK9+jKJEGGw4LNXa0qan8LS5G&#10;wTr9zj/2+bjYH8bp/JxEcUL6R6m312H9BcLT4J/hR3unFaRxDP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If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4" o:spid="_x0000_s1035" style="position:absolute;left:68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foM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IJnO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H6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05" o:spid="_x0000_s1036" style="position:absolute;left:693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6O8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pL5A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bo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6" o:spid="_x0000_s1037" style="position:absolute;left:699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kT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tJZA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yR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7" o:spid="_x0000_s1038" style="position:absolute;left:70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B1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QbJYwv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gd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08" o:spid="_x0000_s1039" style="position:absolute;left:71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VpcEA&#10;AADcAAAADwAAAGRycy9kb3ducmV2LnhtbERPy4rCMBTdC/MP4Q64EU1HpU47RhFFfOzamQ+4NNe2&#10;THNTmqj1781CcHk47+W6N424Uedqywq+JhEI4sLqmksFf7/78TcI55E1NpZJwYMcrFcfgyWm2t45&#10;o1vuSxFC2KWooPK+TaV0RUUG3cS2xIG72M6gD7Arpe7wHsJNI6dRFEuDNYeGClvaVlT851ejYJPs&#10;svkpG+Wn8yhZXOJoFpM+KDX87Dc/IDz1/i1+uY9aQTIL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Fa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09" o:spid="_x0000_s1040" style="position:absolute;left:71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wPsUA&#10;AADc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SBZJfA4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LA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0" o:spid="_x0000_s1041" style="position:absolute;left:72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q3s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0Dv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Gr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11" o:spid="_x0000_s1042" style="position:absolute;left:72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PRcUA&#10;AADcAAAADwAAAGRycy9kb3ducmV2LnhtbESP0WrCQBRE34X+w3ILfRGzsUpqoqtIi6h9S/QDLtlr&#10;EszeDdmtpn/vFgo+DjNzhlltBtOKG/WusaxgGsUgiEurG64UnE+7yQKE88gaW8uk4JccbNYvoxVm&#10;2t45p1vhKxEg7DJUUHvfZVK6siaDLrIdcfAutjfog+wrqXu8B7hp5XscJ9Jgw2Ghxo4+ayqvxY9R&#10;sE2/8vkxHxfH73H6cUniWUJ6r9Tb67BdgvA0+Gf4v33QCtL5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M9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2" o:spid="_x0000_s1043" style="position:absolute;left:73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RMs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tL5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lE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3" o:spid="_x0000_s1044" style="position:absolute;left:73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0q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IJlN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9K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14" o:spid="_x0000_s1045" style="position:absolute;left:74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ts3cUA&#10;AADcAAAADwAAAGRycy9kb3ducmV2LnhtbESP0WrCQBRE3wX/YbmFvohubENsUleRSqn6lugHXLLX&#10;JDR7N2S3Gv++Kwg+DjNzhlmuB9OKC/WusaxgPotAEJdWN1wpOB2/px8gnEfW2FomBTdysF6NR0vM&#10;tL1yTpfCVyJA2GWooPa+y6R0ZU0G3cx2xME7296gD7KvpO7xGuCmlW9RlEiDDYeFGjv6qqn8Lf6M&#10;gk26zeN9Pin2h0m6OCfRe0L6R6nXl2HzCcLT4J/hR3unFaRx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2z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5" o:spid="_x0000_s1046" style="position:absolute;left:75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JRs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SCZT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8l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6" o:spid="_x0000_s1047" style="position:absolute;left:75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XM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lc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Vc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7" o:spid="_x0000_s1048" style="position:absolute;left:76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yqs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aSLB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fK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8" o:spid="_x0000_s1049" style="position:absolute;left:768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m2M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0Dm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hmb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19" o:spid="_x0000_s1050" style="position:absolute;left:77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DQ8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lc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sN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0" o:spid="_x0000_s1051" style="position:absolute;left:77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8A8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pJF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fwD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21" o:spid="_x0000_s1052" style="position:absolute;left:7856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tpcQA&#10;AADcAAAADwAAAGRycy9kb3ducmV2LnhtbESPQYvCMBSE7wv7H8ITvMiaqqxoNcoiit4WXQ8en82z&#10;rW1eShNr/fdGEPY4zMw3zHzZmlI0VLvcsoJBPwJBnFidc6rg+Lf5moBwHlljaZkUPMjBcvH5McdY&#10;2zvvqTn4VAQIuxgVZN5XsZQuycig69uKOHgXWxv0Qdap1DXeA9yUchhFY2kw57CQYUWrjJLicDMK&#10;fie97aa4rY/ldNTk+tqc7LmwSnU77c8MhKfW/4ff7Z1WMP0ewO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7aXEAAAA3A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422" o:spid="_x0000_s1053" style="position:absolute;left:79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H78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pLP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8f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3" o:spid="_x0000_s1054" style="position:absolute;left:79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d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pLF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2J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4" o:spid="_x0000_s1055" style="position:absolute;left:80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6AM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SCZTu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vo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5" o:spid="_x0000_s1056" style="position:absolute;left:80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fm8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pL5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l+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6" o:spid="_x0000_s1057" style="position:absolute;left:81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B7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3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MH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7" o:spid="_x0000_s1058" style="position:absolute;left:82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kd8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LF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GR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8" o:spid="_x0000_s1059" style="position:absolute;left:82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wBc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pJFWBv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/A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29" o:spid="_x0000_s1060" style="position:absolute;left:83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Vn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3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1W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0" o:spid="_x0000_s1061" style="position:absolute;left:83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2vs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Ta+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31" o:spid="_x0000_s1062" style="position:absolute;left:84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TJc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DEC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ZM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2" o:spid="_x0000_s1063" style="position:absolute;left:84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NUs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k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w1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3" o:spid="_x0000_s1064" style="position:absolute;left:85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oyc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tJkB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6j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4" o:spid="_x0000_s1065" style="position:absolute;left:86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wv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I0WcH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jC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5" o:spid="_x0000_s1066" style="position:absolute;left:86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VJ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4HR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p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6" o:spid="_x0000_s1067" style="position:absolute;left:87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LUc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EiV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At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7" o:spid="_x0000_s1068" style="position:absolute;left:87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uys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iRe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srs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38" o:spid="_x0000_s1069" style="position:absolute;left:88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6uM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Dm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zq4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39" o:spid="_x0000_s1070" style="position:absolute;left:88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fI8UA&#10;AADcAAAADwAAAGRycy9kb3ducmV2LnhtbESP3WrCQBSE7wt9h+UUeiPNplrSJmYVsUi1d0n7AIfs&#10;yQ9mz4bsVuPbuwXBy2FmvmHy9WR6caLRdZYVvEYxCOLK6o4bBb8/u5cPEM4ja+wtk4ILOVivHh9y&#10;zLQ9c0Gn0jciQNhlqKD1fsikdFVLBl1kB+Lg1XY06IMcG6lHPAe46eU8jhNpsOOw0OJA25aqY/ln&#10;FGzSz+LtUMzKw/csfa+TeJGQ/lLq+WnaLEF4mvw9fGvvtYI0Se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58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0" o:spid="_x0000_s1071" style="position:absolute;left:89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gY8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0C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KB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41" o:spid="_x0000_s1072" style="position:absolute;left:90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F+M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QbKY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B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2" o:spid="_x0000_s1073" style="position:absolute;left:90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bj8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QbKc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m4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3" o:spid="_x0000_s1074" style="position:absolute;left:9123;top:29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iTcIA&#10;AADcAAAADwAAAGRycy9kb3ducmV2LnhtbESPQWsCMRSE70L/Q3gFL6LZ6lLb1ShiEby62vvr5nU3&#10;uHlZklTXf98IgsdhZr5hluvetuJCPhjHCt4mGQjiymnDtYLTcTf+ABEissbWMSm4UYD16mWwxEK7&#10;Kx/oUsZaJAiHAhU0MXaFlKFqyGKYuI44eb/OW4xJ+lpqj9cEt62cZtm7tGg4LTTY0bah6lz+WQWm&#10;xk3n5Veen2Y/o9x8++3NeKWGr/1mASJSH5/hR3uvFXzOZ3A/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2JNwgAAANwAAAAPAAAAAAAAAAAAAAAAAJgCAABkcnMvZG93&#10;bnJldi54bWxQSwUGAAAAAAQABAD1AAAAhwMAAAAA&#10;" path="m,l26,e" filled="f" strokeweight=".48pt">
                  <v:path arrowok="t" o:connecttype="custom" o:connectlocs="0,0;26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4046220</wp:posOffset>
                </wp:positionH>
                <wp:positionV relativeFrom="paragraph">
                  <wp:posOffset>452755</wp:posOffset>
                </wp:positionV>
                <wp:extent cx="1779270" cy="12700"/>
                <wp:effectExtent l="0" t="0" r="0" b="0"/>
                <wp:wrapNone/>
                <wp:docPr id="875" name="Group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2700"/>
                          <a:chOff x="6372" y="713"/>
                          <a:chExt cx="2802" cy="20"/>
                        </a:xfrm>
                      </wpg:grpSpPr>
                      <wps:wsp>
                        <wps:cNvPr id="876" name="Freeform 1445"/>
                        <wps:cNvSpPr>
                          <a:spLocks/>
                        </wps:cNvSpPr>
                        <wps:spPr bwMode="auto">
                          <a:xfrm>
                            <a:off x="637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1446"/>
                        <wps:cNvSpPr>
                          <a:spLocks/>
                        </wps:cNvSpPr>
                        <wps:spPr bwMode="auto">
                          <a:xfrm>
                            <a:off x="643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1447"/>
                        <wps:cNvSpPr>
                          <a:spLocks/>
                        </wps:cNvSpPr>
                        <wps:spPr bwMode="auto">
                          <a:xfrm>
                            <a:off x="649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1448"/>
                        <wps:cNvSpPr>
                          <a:spLocks/>
                        </wps:cNvSpPr>
                        <wps:spPr bwMode="auto">
                          <a:xfrm>
                            <a:off x="655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1449"/>
                        <wps:cNvSpPr>
                          <a:spLocks/>
                        </wps:cNvSpPr>
                        <wps:spPr bwMode="auto">
                          <a:xfrm>
                            <a:off x="660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1450"/>
                        <wps:cNvSpPr>
                          <a:spLocks/>
                        </wps:cNvSpPr>
                        <wps:spPr bwMode="auto">
                          <a:xfrm>
                            <a:off x="66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1451"/>
                        <wps:cNvSpPr>
                          <a:spLocks/>
                        </wps:cNvSpPr>
                        <wps:spPr bwMode="auto">
                          <a:xfrm>
                            <a:off x="672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1452"/>
                        <wps:cNvSpPr>
                          <a:spLocks/>
                        </wps:cNvSpPr>
                        <wps:spPr bwMode="auto">
                          <a:xfrm>
                            <a:off x="678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1453"/>
                        <wps:cNvSpPr>
                          <a:spLocks/>
                        </wps:cNvSpPr>
                        <wps:spPr bwMode="auto">
                          <a:xfrm>
                            <a:off x="683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1454"/>
                        <wps:cNvSpPr>
                          <a:spLocks/>
                        </wps:cNvSpPr>
                        <wps:spPr bwMode="auto">
                          <a:xfrm>
                            <a:off x="689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1455"/>
                        <wps:cNvSpPr>
                          <a:spLocks/>
                        </wps:cNvSpPr>
                        <wps:spPr bwMode="auto">
                          <a:xfrm>
                            <a:off x="695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1456"/>
                        <wps:cNvSpPr>
                          <a:spLocks/>
                        </wps:cNvSpPr>
                        <wps:spPr bwMode="auto">
                          <a:xfrm>
                            <a:off x="701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1457"/>
                        <wps:cNvSpPr>
                          <a:spLocks/>
                        </wps:cNvSpPr>
                        <wps:spPr bwMode="auto">
                          <a:xfrm>
                            <a:off x="706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1458"/>
                        <wps:cNvSpPr>
                          <a:spLocks/>
                        </wps:cNvSpPr>
                        <wps:spPr bwMode="auto">
                          <a:xfrm>
                            <a:off x="712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1459"/>
                        <wps:cNvSpPr>
                          <a:spLocks/>
                        </wps:cNvSpPr>
                        <wps:spPr bwMode="auto">
                          <a:xfrm>
                            <a:off x="718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1460"/>
                        <wps:cNvSpPr>
                          <a:spLocks/>
                        </wps:cNvSpPr>
                        <wps:spPr bwMode="auto">
                          <a:xfrm>
                            <a:off x="724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1461"/>
                        <wps:cNvSpPr>
                          <a:spLocks/>
                        </wps:cNvSpPr>
                        <wps:spPr bwMode="auto">
                          <a:xfrm>
                            <a:off x="729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1462"/>
                        <wps:cNvSpPr>
                          <a:spLocks/>
                        </wps:cNvSpPr>
                        <wps:spPr bwMode="auto">
                          <a:xfrm>
                            <a:off x="735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1463"/>
                        <wps:cNvSpPr>
                          <a:spLocks/>
                        </wps:cNvSpPr>
                        <wps:spPr bwMode="auto">
                          <a:xfrm>
                            <a:off x="741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1464"/>
                        <wps:cNvSpPr>
                          <a:spLocks/>
                        </wps:cNvSpPr>
                        <wps:spPr bwMode="auto">
                          <a:xfrm>
                            <a:off x="747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1465"/>
                        <wps:cNvSpPr>
                          <a:spLocks/>
                        </wps:cNvSpPr>
                        <wps:spPr bwMode="auto">
                          <a:xfrm>
                            <a:off x="752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1466"/>
                        <wps:cNvSpPr>
                          <a:spLocks/>
                        </wps:cNvSpPr>
                        <wps:spPr bwMode="auto">
                          <a:xfrm>
                            <a:off x="758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1467"/>
                        <wps:cNvSpPr>
                          <a:spLocks/>
                        </wps:cNvSpPr>
                        <wps:spPr bwMode="auto">
                          <a:xfrm>
                            <a:off x="764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1468"/>
                        <wps:cNvSpPr>
                          <a:spLocks/>
                        </wps:cNvSpPr>
                        <wps:spPr bwMode="auto">
                          <a:xfrm>
                            <a:off x="770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1469"/>
                        <wps:cNvSpPr>
                          <a:spLocks/>
                        </wps:cNvSpPr>
                        <wps:spPr bwMode="auto">
                          <a:xfrm>
                            <a:off x="776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1470"/>
                        <wps:cNvSpPr>
                          <a:spLocks/>
                        </wps:cNvSpPr>
                        <wps:spPr bwMode="auto">
                          <a:xfrm>
                            <a:off x="781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1471"/>
                        <wps:cNvSpPr>
                          <a:spLocks/>
                        </wps:cNvSpPr>
                        <wps:spPr bwMode="auto">
                          <a:xfrm>
                            <a:off x="787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1472"/>
                        <wps:cNvSpPr>
                          <a:spLocks/>
                        </wps:cNvSpPr>
                        <wps:spPr bwMode="auto">
                          <a:xfrm>
                            <a:off x="793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1473"/>
                        <wps:cNvSpPr>
                          <a:spLocks/>
                        </wps:cNvSpPr>
                        <wps:spPr bwMode="auto">
                          <a:xfrm>
                            <a:off x="799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1474"/>
                        <wps:cNvSpPr>
                          <a:spLocks/>
                        </wps:cNvSpPr>
                        <wps:spPr bwMode="auto">
                          <a:xfrm>
                            <a:off x="804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1475"/>
                        <wps:cNvSpPr>
                          <a:spLocks/>
                        </wps:cNvSpPr>
                        <wps:spPr bwMode="auto">
                          <a:xfrm>
                            <a:off x="810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1476"/>
                        <wps:cNvSpPr>
                          <a:spLocks/>
                        </wps:cNvSpPr>
                        <wps:spPr bwMode="auto">
                          <a:xfrm>
                            <a:off x="816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1477"/>
                        <wps:cNvSpPr>
                          <a:spLocks/>
                        </wps:cNvSpPr>
                        <wps:spPr bwMode="auto">
                          <a:xfrm>
                            <a:off x="822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1478"/>
                        <wps:cNvSpPr>
                          <a:spLocks/>
                        </wps:cNvSpPr>
                        <wps:spPr bwMode="auto">
                          <a:xfrm>
                            <a:off x="827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1479"/>
                        <wps:cNvSpPr>
                          <a:spLocks/>
                        </wps:cNvSpPr>
                        <wps:spPr bwMode="auto">
                          <a:xfrm>
                            <a:off x="833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1480"/>
                        <wps:cNvSpPr>
                          <a:spLocks/>
                        </wps:cNvSpPr>
                        <wps:spPr bwMode="auto">
                          <a:xfrm>
                            <a:off x="839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1481"/>
                        <wps:cNvSpPr>
                          <a:spLocks/>
                        </wps:cNvSpPr>
                        <wps:spPr bwMode="auto">
                          <a:xfrm>
                            <a:off x="845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1482"/>
                        <wps:cNvSpPr>
                          <a:spLocks/>
                        </wps:cNvSpPr>
                        <wps:spPr bwMode="auto">
                          <a:xfrm>
                            <a:off x="850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1483"/>
                        <wps:cNvSpPr>
                          <a:spLocks/>
                        </wps:cNvSpPr>
                        <wps:spPr bwMode="auto">
                          <a:xfrm>
                            <a:off x="856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1484"/>
                        <wps:cNvSpPr>
                          <a:spLocks/>
                        </wps:cNvSpPr>
                        <wps:spPr bwMode="auto">
                          <a:xfrm>
                            <a:off x="862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1485"/>
                        <wps:cNvSpPr>
                          <a:spLocks/>
                        </wps:cNvSpPr>
                        <wps:spPr bwMode="auto">
                          <a:xfrm>
                            <a:off x="868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1486"/>
                        <wps:cNvSpPr>
                          <a:spLocks/>
                        </wps:cNvSpPr>
                        <wps:spPr bwMode="auto">
                          <a:xfrm>
                            <a:off x="873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1487"/>
                        <wps:cNvSpPr>
                          <a:spLocks/>
                        </wps:cNvSpPr>
                        <wps:spPr bwMode="auto">
                          <a:xfrm>
                            <a:off x="879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1488"/>
                        <wps:cNvSpPr>
                          <a:spLocks/>
                        </wps:cNvSpPr>
                        <wps:spPr bwMode="auto">
                          <a:xfrm>
                            <a:off x="885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1489"/>
                        <wps:cNvSpPr>
                          <a:spLocks/>
                        </wps:cNvSpPr>
                        <wps:spPr bwMode="auto">
                          <a:xfrm>
                            <a:off x="891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1490"/>
                        <wps:cNvSpPr>
                          <a:spLocks/>
                        </wps:cNvSpPr>
                        <wps:spPr bwMode="auto">
                          <a:xfrm>
                            <a:off x="897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1491"/>
                        <wps:cNvSpPr>
                          <a:spLocks/>
                        </wps:cNvSpPr>
                        <wps:spPr bwMode="auto">
                          <a:xfrm>
                            <a:off x="902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1492"/>
                        <wps:cNvSpPr>
                          <a:spLocks/>
                        </wps:cNvSpPr>
                        <wps:spPr bwMode="auto">
                          <a:xfrm>
                            <a:off x="908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1493"/>
                        <wps:cNvSpPr>
                          <a:spLocks/>
                        </wps:cNvSpPr>
                        <wps:spPr bwMode="auto">
                          <a:xfrm>
                            <a:off x="9143" y="718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3BCADF" id="Group 1444" o:spid="_x0000_s1026" style="position:absolute;margin-left:318.6pt;margin-top:35.65pt;width:140.1pt;height:1pt;z-index:-251655680;mso-position-horizontal-relative:page" coordorigin="6372,713" coordsize="2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" o:allowincell="f">
                <v:shape id="Freeform 1445" o:spid="_x0000_s1027" style="position:absolute;left:637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SEc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L1K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JI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6" o:spid="_x0000_s1028" style="position:absolute;left:643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3isUA&#10;AADcAAAADwAAAGRycy9kb3ducmV2LnhtbESP3WrCQBSE7wt9h+UUeiNmY1sSjVlFWkrVu6R9gEP2&#10;5AezZ0N21fTtuwXBy2FmvmHy7WR6caHRdZYVLKIYBHFldceNgp/vz/kShPPIGnvLpOCXHGw3jw85&#10;ZtpeuaBL6RsRIOwyVNB6P2RSuqolgy6yA3Hwajsa9EGOjdQjXgPc9PIljhNpsOOw0OJA7y1Vp/Js&#10;FOxWH8XboZiVh+NsldZJ/JqQ/lLq+WnarUF4mvw9fGvvtYJlms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D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7" o:spid="_x0000_s1029" style="position:absolute;left:649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j+M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sJiH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Lo/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48" o:spid="_x0000_s1030" style="position:absolute;left:655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GY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XKR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Bm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9" o:spid="_x0000_s1031" style="position:absolute;left:660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f2cIA&#10;AADcAAAADwAAAGRycy9kb3ducmV2LnhtbERPzWqDQBC+F/IOywRyCXFNW4yx2YTQUFpz0/YBBnei&#10;UndW3I3at+8eCj1+fP+H02w6MdLgWssKtlEMgriyuuVawdfn2yYF4Tyyxs4yKfghB6fj4uGAmbYT&#10;FzSWvhYhhF2GChrv+0xKVzVk0EW2Jw7czQ4GfYBDLfWAUwg3nXyM40QabDk0NNjTa0PVd3k3Cs77&#10;S/GcF+syv673u1sSPyWk35VaLefzCwhPs/8X/7k/tII0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N/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50" o:spid="_x0000_s1032" style="position:absolute;left:66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6QsQA&#10;AADcAAAADwAAAGRycy9kb3ducmV2LnhtbESP0WrCQBRE3wv+w3IFX0Q31hJjdBWplFbfEv2AS/aa&#10;BLN3Q3bV9O/dQsHHYWbOMOttbxpxp87VlhXMphEI4sLqmksF59PXJAHhPLLGxjIp+CUH283gbY2p&#10;tg/O6J77UgQIuxQVVN63qZSuqMigm9qWOHgX2xn0QXal1B0+Atw08j2KYmmw5rBQYUufFRXX/GYU&#10;7Jb77OOQjfPDcbxcXOJoHpP+Vmo07HcrEJ56/wr/t3+0giS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ek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1" o:spid="_x0000_s1033" style="position:absolute;left:672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kNcQA&#10;AADcAAAADwAAAGRycy9kb3ducmV2LnhtbESP0WrCQBRE3wv+w3IFX0Q3aokxuopUSqtviX7AJXtN&#10;gtm7IbvV9O/dQsHHYWbOMJtdbxpxp87VlhXMphEI4sLqmksFl/PnJAHhPLLGxjIp+CUHu+3gbYOp&#10;tg/O6J77UgQIuxQVVN63qZSuqMigm9qWOHhX2xn0QXal1B0+Atw0ch5FsTRYc1iosKWPiopb/mMU&#10;7FeH7P2YjfPjabxaXuNoEZP+Umo07PdrEJ56/wr/t7+1giS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25D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2" o:spid="_x0000_s1034" style="position:absolute;left:678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BrsQA&#10;AADcAAAADwAAAGRycy9kb3ducmV2LnhtbESP0WrCQBRE3wv+w3IFX0Q3aokxuoq0FKtviX7AJXtN&#10;gtm7IbvV9O+7QsHHYWbOMJtdbxpxp87VlhXMphEI4sLqmksFl/PXJAHhPLLGxjIp+CUHu+3gbYOp&#10;tg/O6J77UgQIuxQVVN63qZSuqMigm9qWOHhX2xn0QXal1B0+Atw0ch5FsTRYc1iosKWPiopb/mMU&#10;7Fef2fsxG+fH03i1vMbRIiZ9UGo07PdrEJ56/wr/t7+1giR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Qa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3" o:spid="_x0000_s1035" style="position:absolute;left:683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Z2sUA&#10;AADcAAAADwAAAGRycy9kb3ducmV2LnhtbESP0WrCQBRE3wv+w3ILfZFmY5UYo6uIRVp9S+oHXLLX&#10;JDR7N2RXTf++Kwg+DjNzhlltBtOKK/WusaxgEsUgiEurG64UnH727ykI55E1tpZJwR852KxHLyvM&#10;tL1xTtfCVyJA2GWooPa+y6R0ZU0GXWQ74uCdbW/QB9lXUvd4C3DTyo84TqTBhsNCjR3taip/i4tR&#10;sF185rNDPi4Ox/Fifk7iaUL6S6m312G7BOFp8M/wo/2tFaT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9n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4" o:spid="_x0000_s1036" style="position:absolute;left:689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8QcUA&#10;AADcAAAADwAAAGRycy9kb3ducmV2LnhtbESP3WrCQBSE74W+w3IKvZG68S/G1FWkpfhzl9QHOGSP&#10;SWj2bMhuNb59VxC8HGbmG2a16U0jLtS52rKC8SgCQVxYXXOp4PTz/Z6AcB5ZY2OZFNzIwWb9Mlhh&#10;qu2VM7rkvhQBwi5FBZX3bSqlKyoy6Ea2JQ7e2XYGfZBdKXWH1wA3jZxEUSwN1hwWKmzps6LiN/8z&#10;CrbLr2x2yIb54ThcLs5xNI1J75R6e+23HyA89f4ZfrT3WkGSzO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3x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5" o:spid="_x0000_s1037" style="position:absolute;left:695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3iNsUA&#10;AADcAAAADwAAAGRycy9kb3ducmV2LnhtbESP0WrCQBRE3wv9h+UWfJFmU1vSmGYjokjVt6T9gEv2&#10;moRm74bsVuPfdwuCj8PMnGHy1WR6cabRdZYVvEQxCOLa6o4bBd9fu+cUhPPIGnvLpOBKDlbF40OO&#10;mbYXLulc+UYECLsMFbTeD5mUrm7JoIvsQBy8kx0N+iDHRuoRLwFuermI40Qa7DgstDjQpqX6p/o1&#10;CtbLbfl2KOfV4Thfvp+S+DUh/anU7Glaf4DwNPl7+NbeawVpmsD/mXA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eI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6" o:spid="_x0000_s1038" style="position:absolute;left:701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HrcQA&#10;AADcAAAADwAAAGRycy9kb3ducmV2LnhtbESP0WrCQBRE3wv+w3IFX0Q31hJjdBWplFbfEv2AS/aa&#10;BLN3Q3bV9O/dQsHHYWbOMOttbxpxp87VlhXMphEI4sLqmksF59PXJAHhPLLGxjIp+CUH283gbY2p&#10;tg/O6J77UgQIuxQVVN63qZSuqMigm9qWOHgX2xn0QXal1B0+Atw08j2KYmmw5rBQYUufFRXX/GYU&#10;7Jb77OOQjfPDcbxcXOJoHpP+Vmo07HcrEJ56/wr/t3+0giR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R6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7" o:spid="_x0000_s1039" style="position:absolute;left:706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7T38IA&#10;AADcAAAADwAAAGRycy9kb3ducmV2LnhtbERPzWqDQBC+F/IOywRyCXFNW4yx2YTQUFpz0/YBBnei&#10;UndW3I3at+8eCj1+fP+H02w6MdLgWssKtlEMgriyuuVawdfn2yYF4Tyyxs4yKfghB6fj4uGAmbYT&#10;FzSWvhYhhF2GChrv+0xKVzVk0EW2Jw7czQ4GfYBDLfWAUwg3nXyM40QabDk0NNjTa0PVd3k3Cs77&#10;S/GcF+syv673u1sSPyWk35VaLefzCwhPs/8X/7k/tII0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tP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58" o:spid="_x0000_s1040" style="position:absolute;left:712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2RMUA&#10;AADcAAAADwAAAGRycy9kb3ducmV2LnhtbESP0WrCQBRE3wv+w3IFX0Q31hKT6CpSKa19S/QDLtlr&#10;EszeDdlV0793C4U+DjNzhtnsBtOKO/WusaxgMY9AEJdWN1wpOJ8+ZgkI55E1tpZJwQ852G1HLxvM&#10;tH1wTvfCVyJA2GWooPa+y6R0ZU0G3dx2xMG72N6gD7KvpO7xEeCmla9RFEuDDYeFGjt6r6m8Fjej&#10;YJ8e8rdjPi2O39N0dYmjZUz6U6nJeNivQXga/H/4r/2lFSRJC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nZ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9" o:spid="_x0000_s1041" style="position:absolute;left:718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JBMIA&#10;AADcAAAADwAAAGRycy9kb3ducmV2LnhtbERPzWqDQBC+F/IOywRyCXVtWmy02YSQEFpz0/YBBnei&#10;UndW3K2at+8eCj1+fP+7w2w6MdLgWssKnqIYBHFldcu1gq/Py+MWhPPIGjvLpOBODg77xcMOM20n&#10;LmgsfS1CCLsMFTTe95mUrmrIoItsTxy4mx0M+gCHWuoBpxBuOrmJ40QabDk0NNjTqaHqu/wxCo7p&#10;uXjJi3WZX9fp6y2JnxPS70qtlvPxDYSn2f+L/9wfWsE2D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Uk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60" o:spid="_x0000_s1042" style="position:absolute;left:724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sn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TK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97J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1" o:spid="_x0000_s1043" style="position:absolute;left:729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y6M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Sq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cu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2" o:spid="_x0000_s1044" style="position:absolute;left:735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Xc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Sp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j13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3" o:spid="_x0000_s1045" style="position:absolute;left:741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PB8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hb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k8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4" o:spid="_x0000_s1046" style="position:absolute;left:747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qnM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CZzO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uq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5" o:spid="_x0000_s1047" style="position:absolute;left:752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068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wTKJ4X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UdO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6" o:spid="_x0000_s1048" style="position:absolute;left:758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RcM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TJ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0X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7" o:spid="_x0000_s1049" style="position:absolute;left:764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FAsIA&#10;AADcAAAADwAAAGRycy9kb3ducmV2LnhtbERPzWqDQBC+F/IOywRyCXVtWmy02YSQEFpz0/YBBnei&#10;UndW3K2at+8eCj1+fP+7w2w6MdLgWssKnqIYBHFldcu1gq/Py+MWhPPIGjvLpOBODg77xcMOM20n&#10;LmgsfS1CCLsMFTTe95mUrmrIoItsTxy4mx0M+gCHWuoBpxBuOrmJ40QabDk0NNjTqaHqu/wxCo7p&#10;uXjJi3WZX9fp6y2JnxPS70qtlvPxDYSn2f+L/9wfWsE2DWv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0UC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68" o:spid="_x0000_s1050" style="position:absolute;left:770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gmcUA&#10;AADcAAAADwAAAGRycy9kb3ducmV2LnhtbESP0WrCQBRE3wv9h+UW+iJm01qiidmItJRq3xL9gEv2&#10;mgSzd0N2q+nfuwWhj8PMnGHyzWR6caHRdZYVvEQxCOLa6o4bBcfD53wFwnlkjb1lUvBLDjbF40OO&#10;mbZXLulS+UYECLsMFbTeD5mUrm7JoIvsQBy8kx0N+iDHRuoRrwFuevkax4k02HFYaHGg95bqc/Vj&#10;FGzTj/JtX86q/fcsXZ6SeJGQ/lLq+WnarkF4mvx/+N7eaQWrNIW/M+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+C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9" o:spid="_x0000_s1051" style="position:absolute;left:776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THsIA&#10;AADcAAAADwAAAGRycy9kb3ducmV2LnhtbERP3WrCMBS+F3yHcITdyEzcpLNdo8jGmO6unQ9waE5/&#10;WHNSmqjd2y8XAy8/vv98P9leXGn0nWMN65UCQVw503Gj4fz98bgF4QOywd4xafglD/vdfJZjZtyN&#10;C7qWoRExhH2GGtoQhkxKX7Vk0a/cQBy52o0WQ4RjI82Itxhue/mkVCItdhwbWhzoraXqp7xYDYf0&#10;vdicimV5+lqmL3WinhMyn1o/LKbDK4hAU7iL/91HoyFVcX4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tM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70" o:spid="_x0000_s1052" style="position:absolute;left:781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2hcUA&#10;AADcAAAADwAAAGRycy9kb3ducmV2LnhtbESP0WrCQBRE3wv+w3ILfZG6ay2pia4iLcXqW6IfcMle&#10;k9Ds3ZBdNf17Vyj4OMzMGWa5HmwrLtT7xrGG6USBIC6dabjScDx8v85B+IBssHVMGv7Iw3o1elpi&#10;ZtyVc7oUoRIRwj5DDXUIXSalL2uy6CeuI47eyfUWQ5R9JU2P1wi3rXxTKpEWG44LNXb0WVP5W5yt&#10;hk36lb/v8nGx24/Tj1OiZgmZrdYvz8NmASLQEB7h//aP0ZCq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na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1" o:spid="_x0000_s1053" style="position:absolute;left:787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o8sUA&#10;AADc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ZCq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Oj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2" o:spid="_x0000_s1054" style="position:absolute;left:793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NacUA&#10;AADcAAAADwAAAGRycy9kb3ducmV2LnhtbESP3WrCQBSE7wu+w3IKvZG6ay1pk7qKVMSfu6R9gEP2&#10;mIRmz4bsVuPbu4Lg5TAz3zDz5WBbcaLeN441TCcKBHHpTMOVht+fzesnCB+QDbaOScOFPCwXo6c5&#10;ZsadOadTESoRIewz1FCH0GVS+rImi37iOuLoHV1vMUTZV9L0eI5w28o3pRJpseG4UGNH3zWVf8W/&#10;1bBK1/n7Ph8X+8M4/TgmapaQ2Wr98jysvkAEGsIjfG/vjIZUze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E1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3" o:spid="_x0000_s1055" style="position:absolute;left:799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VHcUA&#10;AADcAAAADwAAAGRycy9kb3ducmV2LnhtbESP0WrCQBRE3wX/YbmCL6K7WolN6irSUtS+Je0HXLLX&#10;JJi9G7JbTf/eLRT6OMzMGWa7H2wrbtT7xrGG5UKBIC6dabjS8PX5Pn8G4QOywdYxafghD/vdeLTF&#10;zLg753QrQiUihH2GGuoQukxKX9Zk0S9cRxy9i+sthij7Spoe7xFuW7lSKpEWG44LNXb0WlN5Lb6t&#10;hkP6lq/P+aw4f8zSzSVRTwmZo9bTyXB4ARFoCP/hv/bJaEjVGn7Px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dU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4" o:spid="_x0000_s1056" style="position:absolute;left:804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1whsUA&#10;AADcAAAADwAAAGRycy9kb3ducmV2LnhtbESP0WrCQBRE3wv+w3KFvkjdVdtoUleRFmntW6IfcMle&#10;k9Ds3ZDdavx7t1Do4zAzZ5j1drCtuFDvG8caZlMFgrh0puFKw+m4f1qB8AHZYOuYNNzIw3Yzelhj&#10;ZtyVc7oUoRIRwj5DDXUIXSalL2uy6KeuI47e2fUWQ5R9JU2P1wi3rZwrlUiLDceFGjt6q6n8Ln6s&#10;hl36nj8f8klx+Jqky3OiFgmZD60fx8PuFUSgIfyH/9qfRkOqXuD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XC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5" o:spid="_x0000_s1057" style="position:absolute;left:810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/u8cUA&#10;AADcAAAADwAAAGRycy9kb3ducmV2LnhtbESP0WrCQBRE34X+w3ILfRHdtZVoUleRlmL1LdEPuGSv&#10;SWj2bsiumv59Vyj4OMzMGWa1GWwrrtT7xrGG2VSBIC6dabjScDp+TZYgfEA22DomDb/kYbN+Gq0w&#10;M+7GOV2LUIkIYZ+hhjqELpPSlzVZ9FPXEUfv7HqLIcq+kqbHW4TbVr4qlUiLDceFGjv6qKn8KS5W&#10;wzb9zOf7fFzsD+N0cU7UW0Jmp/XL87B9BxFoCI/wf/vbaEhVA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+7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6" o:spid="_x0000_s1058" style="position:absolute;left:816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LasUA&#10;AADcAAAADwAAAGRycy9kb3ducmV2LnhtbESP0WrCQBRE34X+w3ILfRHdbZVooqtIS7H2LdEPuGSv&#10;STB7N2S3mv69KxT6OMzMGWa9HWwrrtT7xrGG16kCQVw603Cl4XT8nCxB+IBssHVMGn7Jw3bzNFpj&#10;ZtyNc7oWoRIRwj5DDXUIXSalL2uy6KeuI47e2fUWQ5R9JU2Ptwi3rXxTKpEWG44LNXb0XlN5KX6s&#10;hl36kc8P+bg4fI/TxTlRs4TMXuuX52G3AhFoCP/hv/aX0ZCqB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0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7" o:spid="_x0000_s1059" style="position:absolute;left:822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fGMIA&#10;AADcAAAADwAAAGRycy9kb3ducmV2LnhtbERP3WrCMBS+F3yHcITdyEzcpLNdo8jGmO6unQ9waE5/&#10;WHNSmqjd2y8XAy8/vv98P9leXGn0nWMN65UCQVw503Gj4fz98bgF4QOywd4xafglD/vdfJZjZtyN&#10;C7qWoRExhH2GGtoQhkxKX7Vk0a/cQBy52o0WQ4RjI82Itxhue/mkVCItdhwbWhzoraXqp7xYDYf0&#10;vdicimV5+lqmL3WinhMyn1o/LKbDK4hAU7iL/91HoyFVcW0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N8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78" o:spid="_x0000_s1060" style="position:absolute;left:827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g8UA&#10;AADcAAAADwAAAGRycy9kb3ducmV2LnhtbESP0WrCQBRE3wv+w3IFX6TuWktsoqtIpbT6lrQfcMle&#10;k2D2bsiumv69Wyj4OMzMGWa9HWwrrtT7xrGG+UyBIC6dabjS8PP98fwGwgdkg61j0vBLHrab0dMa&#10;M+NunNO1CJWIEPYZaqhD6DIpfVmTRT9zHXH0Tq63GKLsK2l6vEW4beWLUom02HBcqLGj95rKc3Gx&#10;GnbpPn895NPicJymy1OiFgmZT60n42G3AhFoCI/wf/vLaEhVCn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Hq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9" o:spid="_x0000_s1061" style="position:absolute;left:833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Fw8EA&#10;AADcAAAADwAAAGRycy9kb3ducmV2LnhtbERPy4rCMBTdC/5DuMJsZEx1pGOrUcRh8LFr9QMuzbUt&#10;Njelidr5+8lCcHk479WmN414UOdqywqmkwgEcWF1zaWCy/n3cwHCeWSNjWVS8EcONuvhYIWptk/O&#10;6JH7UoQQdikqqLxvUyldUZFBN7EtceCutjPoA+xKqTt8hnDTyFkUxdJgzaGhwpZ2FRW3/G4UbJOf&#10;bH7MxvnxNE6+r3H0FZPeK/Ux6rdLEJ56/xa/3AetIJmG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DRc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80" o:spid="_x0000_s1062" style="position:absolute;left:839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WMUA&#10;AADcAAAADwAAAGRycy9kb3ducmV2LnhtbESP0WrCQBRE3wv+w3IFX0Q3qSWa6CpSKa19S/QDLtlr&#10;EszeDdlV0793C4U+DjNzhtnsBtOKO/WusawgnkcgiEurG64UnE8fsxUI55E1tpZJwQ852G1HLxvM&#10;tH1wTvfCVyJA2GWooPa+y6R0ZU0G3dx2xMG72N6gD7KvpO7xEeCmla9RlEiDDYeFGjt6r6m8Fjej&#10;YJ8e8rdjPi2O39N0eUmiRUL6U6nJeNivQXga/H/4r/2lFaRxDL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+B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1" o:spid="_x0000_s1063" style="position:absolute;left:845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+L8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kE6X8D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X4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2" o:spid="_x0000_s1064" style="position:absolute;left:850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bt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tL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du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3" o:spid="_x0000_s1065" style="position:absolute;left:856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DwMUA&#10;AADcAAAADwAAAGRycy9kb3ducmV2LnhtbESP0WrCQBRE34X+w3ILfRGzsUpqoqtIi6h9S/QDLtlr&#10;EszeDdmtpn/vFgo+DjNzhlltBtOKG/WusaxgGsUgiEurG64UnE+7yQKE88gaW8uk4JccbNYvoxVm&#10;2t45p1vhKxEg7DJUUHvfZVK6siaDLrIdcfAutjfog+wrqXu8B7hp5XscJ9Jgw2Ghxo4+ayqvxY9R&#10;sE2/8vkxHxfH73H6cUniWUJ6r9Tb67BdgvA0+Gf4v33QCtLpH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EP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4" o:spid="_x0000_s1066" style="position:absolute;left:862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mW8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pLpJ/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OZ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5" o:spid="_x0000_s1067" style="position:absolute;left:868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4L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AsY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5ng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6" o:spid="_x0000_s1068" style="position:absolute;left:873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dt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QTJb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3b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87" o:spid="_x0000_s1069" style="position:absolute;left:879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JxcEA&#10;AADcAAAADwAAAGRycy9kb3ducmV2LnhtbERPy4rCMBTdC/5DuMJsZEx1pGOrUcRh8LFr9QMuzbUt&#10;Njelidr5+8lCcHk479WmN414UOdqywqmkwgEcWF1zaWCy/n3cwHCeWSNjWVS8EcONuvhYIWptk/O&#10;6JH7UoQQdikqqLxvUyldUZFBN7EtceCutjPoA+xKqTt8hnDTyFkUxdJgzaGhwpZ2FRW3/G4UbJOf&#10;bH7MxvnxNE6+r3H0FZPeK/Ux6rdLEJ56/xa/3AetIJmGt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1Sc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88" o:spid="_x0000_s1070" style="position:absolute;left:885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sXsUA&#10;AADcAAAADwAAAGRycy9kb3ducmV2LnhtbESP0WrCQBRE3wv+w3KFvojZqCU2qauIpVh9S9oPuGSv&#10;STB7N2RXTf/eFQo+DjNzhlltBtOKK/WusaxgFsUgiEurG64U/P58Td9BOI+ssbVMCv7IwWY9ellh&#10;pu2Nc7oWvhIBwi5DBbX3XSalK2sy6CLbEQfvZHuDPsi+krrHW4CbVs7jOJEGGw4LNXa0q6k8Fxej&#10;YJt+5m+HfFIcjpN0eUriRUJ6r9TreNh+gPA0+Gf4v/2tFaSzFB5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ex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9" o:spid="_x0000_s1071" style="position:absolute;left:891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Pfs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0Dv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49+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90" o:spid="_x0000_s1072" style="position:absolute;left:897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q5c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kG6mM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yr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1" o:spid="_x0000_s1073" style="position:absolute;left:902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0ksUA&#10;AADc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aRxDI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bS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2" o:spid="_x0000_s1074" style="position:absolute;left:908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0RC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tL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RE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3" o:spid="_x0000_s1075" style="position:absolute;left:9143;top:71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VJMEA&#10;AADcAAAADwAAAGRycy9kb3ducmV2LnhtbESPT4vCMBTE78J+h/AWvIimq0XWahRRFrz6Z+/P5tkG&#10;m5eSZLV++40geBxm5jfMYtXZRtzIB+NYwdcoA0FcOm24UnA6/gy/QYSIrLFxTAoeFGC1/OgtsNDu&#10;znu6HWIlEoRDgQrqGNtCylDWZDGMXEucvIvzFmOSvpLa4z3BbSPHWTaVFg2nhRpb2tRUXg9/VoGp&#10;cN16uc3z0+Q8yM2v3zyMV6r/2a3nICJ18R1+tXdawWycw/N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J1STBAAAA3AAAAA8AAAAAAAAAAAAAAAAAmAIAAGRycy9kb3du&#10;cmV2LnhtbFBLBQYAAAAABAAEAPUAAACGAwAAAAA=&#10;" path="m,l26,e" filled="f" strokeweight=".48pt">
                  <v:path arrowok="t" o:connecttype="custom" o:connectlocs="0,0;26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(ผู้รับการป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เมิน) </w:t>
      </w:r>
      <w:r w:rsidR="006718F0" w:rsidRPr="002B61D9">
        <w:rPr>
          <w:rFonts w:ascii="TH SarabunIT๙" w:hAnsi="TH SarabunIT๙" w:cs="TH SarabunIT๙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นายศักดา</w:t>
      </w:r>
      <w:r w:rsidR="006718F0" w:rsidRPr="002B61D9">
        <w:rPr>
          <w:rFonts w:ascii="TH SarabunIT๙" w:hAnsi="TH SarabunIT๙" w:cs="TH SarabunIT๙"/>
          <w:b/>
          <w:bCs/>
          <w:spacing w:val="7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ชูวงศ์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)</w:t>
      </w:r>
    </w:p>
    <w:p w:rsidR="006718F0" w:rsidRPr="002B61D9" w:rsidRDefault="002B61D9">
      <w:pPr>
        <w:pStyle w:val="a3"/>
        <w:kinsoku w:val="0"/>
        <w:overflowPunct w:val="0"/>
        <w:spacing w:before="1"/>
        <w:ind w:right="1302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4282440</wp:posOffset>
                </wp:positionH>
                <wp:positionV relativeFrom="paragraph">
                  <wp:posOffset>186690</wp:posOffset>
                </wp:positionV>
                <wp:extent cx="1817370" cy="12700"/>
                <wp:effectExtent l="0" t="0" r="0" b="0"/>
                <wp:wrapNone/>
                <wp:docPr id="824" name="Group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6744" y="294"/>
                          <a:chExt cx="2862" cy="20"/>
                        </a:xfrm>
                      </wpg:grpSpPr>
                      <wps:wsp>
                        <wps:cNvPr id="825" name="Freeform 1495"/>
                        <wps:cNvSpPr>
                          <a:spLocks/>
                        </wps:cNvSpPr>
                        <wps:spPr bwMode="auto">
                          <a:xfrm>
                            <a:off x="674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1496"/>
                        <wps:cNvSpPr>
                          <a:spLocks/>
                        </wps:cNvSpPr>
                        <wps:spPr bwMode="auto">
                          <a:xfrm>
                            <a:off x="680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497"/>
                        <wps:cNvSpPr>
                          <a:spLocks/>
                        </wps:cNvSpPr>
                        <wps:spPr bwMode="auto">
                          <a:xfrm>
                            <a:off x="686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498"/>
                        <wps:cNvSpPr>
                          <a:spLocks/>
                        </wps:cNvSpPr>
                        <wps:spPr bwMode="auto">
                          <a:xfrm>
                            <a:off x="692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499"/>
                        <wps:cNvSpPr>
                          <a:spLocks/>
                        </wps:cNvSpPr>
                        <wps:spPr bwMode="auto">
                          <a:xfrm>
                            <a:off x="698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500"/>
                        <wps:cNvSpPr>
                          <a:spLocks/>
                        </wps:cNvSpPr>
                        <wps:spPr bwMode="auto">
                          <a:xfrm>
                            <a:off x="703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501"/>
                        <wps:cNvSpPr>
                          <a:spLocks/>
                        </wps:cNvSpPr>
                        <wps:spPr bwMode="auto">
                          <a:xfrm>
                            <a:off x="709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502"/>
                        <wps:cNvSpPr>
                          <a:spLocks/>
                        </wps:cNvSpPr>
                        <wps:spPr bwMode="auto">
                          <a:xfrm>
                            <a:off x="715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503"/>
                        <wps:cNvSpPr>
                          <a:spLocks/>
                        </wps:cNvSpPr>
                        <wps:spPr bwMode="auto">
                          <a:xfrm>
                            <a:off x="721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504"/>
                        <wps:cNvSpPr>
                          <a:spLocks/>
                        </wps:cNvSpPr>
                        <wps:spPr bwMode="auto">
                          <a:xfrm>
                            <a:off x="726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505"/>
                        <wps:cNvSpPr>
                          <a:spLocks/>
                        </wps:cNvSpPr>
                        <wps:spPr bwMode="auto">
                          <a:xfrm>
                            <a:off x="732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506"/>
                        <wps:cNvSpPr>
                          <a:spLocks/>
                        </wps:cNvSpPr>
                        <wps:spPr bwMode="auto">
                          <a:xfrm>
                            <a:off x="738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507"/>
                        <wps:cNvSpPr>
                          <a:spLocks/>
                        </wps:cNvSpPr>
                        <wps:spPr bwMode="auto">
                          <a:xfrm>
                            <a:off x="744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508"/>
                        <wps:cNvSpPr>
                          <a:spLocks/>
                        </wps:cNvSpPr>
                        <wps:spPr bwMode="auto">
                          <a:xfrm>
                            <a:off x="749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509"/>
                        <wps:cNvSpPr>
                          <a:spLocks/>
                        </wps:cNvSpPr>
                        <wps:spPr bwMode="auto">
                          <a:xfrm>
                            <a:off x="755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510"/>
                        <wps:cNvSpPr>
                          <a:spLocks/>
                        </wps:cNvSpPr>
                        <wps:spPr bwMode="auto">
                          <a:xfrm>
                            <a:off x="761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511"/>
                        <wps:cNvSpPr>
                          <a:spLocks/>
                        </wps:cNvSpPr>
                        <wps:spPr bwMode="auto">
                          <a:xfrm>
                            <a:off x="767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512"/>
                        <wps:cNvSpPr>
                          <a:spLocks/>
                        </wps:cNvSpPr>
                        <wps:spPr bwMode="auto">
                          <a:xfrm>
                            <a:off x="772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513"/>
                        <wps:cNvSpPr>
                          <a:spLocks/>
                        </wps:cNvSpPr>
                        <wps:spPr bwMode="auto">
                          <a:xfrm>
                            <a:off x="778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514"/>
                        <wps:cNvSpPr>
                          <a:spLocks/>
                        </wps:cNvSpPr>
                        <wps:spPr bwMode="auto">
                          <a:xfrm>
                            <a:off x="7844" y="29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515"/>
                        <wps:cNvSpPr>
                          <a:spLocks/>
                        </wps:cNvSpPr>
                        <wps:spPr bwMode="auto">
                          <a:xfrm>
                            <a:off x="790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516"/>
                        <wps:cNvSpPr>
                          <a:spLocks/>
                        </wps:cNvSpPr>
                        <wps:spPr bwMode="auto">
                          <a:xfrm>
                            <a:off x="795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1517"/>
                        <wps:cNvSpPr>
                          <a:spLocks/>
                        </wps:cNvSpPr>
                        <wps:spPr bwMode="auto">
                          <a:xfrm>
                            <a:off x="801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1518"/>
                        <wps:cNvSpPr>
                          <a:spLocks/>
                        </wps:cNvSpPr>
                        <wps:spPr bwMode="auto">
                          <a:xfrm>
                            <a:off x="807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1519"/>
                        <wps:cNvSpPr>
                          <a:spLocks/>
                        </wps:cNvSpPr>
                        <wps:spPr bwMode="auto">
                          <a:xfrm>
                            <a:off x="813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1520"/>
                        <wps:cNvSpPr>
                          <a:spLocks/>
                        </wps:cNvSpPr>
                        <wps:spPr bwMode="auto">
                          <a:xfrm>
                            <a:off x="819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1521"/>
                        <wps:cNvSpPr>
                          <a:spLocks/>
                        </wps:cNvSpPr>
                        <wps:spPr bwMode="auto">
                          <a:xfrm>
                            <a:off x="824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1522"/>
                        <wps:cNvSpPr>
                          <a:spLocks/>
                        </wps:cNvSpPr>
                        <wps:spPr bwMode="auto">
                          <a:xfrm>
                            <a:off x="830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1523"/>
                        <wps:cNvSpPr>
                          <a:spLocks/>
                        </wps:cNvSpPr>
                        <wps:spPr bwMode="auto">
                          <a:xfrm>
                            <a:off x="836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1524"/>
                        <wps:cNvSpPr>
                          <a:spLocks/>
                        </wps:cNvSpPr>
                        <wps:spPr bwMode="auto">
                          <a:xfrm>
                            <a:off x="842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1525"/>
                        <wps:cNvSpPr>
                          <a:spLocks/>
                        </wps:cNvSpPr>
                        <wps:spPr bwMode="auto">
                          <a:xfrm>
                            <a:off x="847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1526"/>
                        <wps:cNvSpPr>
                          <a:spLocks/>
                        </wps:cNvSpPr>
                        <wps:spPr bwMode="auto">
                          <a:xfrm>
                            <a:off x="853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1527"/>
                        <wps:cNvSpPr>
                          <a:spLocks/>
                        </wps:cNvSpPr>
                        <wps:spPr bwMode="auto">
                          <a:xfrm>
                            <a:off x="859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1528"/>
                        <wps:cNvSpPr>
                          <a:spLocks/>
                        </wps:cNvSpPr>
                        <wps:spPr bwMode="auto">
                          <a:xfrm>
                            <a:off x="865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1529"/>
                        <wps:cNvSpPr>
                          <a:spLocks/>
                        </wps:cNvSpPr>
                        <wps:spPr bwMode="auto">
                          <a:xfrm>
                            <a:off x="870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1530"/>
                        <wps:cNvSpPr>
                          <a:spLocks/>
                        </wps:cNvSpPr>
                        <wps:spPr bwMode="auto">
                          <a:xfrm>
                            <a:off x="876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1531"/>
                        <wps:cNvSpPr>
                          <a:spLocks/>
                        </wps:cNvSpPr>
                        <wps:spPr bwMode="auto">
                          <a:xfrm>
                            <a:off x="882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1532"/>
                        <wps:cNvSpPr>
                          <a:spLocks/>
                        </wps:cNvSpPr>
                        <wps:spPr bwMode="auto">
                          <a:xfrm>
                            <a:off x="888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1533"/>
                        <wps:cNvSpPr>
                          <a:spLocks/>
                        </wps:cNvSpPr>
                        <wps:spPr bwMode="auto">
                          <a:xfrm>
                            <a:off x="893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1534"/>
                        <wps:cNvSpPr>
                          <a:spLocks/>
                        </wps:cNvSpPr>
                        <wps:spPr bwMode="auto">
                          <a:xfrm>
                            <a:off x="899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1535"/>
                        <wps:cNvSpPr>
                          <a:spLocks/>
                        </wps:cNvSpPr>
                        <wps:spPr bwMode="auto">
                          <a:xfrm>
                            <a:off x="905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1536"/>
                        <wps:cNvSpPr>
                          <a:spLocks/>
                        </wps:cNvSpPr>
                        <wps:spPr bwMode="auto">
                          <a:xfrm>
                            <a:off x="911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1537"/>
                        <wps:cNvSpPr>
                          <a:spLocks/>
                        </wps:cNvSpPr>
                        <wps:spPr bwMode="auto">
                          <a:xfrm>
                            <a:off x="916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1538"/>
                        <wps:cNvSpPr>
                          <a:spLocks/>
                        </wps:cNvSpPr>
                        <wps:spPr bwMode="auto">
                          <a:xfrm>
                            <a:off x="922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1539"/>
                        <wps:cNvSpPr>
                          <a:spLocks/>
                        </wps:cNvSpPr>
                        <wps:spPr bwMode="auto">
                          <a:xfrm>
                            <a:off x="928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1540"/>
                        <wps:cNvSpPr>
                          <a:spLocks/>
                        </wps:cNvSpPr>
                        <wps:spPr bwMode="auto">
                          <a:xfrm>
                            <a:off x="934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1541"/>
                        <wps:cNvSpPr>
                          <a:spLocks/>
                        </wps:cNvSpPr>
                        <wps:spPr bwMode="auto">
                          <a:xfrm>
                            <a:off x="939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1542"/>
                        <wps:cNvSpPr>
                          <a:spLocks/>
                        </wps:cNvSpPr>
                        <wps:spPr bwMode="auto">
                          <a:xfrm>
                            <a:off x="945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1543"/>
                        <wps:cNvSpPr>
                          <a:spLocks/>
                        </wps:cNvSpPr>
                        <wps:spPr bwMode="auto">
                          <a:xfrm>
                            <a:off x="951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1544"/>
                        <wps:cNvSpPr>
                          <a:spLocks/>
                        </wps:cNvSpPr>
                        <wps:spPr bwMode="auto">
                          <a:xfrm>
                            <a:off x="957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609E62" id="Group 1494" o:spid="_x0000_s1026" style="position:absolute;margin-left:337.2pt;margin-top:14.7pt;width:143.1pt;height:1pt;z-index:-251654656;mso-position-horizontal-relative:page" coordorigin="6744,294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" o:allowincell="f">
                <v:shape id="Freeform 1495" o:spid="_x0000_s1027" style="position:absolute;left:674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je8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Sym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SN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6" o:spid="_x0000_s1028" style="position:absolute;left:680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9DM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XpKoG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70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7" o:spid="_x0000_s1029" style="position:absolute;left:686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l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Ec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GJ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98" o:spid="_x0000_s1030" style="position:absolute;left:692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M5c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ZEtaG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Iz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99" o:spid="_x0000_s1031" style="position:absolute;left:698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pf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Wq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0KX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0" o:spid="_x0000_s1032" style="position:absolute;left:703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WPs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sJiG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XFj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01" o:spid="_x0000_s1033" style="position:absolute;left:709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zpcYA&#10;AADcAAAADwAAAGRycy9kb3ducmV2LnhtbESP0WrCQBRE3wv+w3KFvkjdpCmppq4SlGLtW9J+wCV7&#10;TUKzd0N2NfHvu0Khj8PMnGE2u8l04kqDay0riJcRCOLK6pZrBd9f708rEM4ja+wsk4IbOdhtZw8b&#10;zLQduaBr6WsRIOwyVNB432dSuqohg25pe+Lgne1g0Ac51FIPOAa46eRzFKXSYMthocGe9g1VP+XF&#10;KMjXh+LlVCzK0+di/XpOoyQlfVTqcT7lbyA8Tf4//Nf+0ApWSQz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uz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02" o:spid="_x0000_s1034" style="position:absolute;left:715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t0sQA&#10;AADcAAAADwAAAGRycy9kb3ducmV2LnhtbESP3YrCMBSE7wXfIRzBG1lTf+hq1yjiIuretfoAh+bY&#10;lm1OShO1+/ZGEPZymJlvmNWmM7W4U+sqywom4wgEcW51xYWCy3n/sQDhPLLG2jIp+CMHm3W/t8JE&#10;2wendM98IQKEXYIKSu+bREqXl2TQjW1DHLyrbQ36INtC6hYfAW5qOY2iWBqsOCyU2NCupPw3uxkF&#10;2+V3Oj+lo+z0M1p+XuNoFpM+KDUcdNsvEJ46/x9+t49awWI2hd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Ld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3" o:spid="_x0000_s1035" style="position:absolute;left:721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IScQA&#10;AADcAAAADwAAAGRycy9kb3ducmV2LnhtbESP0WrCQBRE3wv+w3IFX0Q3mhI1uoq0FKtviX7AJXtN&#10;gtm7IbvV9O+7QsHHYWbOMJtdbxpxp87VlhXMphEI4sLqmksFl/PXZAnCeWSNjWVS8EsOdtvB2wZT&#10;bR+c0T33pQgQdikqqLxvUyldUZFBN7UtcfCutjPog+xKqTt8BLhp5DyKEmmw5rBQYUsfFRW3/Mco&#10;2K8+s/djNs6Pp/FqcU2iOCF9UGo07PdrEJ56/wr/t7+1gmUcw/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iE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4" o:spid="_x0000_s1036" style="position:absolute;left:726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QPc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q28QZ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wQ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05" o:spid="_x0000_s1037" style="position:absolute;left:732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C1ps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awW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LW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06" o:spid="_x0000_s1038" style="position:absolute;left:738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r0c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JIX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iv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07" o:spid="_x0000_s1039" style="position:absolute;left:744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OSs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Ccz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+jk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8" o:spid="_x0000_s1040" style="position:absolute;left:749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aOM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sJi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hGj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09" o:spid="_x0000_s1041" style="position:absolute;left:755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/o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Wq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v6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0" o:spid="_x0000_s1042" style="position:absolute;left:761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lQ8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kG6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WVD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11" o:spid="_x0000_s1043" style="position:absolute;left:767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A2M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zKdj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wN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2" o:spid="_x0000_s1044" style="position:absolute;left:772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er8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WrZQz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9er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3" o:spid="_x0000_s1045" style="position:absolute;left:778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7NM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q2mxh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P7N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4" o:spid="_x0000_s1046" style="position:absolute;left:7844;top:29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XfcUA&#10;AADcAAAADwAAAGRycy9kb3ducmV2LnhtbESPT2vCQBTE70K/w/IEL0U3rSIxukopFb0V/xw8PrPP&#10;JCb7NmTXGL+9Wyh4HGbmN8xi1ZlKtNS4wrKCj1EEgji1uuBMwfGwHsYgnEfWWFkmBQ9ysFq+9RaY&#10;aHvnHbV7n4kAYZeggtz7OpHSpTkZdCNbEwfvYhuDPsgmk7rBe4CbSn5G0VQaLDgs5FjTd05pub8Z&#10;Bb/x+2Zd3n6O1WzcFvranuy5tEoN+t3XHISnzr/C/+2tVhBPJvB3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d9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1515" o:spid="_x0000_s1047" style="position:absolute;left:790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bG28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gt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sb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16" o:spid="_x0000_s1048" style="position:absolute;left:795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Yr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XpK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i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17" o:spid="_x0000_s1049" style="position:absolute;left:801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9N8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M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4/T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8" o:spid="_x0000_s1050" style="position:absolute;left:807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pRc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kG6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2l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19" o:spid="_x0000_s1051" style="position:absolute;left:813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M3s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ha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8z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0" o:spid="_x0000_s1052" style="position:absolute;left:819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zns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rZ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jzn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21" o:spid="_x0000_s1053" style="position:absolute;left:824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WBcYA&#10;AADcAAAADwAAAGRycy9kb3ducmV2LnhtbESP3WrCQBSE7wt9h+UIvZG6sbXRRFeRFmnTu0Qf4JA9&#10;+cHs2ZDdavr2bkHo5TAz3zCb3Wg6caHBtZYVzGcRCOLS6pZrBafj4XkFwnlkjZ1lUvBLDnbbx4cN&#10;ptpeOadL4WsRIOxSVNB436dSurIhg25me+LgVXYw6IMcaqkHvAa46eRLFMXSYMthocGe3hsqz8WP&#10;UbBPPvJFlk+L7HuaLKs4eo1Jfyr1NBn3axCeRv8fvre/tILV2xz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RWB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22" o:spid="_x0000_s1054" style="position:absolute;left:830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Ics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SzmU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sh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3" o:spid="_x0000_s1055" style="position:absolute;left:836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t6c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ayW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3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4" o:spid="_x0000_s1056" style="position:absolute;left:842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1nc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gtF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/W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5" o:spid="_x0000_s1057" style="position:absolute;left:847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QBsYA&#10;AADcAAAADwAAAGRycy9kb3ducmV2LnhtbESP3WrCQBSE7wt9h+UUvJG6qdbUpK4iSrHpXdI+wCF7&#10;8kOzZ0N21fj2bkHo5TAz3zDr7Wg6cabBtZYVvMwiEMSl1S3XCn6+P55XIJxH1thZJgVXcrDdPD6s&#10;MdX2wjmdC1+LAGGXooLG+z6V0pUNGXQz2xMHr7KDQR/kUEs94CXATSfnURRLgy2HhQZ72jdU/hYn&#10;o2CXHPLXLJ8W2dc0eaviaBGTPio1eRp37yA8jf4/fG9/agWr5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9QB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26" o:spid="_x0000_s1058" style="position:absolute;left:853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Occ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WD+Ec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c5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7" o:spid="_x0000_s1059" style="position:absolute;left:859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r6s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rB6Xc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Wv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8" o:spid="_x0000_s1060" style="position:absolute;left:865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/mM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rZ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7/m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29" o:spid="_x0000_s1061" style="position:absolute;left:870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JaA8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A5T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lo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0" o:spid="_x0000_s1062" style="position:absolute;left:876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5I8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Nwv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Dk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31" o:spid="_x0000_s1063" style="position:absolute;left:882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icuM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qyNIG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J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2" o:spid="_x0000_s1064" style="position:absolute;left:888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Cz8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VpsoK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gL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3" o:spid="_x0000_s1065" style="position:absolute;left:893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nVM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NIH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q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4" o:spid="_x0000_s1066" style="position:absolute;left:899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8/I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Vps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z8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5" o:spid="_x0000_s1067" style="position:absolute;left:905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au8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WAef8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5q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6" o:spid="_x0000_s1068" style="position:absolute;left:911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EzMQA&#10;AADcAAAADwAAAGRycy9kb3ducmV2LnhtbESP0WrCQBRE3wv+w3IFX0Q31rJqdBWplNa+JfoBl+w1&#10;CWbvhuyq6d+7hUIfh5k5w2x2vW3EnTpfO9YwmyYgiAtnai41nE8fkyUIH5ANNo5Jww952G0HLxtM&#10;jXtwRvc8lCJC2KeooQqhTaX0RUUW/dS1xNG7uM5iiLIrpenwEeG2ka9JoqTFmuNChS29V1Rc85vV&#10;sF8dsrdjNs6P3+PV4qKSuSLzqfVo2O/XIAL14T/81/4yGpZK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BM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37" o:spid="_x0000_s1069" style="position:absolute;left:916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2hV8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J1s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a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8" o:spid="_x0000_s1070" style="position:absolute;left:922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1Jc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Nwt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jU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39" o:spid="_x0000_s1071" style="position:absolute;left:928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Qvs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wTJO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ekL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0" o:spid="_x0000_s1072" style="position:absolute;left:934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v/s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sJiH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9r/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41" o:spid="_x0000_s1073" style="position:absolute;left:939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KZc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WI+ht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Cm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2" o:spid="_x0000_s1074" style="position:absolute;left:945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UEs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Cc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lB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3" o:spid="_x0000_s1075" style="position:absolute;left:951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xic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GcT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vMY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4" o:spid="_x0000_s1076" style="position:absolute;left:957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p/c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Cd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q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 xml:space="preserve">ตำแหน่ง </w:t>
      </w:r>
      <w:r w:rsidR="006718F0" w:rsidRPr="002B61D9">
        <w:rPr>
          <w:rFonts w:ascii="TH SarabunIT๙" w:hAnsi="TH SarabunIT๙" w:cs="TH SarabunIT๙"/>
          <w:b/>
          <w:bCs/>
          <w:cs/>
        </w:rPr>
        <w:t>นักทรัพยากรบุคคลชำนาญการ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40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</w:t>
      </w:r>
      <w:r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1 เมษายน พ.ศ. 2563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401"/>
        <w:jc w:val="center"/>
        <w:rPr>
          <w:rFonts w:ascii="TH SarabunIT๙" w:hAnsi="TH SarabunIT๙" w:cs="TH SarabunIT๙"/>
        </w:rPr>
        <w:sectPr w:rsidR="006718F0" w:rsidRPr="002B61D9">
          <w:headerReference w:type="default" r:id="rId11"/>
          <w:pgSz w:w="16850" w:h="11910" w:orient="landscape"/>
          <w:pgMar w:top="460" w:right="740" w:bottom="280" w:left="720" w:header="125" w:footer="0" w:gutter="0"/>
          <w:pgNumType w:start="5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281" w:right="2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598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before="2" w:line="367" w:lineRule="exact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</w:t>
            </w:r>
            <w:r w:rsidRPr="002B61D9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619"/>
              </w:tabs>
              <w:kinsoku w:val="0"/>
              <w:overflowPunct w:val="0"/>
              <w:spacing w:line="367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70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610"/>
              </w:tabs>
              <w:kinsoku w:val="0"/>
              <w:overflowPunct w:val="0"/>
              <w:spacing w:line="367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60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kinsoku w:val="0"/>
              <w:overflowPunct w:val="0"/>
              <w:spacing w:line="349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 ต่ำกว่าร้อยละ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281" w:right="28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25.80</w:t>
            </w: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281" w:right="28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80.80</w:t>
            </w: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2B61D9">
      <w:pPr>
        <w:pStyle w:val="a3"/>
        <w:tabs>
          <w:tab w:val="left" w:pos="6017"/>
          <w:tab w:val="left" w:pos="6562"/>
          <w:tab w:val="left" w:pos="8389"/>
          <w:tab w:val="left" w:pos="8427"/>
        </w:tabs>
        <w:kinsoku w:val="0"/>
        <w:overflowPunct w:val="0"/>
        <w:spacing w:before="90" w:line="278" w:lineRule="auto"/>
        <w:ind w:left="5597" w:right="6026" w:hanging="36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4070985</wp:posOffset>
                </wp:positionH>
                <wp:positionV relativeFrom="paragraph">
                  <wp:posOffset>243205</wp:posOffset>
                </wp:positionV>
                <wp:extent cx="1741170" cy="12700"/>
                <wp:effectExtent l="0" t="0" r="0" b="0"/>
                <wp:wrapNone/>
                <wp:docPr id="775" name="Group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2700"/>
                          <a:chOff x="6411" y="383"/>
                          <a:chExt cx="2742" cy="20"/>
                        </a:xfrm>
                      </wpg:grpSpPr>
                      <wps:wsp>
                        <wps:cNvPr id="776" name="Freeform 1546"/>
                        <wps:cNvSpPr>
                          <a:spLocks/>
                        </wps:cNvSpPr>
                        <wps:spPr bwMode="auto">
                          <a:xfrm>
                            <a:off x="641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1547"/>
                        <wps:cNvSpPr>
                          <a:spLocks/>
                        </wps:cNvSpPr>
                        <wps:spPr bwMode="auto">
                          <a:xfrm>
                            <a:off x="647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1548"/>
                        <wps:cNvSpPr>
                          <a:spLocks/>
                        </wps:cNvSpPr>
                        <wps:spPr bwMode="auto">
                          <a:xfrm>
                            <a:off x="653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1549"/>
                        <wps:cNvSpPr>
                          <a:spLocks/>
                        </wps:cNvSpPr>
                        <wps:spPr bwMode="auto">
                          <a:xfrm>
                            <a:off x="658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1550"/>
                        <wps:cNvSpPr>
                          <a:spLocks/>
                        </wps:cNvSpPr>
                        <wps:spPr bwMode="auto">
                          <a:xfrm>
                            <a:off x="664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1551"/>
                        <wps:cNvSpPr>
                          <a:spLocks/>
                        </wps:cNvSpPr>
                        <wps:spPr bwMode="auto">
                          <a:xfrm>
                            <a:off x="670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1552"/>
                        <wps:cNvSpPr>
                          <a:spLocks/>
                        </wps:cNvSpPr>
                        <wps:spPr bwMode="auto">
                          <a:xfrm>
                            <a:off x="676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1553"/>
                        <wps:cNvSpPr>
                          <a:spLocks/>
                        </wps:cNvSpPr>
                        <wps:spPr bwMode="auto">
                          <a:xfrm>
                            <a:off x="681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1554"/>
                        <wps:cNvSpPr>
                          <a:spLocks/>
                        </wps:cNvSpPr>
                        <wps:spPr bwMode="auto">
                          <a:xfrm>
                            <a:off x="687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1555"/>
                        <wps:cNvSpPr>
                          <a:spLocks/>
                        </wps:cNvSpPr>
                        <wps:spPr bwMode="auto">
                          <a:xfrm>
                            <a:off x="693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1556"/>
                        <wps:cNvSpPr>
                          <a:spLocks/>
                        </wps:cNvSpPr>
                        <wps:spPr bwMode="auto">
                          <a:xfrm>
                            <a:off x="699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1557"/>
                        <wps:cNvSpPr>
                          <a:spLocks/>
                        </wps:cNvSpPr>
                        <wps:spPr bwMode="auto">
                          <a:xfrm>
                            <a:off x="704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1558"/>
                        <wps:cNvSpPr>
                          <a:spLocks/>
                        </wps:cNvSpPr>
                        <wps:spPr bwMode="auto">
                          <a:xfrm>
                            <a:off x="710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1559"/>
                        <wps:cNvSpPr>
                          <a:spLocks/>
                        </wps:cNvSpPr>
                        <wps:spPr bwMode="auto">
                          <a:xfrm>
                            <a:off x="716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1560"/>
                        <wps:cNvSpPr>
                          <a:spLocks/>
                        </wps:cNvSpPr>
                        <wps:spPr bwMode="auto">
                          <a:xfrm>
                            <a:off x="722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1561"/>
                        <wps:cNvSpPr>
                          <a:spLocks/>
                        </wps:cNvSpPr>
                        <wps:spPr bwMode="auto">
                          <a:xfrm>
                            <a:off x="728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1562"/>
                        <wps:cNvSpPr>
                          <a:spLocks/>
                        </wps:cNvSpPr>
                        <wps:spPr bwMode="auto">
                          <a:xfrm>
                            <a:off x="733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1563"/>
                        <wps:cNvSpPr>
                          <a:spLocks/>
                        </wps:cNvSpPr>
                        <wps:spPr bwMode="auto">
                          <a:xfrm>
                            <a:off x="739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1564"/>
                        <wps:cNvSpPr>
                          <a:spLocks/>
                        </wps:cNvSpPr>
                        <wps:spPr bwMode="auto">
                          <a:xfrm>
                            <a:off x="745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1565"/>
                        <wps:cNvSpPr>
                          <a:spLocks/>
                        </wps:cNvSpPr>
                        <wps:spPr bwMode="auto">
                          <a:xfrm>
                            <a:off x="751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1566"/>
                        <wps:cNvSpPr>
                          <a:spLocks/>
                        </wps:cNvSpPr>
                        <wps:spPr bwMode="auto">
                          <a:xfrm>
                            <a:off x="756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1567"/>
                        <wps:cNvSpPr>
                          <a:spLocks/>
                        </wps:cNvSpPr>
                        <wps:spPr bwMode="auto">
                          <a:xfrm>
                            <a:off x="762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1568"/>
                        <wps:cNvSpPr>
                          <a:spLocks/>
                        </wps:cNvSpPr>
                        <wps:spPr bwMode="auto">
                          <a:xfrm>
                            <a:off x="768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1569"/>
                        <wps:cNvSpPr>
                          <a:spLocks/>
                        </wps:cNvSpPr>
                        <wps:spPr bwMode="auto">
                          <a:xfrm>
                            <a:off x="774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1570"/>
                        <wps:cNvSpPr>
                          <a:spLocks/>
                        </wps:cNvSpPr>
                        <wps:spPr bwMode="auto">
                          <a:xfrm>
                            <a:off x="779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1571"/>
                        <wps:cNvSpPr>
                          <a:spLocks/>
                        </wps:cNvSpPr>
                        <wps:spPr bwMode="auto">
                          <a:xfrm>
                            <a:off x="7856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1572"/>
                        <wps:cNvSpPr>
                          <a:spLocks/>
                        </wps:cNvSpPr>
                        <wps:spPr bwMode="auto">
                          <a:xfrm>
                            <a:off x="791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1573"/>
                        <wps:cNvSpPr>
                          <a:spLocks/>
                        </wps:cNvSpPr>
                        <wps:spPr bwMode="auto">
                          <a:xfrm>
                            <a:off x="797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1574"/>
                        <wps:cNvSpPr>
                          <a:spLocks/>
                        </wps:cNvSpPr>
                        <wps:spPr bwMode="auto">
                          <a:xfrm>
                            <a:off x="802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1575"/>
                        <wps:cNvSpPr>
                          <a:spLocks/>
                        </wps:cNvSpPr>
                        <wps:spPr bwMode="auto">
                          <a:xfrm>
                            <a:off x="808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1576"/>
                        <wps:cNvSpPr>
                          <a:spLocks/>
                        </wps:cNvSpPr>
                        <wps:spPr bwMode="auto">
                          <a:xfrm>
                            <a:off x="814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1577"/>
                        <wps:cNvSpPr>
                          <a:spLocks/>
                        </wps:cNvSpPr>
                        <wps:spPr bwMode="auto">
                          <a:xfrm>
                            <a:off x="820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1578"/>
                        <wps:cNvSpPr>
                          <a:spLocks/>
                        </wps:cNvSpPr>
                        <wps:spPr bwMode="auto">
                          <a:xfrm>
                            <a:off x="825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1579"/>
                        <wps:cNvSpPr>
                          <a:spLocks/>
                        </wps:cNvSpPr>
                        <wps:spPr bwMode="auto">
                          <a:xfrm>
                            <a:off x="831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1580"/>
                        <wps:cNvSpPr>
                          <a:spLocks/>
                        </wps:cNvSpPr>
                        <wps:spPr bwMode="auto">
                          <a:xfrm>
                            <a:off x="837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1581"/>
                        <wps:cNvSpPr>
                          <a:spLocks/>
                        </wps:cNvSpPr>
                        <wps:spPr bwMode="auto">
                          <a:xfrm>
                            <a:off x="843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1582"/>
                        <wps:cNvSpPr>
                          <a:spLocks/>
                        </wps:cNvSpPr>
                        <wps:spPr bwMode="auto">
                          <a:xfrm>
                            <a:off x="849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1583"/>
                        <wps:cNvSpPr>
                          <a:spLocks/>
                        </wps:cNvSpPr>
                        <wps:spPr bwMode="auto">
                          <a:xfrm>
                            <a:off x="854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1584"/>
                        <wps:cNvSpPr>
                          <a:spLocks/>
                        </wps:cNvSpPr>
                        <wps:spPr bwMode="auto">
                          <a:xfrm>
                            <a:off x="86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1585"/>
                        <wps:cNvSpPr>
                          <a:spLocks/>
                        </wps:cNvSpPr>
                        <wps:spPr bwMode="auto">
                          <a:xfrm>
                            <a:off x="866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1586"/>
                        <wps:cNvSpPr>
                          <a:spLocks/>
                        </wps:cNvSpPr>
                        <wps:spPr bwMode="auto">
                          <a:xfrm>
                            <a:off x="872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1587"/>
                        <wps:cNvSpPr>
                          <a:spLocks/>
                        </wps:cNvSpPr>
                        <wps:spPr bwMode="auto">
                          <a:xfrm>
                            <a:off x="877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1588"/>
                        <wps:cNvSpPr>
                          <a:spLocks/>
                        </wps:cNvSpPr>
                        <wps:spPr bwMode="auto">
                          <a:xfrm>
                            <a:off x="883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1589"/>
                        <wps:cNvSpPr>
                          <a:spLocks/>
                        </wps:cNvSpPr>
                        <wps:spPr bwMode="auto">
                          <a:xfrm>
                            <a:off x="88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1590"/>
                        <wps:cNvSpPr>
                          <a:spLocks/>
                        </wps:cNvSpPr>
                        <wps:spPr bwMode="auto">
                          <a:xfrm>
                            <a:off x="895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1591"/>
                        <wps:cNvSpPr>
                          <a:spLocks/>
                        </wps:cNvSpPr>
                        <wps:spPr bwMode="auto">
                          <a:xfrm>
                            <a:off x="900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1592"/>
                        <wps:cNvSpPr>
                          <a:spLocks/>
                        </wps:cNvSpPr>
                        <wps:spPr bwMode="auto">
                          <a:xfrm>
                            <a:off x="906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1593"/>
                        <wps:cNvSpPr>
                          <a:spLocks/>
                        </wps:cNvSpPr>
                        <wps:spPr bwMode="auto">
                          <a:xfrm>
                            <a:off x="9123" y="38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665894" id="Group 1545" o:spid="_x0000_s1026" style="position:absolute;margin-left:320.55pt;margin-top:19.15pt;width:137.1pt;height:1pt;z-index:-251653632;mso-position-horizontal-relative:page" coordorigin="6411,383" coordsize="2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" o:allowincell="f">
                <v:shape id="Freeform 1546" o:spid="_x0000_s1027" style="position:absolute;left:641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GR8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kS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Bk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7" o:spid="_x0000_s1028" style="position:absolute;left:647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j3M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m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o9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8" o:spid="_x0000_s1029" style="position:absolute;left:653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3rsIA&#10;AADcAAAADwAAAGRycy9kb3ducmV2LnhtbERP3WrCMBS+H/gO4QjeiCZuo51dU5HJ2PSudQ9waI5t&#10;WXNSmqjd2y8Xg11+fP/5brK9uNHoO8caNmsFgrh2puNGw9f5ffUCwgdkg71j0vBDHnbF7CHHzLg7&#10;l3SrQiNiCPsMNbQhDJmUvm7Jol+7gThyFzdaDBGOjTQj3mO47eWjUom02HFsaHGgt5bq7+pqNey3&#10;h/L5WC6r42m5TS+JekrIfGi9mE/7VxCBpvAv/nN/Gg1pGtfG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ze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49" o:spid="_x0000_s1030" style="position:absolute;left:658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SNcUA&#10;AADcAAAADwAAAGRycy9kb3ducmV2LnhtbESP0WrCQBRE3wv+w3IFX0Q31pKY6CpSKa19S/QDLtlr&#10;EszeDdlV0793C4U+DjNzhtnsBtOKO/WusaxgMY9AEJdWN1wpOJ8+ZisQziNrbC2Tgh9ysNuOXjaY&#10;afvgnO6Fr0SAsMtQQe19l0npypoMurntiIN3sb1BH2RfSd3jI8BNK1+jKJYGGw4LNXb0XlN5LW5G&#10;wT495G/HfFocv6dpcomjZUz6U6nJeNivQXga/H/4r/2lFSRJC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5I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0" o:spid="_x0000_s1031" style="position:absolute;left:664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Lj8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MF+E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cS4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51" o:spid="_x0000_s1032" style="position:absolute;left:670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uFM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Xwxht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7h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2" o:spid="_x0000_s1033" style="position:absolute;left:676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wY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KY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cG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3" o:spid="_x0000_s1034" style="position:absolute;left:681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+M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OYT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O1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4" o:spid="_x0000_s1035" style="position:absolute;left:687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NjM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KZ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TY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5" o:spid="_x0000_s1036" style="position:absolute;left:693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oF8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rBcvc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+g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6" o:spid="_x0000_s1037" style="position:absolute;left:699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YM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LVO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XZ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7" o:spid="_x0000_s1038" style="position:absolute;left:704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T+8UA&#10;AADcAAAADwAAAGRycy9kb3ducmV2LnhtbESP3WrCQBSE7wt9h+UUeiNmY1sSjVlFWkrVu6R9gEP2&#10;5AezZ0N21fTtuwXBy2FmvmHy7WR6caHRdZYVLKIYBHFldceNgp/vz/kShPPIGnvLpOCXHGw3jw85&#10;ZtpeuaBL6RsRIOwyVNB6P2RSuqolgy6yA3Hwajsa9EGOjdQjXgPc9PIljhNpsOOw0OJA7y1Vp/Js&#10;FOxWH8XboZiVh+NsldZJ/JqQ/lLq+WnarUF4mvw9fGvvtYJ0mc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dP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8" o:spid="_x0000_s1039" style="position:absolute;left:710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Hic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MF+E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R4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59" o:spid="_x0000_s1040" style="position:absolute;left:716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iEs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WK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m4h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0" o:spid="_x0000_s1041" style="position:absolute;left:722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dUs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kD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d1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61" o:spid="_x0000_s1042" style="position:absolute;left:728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4yc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SK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JeM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2" o:spid="_x0000_s1043" style="position:absolute;left:733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mv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TK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b5r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3" o:spid="_x0000_s1044" style="position:absolute;left:739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DJc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TJ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Qy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4" o:spid="_x0000_s1045" style="position:absolute;left:745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bUc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TpAu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tt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5" o:spid="_x0000_s1046" style="position:absolute;left:751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+ys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bJA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n7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6" o:spid="_x0000_s1047" style="position:absolute;left:756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gvc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US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4L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7" o:spid="_x0000_s1048" style="position:absolute;left:762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FJsUA&#10;AADcAAAADwAAAGRycy9kb3ducmV2LnhtbESP0WrCQBRE3wv+w3IFX0Q31pKY6CpSKa19S/QDLtlr&#10;EszeDdlV0793C4U+DjNzhtnsBtOKO/WusaxgMY9AEJdWN1wpOJ8+ZisQziNrbC2Tgh9ysNuOXjaY&#10;afvgnO6Fr0SAsMtQQe19l0npypoMurntiIN3sb1BH2RfSd3jI8BNK1+jKJYGGw4LNXb0XlN5LW5G&#10;wT495G/HfFocv6dpcomjZUz6U6nJeNivQXga/H/4r/2lFSRpA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E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8" o:spid="_x0000_s1049" style="position:absolute;left:768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RVM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kDWv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9F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69" o:spid="_x0000_s1050" style="position:absolute;left:774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0z8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W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/dM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0" o:spid="_x0000_s1051" style="position:absolute;left:779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cg8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H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73I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71" o:spid="_x0000_s1052" style="position:absolute;left:7856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NJcUA&#10;AADcAAAADwAAAGRycy9kb3ducmV2LnhtbESPQWvCQBSE74L/YXkFL1I3WpA0dRUpDfYmWg89vmZf&#10;kzS7b0N2E+O/dwuFHoeZ+YbZ7EZrxECdrx0rWC4SEMSF0zWXCi4f+WMKwgdkjcYxKbiRh912Otlg&#10;pt2VTzScQykihH2GCqoQ2kxKX1Rk0S9cSxy9b9dZDFF2pdQdXiPcGrlKkrW0WHNcqLCl14qK5txb&#10;Bcd0fsib/u1inp+GWv8Mn+6rcUrNHsb9C4hAY/gP/7XftYI0WcLv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M0l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1572" o:spid="_x0000_s1053" style="position:absolute;left:791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nb8QA&#10;AADc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h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52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3" o:spid="_x0000_s1054" style="position:absolute;left:797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C9MUA&#10;AADcAAAADwAAAGRycy9kb3ducmV2LnhtbESP3WrCQBSE7wt9h+UUeiN1t7VETV1FFPHnLmkf4JA9&#10;JqHZsyG7anx7VxC8HGbmG2a26G0jztT52rGGz6ECQVw4U3Op4e938zEB4QOywcYxabiSh8X89WWG&#10;qXEXzuich1JECPsUNVQhtKmUvqjIoh+6ljh6R9dZDFF2pTQdXiLcNvJLqURarDkuVNjSqqLiPz9Z&#10;DcvpOvveZ4N8fxhMx8dEjRIyW63f3/rlD4hAfXiGH+2d0TBR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UL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4" o:spid="_x0000_s1055" style="position:absolute;left:802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agMQA&#10;AADcAAAADwAAAGRycy9kb3ducmV2LnhtbESP0WrCQBRE3wv9h+UW+iJ1t1Wipq4iilh9S9oPuGSv&#10;SWj2bsiuGv/eFQQfh5k5w8yXvW3EmTpfO9bwOVQgiAtnai41/P1uP6YgfEA22DgmDVfysFy8vswx&#10;Ne7CGZ3zUIoIYZ+ihiqENpXSFxVZ9EPXEkfv6DqLIcqulKbDS4TbRn4plUiLNceFCltaV1T85yer&#10;YTXbZON9Nsj3h8FsckzUKCGz0/r9rV99gwjUh2f40f4xGqZqDP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2o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5" o:spid="_x0000_s1056" style="position:absolute;left:808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/G8UA&#10;AADcAAAADwAAAGRycy9kb3ducmV2LnhtbESP0WrCQBRE3wv+w3IFX6Tuamuq0VVEKVXfkvYDLtlr&#10;EszeDdlV07/vFgp9HGbmDLPe9rYRd+p87VjDdKJAEBfO1Fxq+Pp8f16A8AHZYOOYNHyTh+1m8LTG&#10;1LgHZ3TPQykihH2KGqoQ2lRKX1Rk0U9cSxy9i+sshii7UpoOHxFuGzlTKpEWa44LFba0r6i45jer&#10;Ybc8ZK+nbJyfzuPl2yVRLwmZD61Hw363AhGoD//hv/bRaFioO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H8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6" o:spid="_x0000_s1057" style="position:absolute;left:814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hbMQA&#10;AADcAAAADwAAAGRycy9kb3ducmV2LnhtbESP0WrCQBRE3wv+w3IFX0R3rSVqdBWplNa+JfoBl+w1&#10;CWbvhuyq6d+7hUIfh5k5w2x2vW3EnTpfO9YwmyoQxIUzNZcazqePyRKED8gGG8ek4Yc87LaDlw2m&#10;xj04o3seShEh7FPUUIXQplL6oiKLfupa4uhdXGcxRNmV0nT4iHDbyFelEmmx5rhQYUvvFRXX/GY1&#10;7FeH7O2YjfPj93i1uCRqnpD51Ho07PdrEIH68B/+a38ZDUuVwO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4W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7" o:spid="_x0000_s1058" style="position:absolute;left:820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JE98QA&#10;AADcAAAADwAAAGRycy9kb3ducmV2LnhtbESP0WrCQBRE3wv+w3IFX0R3rSVq6ipSkVbfkvYDLtlr&#10;Epq9G7Krxr93CwUfh5k5w6y3vW3ElTpfO9YwmyoQxIUzNZcafr4PkyUIH5ANNo5Jw508bDeDlzWm&#10;xt04o2seShEh7FPUUIXQplL6oiKLfupa4uidXWcxRNmV0nR4i3DbyFelEmmx5rhQYUsfFRW/+cVq&#10;2K322dsxG+fH03i1OCdqnpD51Ho07HfvIAL14Rn+b38ZDUu1gL8z8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SRP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8" o:spid="_x0000_s1059" style="position:absolute;left:825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Qhc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H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N0I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79" o:spid="_x0000_s1060" style="position:absolute;left:831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1HsUA&#10;AADcAAAADwAAAGRycy9kb3ducmV2LnhtbESP0WrCQBRE3wv+w3IFX0R3rSWa1FWkIq19S9oPuGSv&#10;SWj2bsiuGv/eLRT6OMzMGWazG2wrrtT7xrGGxVyBIC6dabjS8P11nK1B+IBssHVMGu7kYbcdPW0w&#10;M+7GOV2LUIkIYZ+hhjqELpPSlzVZ9HPXEUfv7HqLIcq+kqbHW4TbVj4rlUiLDceFGjt6q6n8KS5W&#10;wz495C+nfFqcPqfp6pyoZULmXevJeNi/ggg0hP/wX/vDaFirFH7Px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XU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80" o:spid="_x0000_s1061" style="position:absolute;left:837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KXsMA&#10;AADcAAAADwAAAGRycy9kb3ducmV2LnhtbERPzWqDQBC+B/oOyxR6kWZNG0xisgnSUhpz0+YBBnei&#10;UndW3K3at+8eCjl+fP+H02w6MdLgWssKVssYBHFldcu1guvXx/MWhPPIGjvLpOCXHJyOD4sDptpO&#10;XNBY+lqEEHYpKmi871MpXdWQQbe0PXHgbnYw6AMcaqkHnEK46eRLHCfSYMuhocGe3hqqvssfoyDb&#10;vRfrvIjK/BLtNrckfk1Ifyr19DhnexCeZn8X/7vPWsF2FeaHM+EI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JKX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81" o:spid="_x0000_s1062" style="position:absolute;left:843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vxcQA&#10;AADcAAAADwAAAGRycy9kb3ducmV2LnhtbESP0WrCQBRE3wv+w3IFX0Q3qSVqdBWplFbfEv2AS/aa&#10;BLN3Q3bV9O/dQsHHYWbOMOttbxpxp87VlhXE0wgEcWF1zaWC8+lrsgDhPLLGxjIp+CUH283gbY2p&#10;tg/O6J77UgQIuxQVVN63qZSuqMigm9qWOHgX2xn0QXal1B0+Atw08j2KEmmw5rBQYUufFRXX/GYU&#10;7Jb77OOQjfPDcbycX5JolpD+Vmo07HcrEJ56/wr/t3+0gkUcw9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78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2" o:spid="_x0000_s1063" style="position:absolute;left:849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xss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W7dQy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xxs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3" o:spid="_x0000_s1064" style="position:absolute;left:854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UKcYA&#10;AADcAAAADwAAAGRycy9kb3ducmV2LnhtbESP0WrCQBRE3wv+w3KFvkjdpCmppq4SlGLtW9J+wCV7&#10;TUKzd0N2NfHvu0Khj8PMnGE2u8l04kqDay0riJcRCOLK6pZrBd9f708rEM4ja+wsk4IbOdhtZw8b&#10;zLQduaBr6WsRIOwyVNB432dSuqohg25pe+Lgne1g0Ac51FIPOAa46eRzFKXSYMthocGe9g1VP+XF&#10;KMjXh+LlVCzK0+di/XpOoyQlfVTqcT7lbyA8Tf4//Nf+0ApWcQL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DUK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4" o:spid="_x0000_s1065" style="position:absolute;left:86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MXc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zMdT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ZT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5" o:spid="_x0000_s1066" style="position:absolute;left:866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pxsYA&#10;AADcAAAADwAAAGRycy9kb3ducmV2LnhtbESP3WrCQBSE7wt9h+UIvZG6sbXRRFeRFmnTu0Qf4JA9&#10;+cHs2ZDdavr2bkHo5TAz3zCb3Wg6caHBtZYVzGcRCOLS6pZrBafj4XkFwnlkjZ1lUvBLDnbbx4cN&#10;ptpeOadL4WsRIOxSVNB436dSurIhg25me+LgVXYw6IMcaqkHvAa46eRLFMXSYMthocGe3hsqz8WP&#10;UbBPPvJFlk+L7HuaLKs4eo1Jfyr1NBn3axCeRv8fvre/tILV/A3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Xpx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6" o:spid="_x0000_s1067" style="position:absolute;left:872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3sc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qyJIW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3e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87" o:spid="_x0000_s1068" style="position:absolute;left:877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SKs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WI8h9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L0i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8" o:spid="_x0000_s1069" style="position:absolute;left:883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GWMMA&#10;AADcAAAADwAAAGRycy9kb3ducmV2LnhtbERPzWqDQBC+B/oOyxR6kWZNG0xisgnSUhpz0+YBBnei&#10;UndW3K3at+8eCjl+fP+H02w6MdLgWssKVssYBHFldcu1guvXx/MWhPPIGjvLpOCXHJyOD4sDptpO&#10;XNBY+lqEEHYpKmi871MpXdWQQbe0PXHgbnYw6AMcaqkHnEK46eRLHCfSYMuhocGe3hqqvssfoyDb&#10;vRfrvIjK/BLtNrckfk1Ifyr19DhnexCeZn8X/7vPWsF2FdaGM+EI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RGW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89" o:spid="_x0000_s1070" style="position:absolute;left:88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jw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XK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48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0" o:spid="_x0000_s1071" style="position:absolute;left:895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A48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ZEu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oD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91" o:spid="_x0000_s1072" style="position:absolute;left:900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leM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W7eA2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Ile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92" o:spid="_x0000_s1073" style="position:absolute;left:906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7D8QA&#10;AADc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mUc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Quw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3" o:spid="_x0000_s1074" style="position:absolute;left:9123;top:38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0HsAA&#10;AADcAAAADwAAAGRycy9kb3ducmV2LnhtbESPS6vCMBSE94L/IRzBnaY+kFCNInIviDsf4PbQHNti&#10;c1KaWOu/N4LgcpiZb5jVprOVaKnxpWMNk3ECgjhzpuRcw+X8P1IgfEA2WDkmDS/ysFn3eytMjXvy&#10;kdpTyEWEsE9RQxFCnUrps4Is+rGriaN3c43FEGWTS9PgM8JtJadJspAWS44LBda0Kyi7nx5Ww/Wv&#10;DUepLjUvOqWy+fkw31UHrYeDbrsEEagLv/C3vTca1HQGn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I0HsAAAADcAAAADwAAAAAAAAAAAAAAAACYAgAAZHJzL2Rvd25y&#10;ZXYueG1sUEsFBgAAAAAEAAQA9QAAAIUDAAAAAA==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4046220</wp:posOffset>
                </wp:positionH>
                <wp:positionV relativeFrom="paragraph">
                  <wp:posOffset>509905</wp:posOffset>
                </wp:positionV>
                <wp:extent cx="1741170" cy="12700"/>
                <wp:effectExtent l="0" t="0" r="0" b="0"/>
                <wp:wrapNone/>
                <wp:docPr id="726" name="Group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2700"/>
                          <a:chOff x="6372" y="803"/>
                          <a:chExt cx="2742" cy="20"/>
                        </a:xfrm>
                      </wpg:grpSpPr>
                      <wps:wsp>
                        <wps:cNvPr id="727" name="Freeform 1595"/>
                        <wps:cNvSpPr>
                          <a:spLocks/>
                        </wps:cNvSpPr>
                        <wps:spPr bwMode="auto">
                          <a:xfrm>
                            <a:off x="637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1596"/>
                        <wps:cNvSpPr>
                          <a:spLocks/>
                        </wps:cNvSpPr>
                        <wps:spPr bwMode="auto">
                          <a:xfrm>
                            <a:off x="643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1597"/>
                        <wps:cNvSpPr>
                          <a:spLocks/>
                        </wps:cNvSpPr>
                        <wps:spPr bwMode="auto">
                          <a:xfrm>
                            <a:off x="649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1598"/>
                        <wps:cNvSpPr>
                          <a:spLocks/>
                        </wps:cNvSpPr>
                        <wps:spPr bwMode="auto">
                          <a:xfrm>
                            <a:off x="655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1599"/>
                        <wps:cNvSpPr>
                          <a:spLocks/>
                        </wps:cNvSpPr>
                        <wps:spPr bwMode="auto">
                          <a:xfrm>
                            <a:off x="660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1600"/>
                        <wps:cNvSpPr>
                          <a:spLocks/>
                        </wps:cNvSpPr>
                        <wps:spPr bwMode="auto">
                          <a:xfrm>
                            <a:off x="666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1601"/>
                        <wps:cNvSpPr>
                          <a:spLocks/>
                        </wps:cNvSpPr>
                        <wps:spPr bwMode="auto">
                          <a:xfrm>
                            <a:off x="672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1602"/>
                        <wps:cNvSpPr>
                          <a:spLocks/>
                        </wps:cNvSpPr>
                        <wps:spPr bwMode="auto">
                          <a:xfrm>
                            <a:off x="678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1603"/>
                        <wps:cNvSpPr>
                          <a:spLocks/>
                        </wps:cNvSpPr>
                        <wps:spPr bwMode="auto">
                          <a:xfrm>
                            <a:off x="683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1604"/>
                        <wps:cNvSpPr>
                          <a:spLocks/>
                        </wps:cNvSpPr>
                        <wps:spPr bwMode="auto">
                          <a:xfrm>
                            <a:off x="689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1605"/>
                        <wps:cNvSpPr>
                          <a:spLocks/>
                        </wps:cNvSpPr>
                        <wps:spPr bwMode="auto">
                          <a:xfrm>
                            <a:off x="695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1606"/>
                        <wps:cNvSpPr>
                          <a:spLocks/>
                        </wps:cNvSpPr>
                        <wps:spPr bwMode="auto">
                          <a:xfrm>
                            <a:off x="701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1607"/>
                        <wps:cNvSpPr>
                          <a:spLocks/>
                        </wps:cNvSpPr>
                        <wps:spPr bwMode="auto">
                          <a:xfrm>
                            <a:off x="706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1608"/>
                        <wps:cNvSpPr>
                          <a:spLocks/>
                        </wps:cNvSpPr>
                        <wps:spPr bwMode="auto">
                          <a:xfrm>
                            <a:off x="712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1609"/>
                        <wps:cNvSpPr>
                          <a:spLocks/>
                        </wps:cNvSpPr>
                        <wps:spPr bwMode="auto">
                          <a:xfrm>
                            <a:off x="718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1610"/>
                        <wps:cNvSpPr>
                          <a:spLocks/>
                        </wps:cNvSpPr>
                        <wps:spPr bwMode="auto">
                          <a:xfrm>
                            <a:off x="724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1611"/>
                        <wps:cNvSpPr>
                          <a:spLocks/>
                        </wps:cNvSpPr>
                        <wps:spPr bwMode="auto">
                          <a:xfrm>
                            <a:off x="729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1612"/>
                        <wps:cNvSpPr>
                          <a:spLocks/>
                        </wps:cNvSpPr>
                        <wps:spPr bwMode="auto">
                          <a:xfrm>
                            <a:off x="735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1613"/>
                        <wps:cNvSpPr>
                          <a:spLocks/>
                        </wps:cNvSpPr>
                        <wps:spPr bwMode="auto">
                          <a:xfrm>
                            <a:off x="741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1614"/>
                        <wps:cNvSpPr>
                          <a:spLocks/>
                        </wps:cNvSpPr>
                        <wps:spPr bwMode="auto">
                          <a:xfrm>
                            <a:off x="747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1615"/>
                        <wps:cNvSpPr>
                          <a:spLocks/>
                        </wps:cNvSpPr>
                        <wps:spPr bwMode="auto">
                          <a:xfrm>
                            <a:off x="752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1616"/>
                        <wps:cNvSpPr>
                          <a:spLocks/>
                        </wps:cNvSpPr>
                        <wps:spPr bwMode="auto">
                          <a:xfrm>
                            <a:off x="758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1617"/>
                        <wps:cNvSpPr>
                          <a:spLocks/>
                        </wps:cNvSpPr>
                        <wps:spPr bwMode="auto">
                          <a:xfrm>
                            <a:off x="764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1618"/>
                        <wps:cNvSpPr>
                          <a:spLocks/>
                        </wps:cNvSpPr>
                        <wps:spPr bwMode="auto">
                          <a:xfrm>
                            <a:off x="770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1619"/>
                        <wps:cNvSpPr>
                          <a:spLocks/>
                        </wps:cNvSpPr>
                        <wps:spPr bwMode="auto">
                          <a:xfrm>
                            <a:off x="776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1620"/>
                        <wps:cNvSpPr>
                          <a:spLocks/>
                        </wps:cNvSpPr>
                        <wps:spPr bwMode="auto">
                          <a:xfrm>
                            <a:off x="781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1621"/>
                        <wps:cNvSpPr>
                          <a:spLocks/>
                        </wps:cNvSpPr>
                        <wps:spPr bwMode="auto">
                          <a:xfrm>
                            <a:off x="787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1622"/>
                        <wps:cNvSpPr>
                          <a:spLocks/>
                        </wps:cNvSpPr>
                        <wps:spPr bwMode="auto">
                          <a:xfrm>
                            <a:off x="793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1623"/>
                        <wps:cNvSpPr>
                          <a:spLocks/>
                        </wps:cNvSpPr>
                        <wps:spPr bwMode="auto">
                          <a:xfrm>
                            <a:off x="799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1624"/>
                        <wps:cNvSpPr>
                          <a:spLocks/>
                        </wps:cNvSpPr>
                        <wps:spPr bwMode="auto">
                          <a:xfrm>
                            <a:off x="804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1625"/>
                        <wps:cNvSpPr>
                          <a:spLocks/>
                        </wps:cNvSpPr>
                        <wps:spPr bwMode="auto">
                          <a:xfrm>
                            <a:off x="810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1626"/>
                        <wps:cNvSpPr>
                          <a:spLocks/>
                        </wps:cNvSpPr>
                        <wps:spPr bwMode="auto">
                          <a:xfrm>
                            <a:off x="816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1627"/>
                        <wps:cNvSpPr>
                          <a:spLocks/>
                        </wps:cNvSpPr>
                        <wps:spPr bwMode="auto">
                          <a:xfrm>
                            <a:off x="822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1628"/>
                        <wps:cNvSpPr>
                          <a:spLocks/>
                        </wps:cNvSpPr>
                        <wps:spPr bwMode="auto">
                          <a:xfrm>
                            <a:off x="827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1629"/>
                        <wps:cNvSpPr>
                          <a:spLocks/>
                        </wps:cNvSpPr>
                        <wps:spPr bwMode="auto">
                          <a:xfrm>
                            <a:off x="833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1630"/>
                        <wps:cNvSpPr>
                          <a:spLocks/>
                        </wps:cNvSpPr>
                        <wps:spPr bwMode="auto">
                          <a:xfrm>
                            <a:off x="839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1631"/>
                        <wps:cNvSpPr>
                          <a:spLocks/>
                        </wps:cNvSpPr>
                        <wps:spPr bwMode="auto">
                          <a:xfrm>
                            <a:off x="845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1632"/>
                        <wps:cNvSpPr>
                          <a:spLocks/>
                        </wps:cNvSpPr>
                        <wps:spPr bwMode="auto">
                          <a:xfrm>
                            <a:off x="850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1633"/>
                        <wps:cNvSpPr>
                          <a:spLocks/>
                        </wps:cNvSpPr>
                        <wps:spPr bwMode="auto">
                          <a:xfrm>
                            <a:off x="856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1634"/>
                        <wps:cNvSpPr>
                          <a:spLocks/>
                        </wps:cNvSpPr>
                        <wps:spPr bwMode="auto">
                          <a:xfrm>
                            <a:off x="862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1635"/>
                        <wps:cNvSpPr>
                          <a:spLocks/>
                        </wps:cNvSpPr>
                        <wps:spPr bwMode="auto">
                          <a:xfrm>
                            <a:off x="868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1636"/>
                        <wps:cNvSpPr>
                          <a:spLocks/>
                        </wps:cNvSpPr>
                        <wps:spPr bwMode="auto">
                          <a:xfrm>
                            <a:off x="873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1637"/>
                        <wps:cNvSpPr>
                          <a:spLocks/>
                        </wps:cNvSpPr>
                        <wps:spPr bwMode="auto">
                          <a:xfrm>
                            <a:off x="879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1638"/>
                        <wps:cNvSpPr>
                          <a:spLocks/>
                        </wps:cNvSpPr>
                        <wps:spPr bwMode="auto">
                          <a:xfrm>
                            <a:off x="885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1639"/>
                        <wps:cNvSpPr>
                          <a:spLocks/>
                        </wps:cNvSpPr>
                        <wps:spPr bwMode="auto">
                          <a:xfrm>
                            <a:off x="891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1640"/>
                        <wps:cNvSpPr>
                          <a:spLocks/>
                        </wps:cNvSpPr>
                        <wps:spPr bwMode="auto">
                          <a:xfrm>
                            <a:off x="897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1641"/>
                        <wps:cNvSpPr>
                          <a:spLocks/>
                        </wps:cNvSpPr>
                        <wps:spPr bwMode="auto">
                          <a:xfrm>
                            <a:off x="902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1642"/>
                        <wps:cNvSpPr>
                          <a:spLocks/>
                        </wps:cNvSpPr>
                        <wps:spPr bwMode="auto">
                          <a:xfrm>
                            <a:off x="9085" y="80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35B6B8" id="Group 1594" o:spid="_x0000_s1026" style="position:absolute;margin-left:318.6pt;margin-top:40.15pt;width:137.1pt;height:1pt;z-index:-251652608;mso-position-horizontal-relative:page" coordorigin="6372,803" coordsize="2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" o:allowincell="f">
                <v:shape id="Freeform 1595" o:spid="_x0000_s1027" style="position:absolute;left:637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wc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mS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jM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6" o:spid="_x0000_s1028" style="position:absolute;left:643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Ys8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ZE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Bi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97" o:spid="_x0000_s1029" style="position:absolute;left:649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9KM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K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vS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8" o:spid="_x0000_s1030" style="position:absolute;left:655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CaM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MJ+G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jgm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99" o:spid="_x0000_s1031" style="position:absolute;left:660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n88QA&#10;AADcAAAADwAAAGRycy9kb3ducmV2LnhtbESP0YrCMBRE3xf8h3CFfRFNXZe6VqOIIuq+te4HXJpr&#10;W2xuShO1/r0RhH0cZuYMs1h1phY3al1lWcF4FIEgzq2uuFDwd9oNf0A4j6yxtkwKHuRgtex9LDDR&#10;9s4p3TJfiABhl6CC0vsmkdLlJRl0I9sQB+9sW4M+yLaQusV7gJtafkVRLA1WHBZKbGhTUn7JrkbB&#10;erZNv4/pIDv+DmbTcxxNYtJ7pT773XoOwlPn/8Pv9kErmE7G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J/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0" o:spid="_x0000_s1032" style="position:absolute;left:666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5hM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zKcT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9uY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1" o:spid="_x0000_s1033" style="position:absolute;left:672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cH8QA&#10;AADcAAAADwAAAGRycy9kb3ducmV2LnhtbESP0WrCQBRE3wX/YbmFvohubCRqdBWpSNW3pP2AS/aa&#10;hGbvhuxW49+7BcHHYWbOMOttbxpxpc7VlhVMJxEI4sLqmksFP9+H8QKE88gaG8uk4E4OtpvhYI2p&#10;tjfO6Jr7UgQIuxQVVN63qZSuqMigm9iWOHgX2xn0QXal1B3eAtw08iOKEmmw5rBQYUufFRW/+Z9R&#10;sFvus9kpG+Wn82g5vyRRnJD+Uur9rd+tQHjq/Sv8bB+1gnkcw/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xHB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2" o:spid="_x0000_s1034" style="position:absolute;left:678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Ea8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qW8QL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iEa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03" o:spid="_x0000_s1035" style="position:absolute;left:683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h8M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awW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CH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04" o:spid="_x0000_s1036" style="position:absolute;left:689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/h8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uU8hu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Gv4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5" o:spid="_x0000_s1037" style="position:absolute;left:695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aHMQA&#10;AADcAAAADwAAAGRycy9kb3ducmV2LnhtbESP0WrCQBRE3wv+w3IFX0Q3akk0uoq0FKtviX7AJXtN&#10;gtm7IbvV9O+7QsHHYWbOMJtdbxpxp87VlhXMphEI4sLqmksFl/PXZAnCeWSNjWVS8EsOdtvB2wZT&#10;bR+c0T33pQgQdikqqLxvUyldUZFBN7UtcfCutjPog+xKqTt8BLhp5DyKYmmw5rBQYUsfFRW3/Mco&#10;2K8+s/djNs6Pp/EqucbRIiZ9UGo07PdrEJ56/wr/t7+1gmS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KGh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6" o:spid="_x0000_s1038" style="position:absolute;left:701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Obs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MJ+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Vjm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07" o:spid="_x0000_s1039" style="position:absolute;left:706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r9c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XK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K/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8" o:spid="_x0000_s1040" style="position:absolute;left:712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xFc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uG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l8R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09" o:spid="_x0000_s1041" style="position:absolute;left:718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UjsQA&#10;AADcAAAADwAAAGRycy9kb3ducmV2LnhtbESP0YrCMBRE3xf8h3CFfRFNXaWu1SiiiKtvrfsBl+ba&#10;Fpub0kStf28WFnwcZuYMs1x3phZ3al1lWcF4FIEgzq2uuFDwe94Pv0E4j6yxtkwKnuRgvep9LDHR&#10;9sEp3TNfiABhl6CC0vsmkdLlJRl0I9sQB+9iW4M+yLaQusVHgJtafkVRLA1WHBZKbGhbUn7NbkbB&#10;Zr5Lp8d0kB1Pg/nsEkeTmPRBqc9+t1mA8NT5d/i//aMVzKZ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VI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0" o:spid="_x0000_s1042" style="position:absolute;left:724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K+c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LOYz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7yv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1" o:spid="_x0000_s1043" style="position:absolute;left:729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vYs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qWixj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dvY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2" o:spid="_x0000_s1044" style="position:absolute;left:735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3FsUA&#10;AADcAAAADwAAAGRycy9kb3ducmV2LnhtbESP0WrCQBRE3wv+w3ILfRHdWEOi0VXEIq2+Je0HXLLX&#10;JDR7N2RXTf++Kwg+DjNzhllvB9OKK/WusaxgNo1AEJdWN1wp+Pk+TBYgnEfW2FomBX/kYLsZvawx&#10;0/bGOV0LX4kAYZehgtr7LpPSlTUZdFPbEQfvbHuDPsi+krrHW4CbVr5HUSINNhwWauxoX1P5W1yM&#10;gt3yI4+P+bg4nsbL9JxE84T0p1Jvr8NuBcLT4J/hR/tLK0jjG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vc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3" o:spid="_x0000_s1045" style="position:absolute;left:741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Sjc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t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lK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4" o:spid="_x0000_s1046" style="position:absolute;left:747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M+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Cc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zP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5" o:spid="_x0000_s1047" style="position:absolute;left:752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pYcUA&#10;AADcAAAADwAAAGRycy9kb3ducmV2LnhtbESP0WrCQBRE3wv+w3ILfRGzsUqi0VXEIq2+Je0HXLLX&#10;JDR7N2RXTf++Kwg+DjNzhllvB9OKK/WusaxgGsUgiEurG64U/HwfJgsQziNrbC2Tgj9ysN2MXtaY&#10;aXvjnK6Fr0SAsMtQQe19l0npypoMush2xME7296gD7KvpO7xFuCmle9xnEiDDYeFGjva11T+Fhej&#10;YLf8yOfHfFwcT+Nlek7iWUL6U6m312G3AuFp8M/wo/2lFaTz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Gl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6" o:spid="_x0000_s1048" style="position:absolute;left:758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P9E8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uG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T/R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17" o:spid="_x0000_s1049" style="position:absolute;left:764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YiM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SL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1i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8" o:spid="_x0000_s1050" style="position:absolute;left:770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nyM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b1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ny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19" o:spid="_x0000_s1051" style="position:absolute;left:776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CU8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qdQ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DCU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0" o:spid="_x0000_s1052" style="position:absolute;left:781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cJ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qdQ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JcJ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1" o:spid="_x0000_s1053" style="position:absolute;left:787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5v8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ayW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vm/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2" o:spid="_x0000_s1054" style="position:absolute;left:793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dhy8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tF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2H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3" o:spid="_x0000_s1055" style="position:absolute;left:799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EUM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Wr5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EU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4" o:spid="_x0000_s1056" style="position:absolute;left:804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aJ8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paL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Vo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5" o:spid="_x0000_s1057" style="position:absolute;left:810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/vMUA&#10;AADcAAAADwAAAGRycy9kb3ducmV2LnhtbESP3WrCQBSE74W+w3IKvZG68S/R1FWkpfhzl9QHOGSP&#10;SWj2bMhuNb59VxC8HGbmG2a16U0jLtS52rKC8SgCQVxYXXOp4PTz/b4A4TyyxsYyKbiRg836ZbDC&#10;VNsrZ3TJfSkChF2KCirv21RKV1Rk0I1sSxy8s+0M+iC7UuoOrwFuGjmJolgarDksVNjSZ0XFb/5n&#10;FGyXX9nskA3zw3G4TM5xNI1J75R6e+23HyA89f4ZfrT3WkEyT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f+8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6" o:spid="_x0000_s1058" style="position:absolute;left:816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rzs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b17A2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rz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27" o:spid="_x0000_s1059" style="position:absolute;left:822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OVc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aL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s5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8" o:spid="_x0000_s1060" style="position:absolute;left:827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tdc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wTIO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QrX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29" o:spid="_x0000_s1061" style="position:absolute;left:833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I7s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sEymcP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Aj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0" o:spid="_x0000_s1062" style="position:absolute;left:839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Wmc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XLNIH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pa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1" o:spid="_x0000_s1063" style="position:absolute;left:845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zAs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mU8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Mw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2" o:spid="_x0000_s1064" style="position:absolute;left:850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rd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O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q3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3" o:spid="_x0000_s1065" style="position:absolute;left:856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O7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pbxA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w7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4" o:spid="_x0000_s1066" style="position:absolute;left:862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Qms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YalU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ZC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5" o:spid="_x0000_s1067" style="position:absolute;left:868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1Ac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m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5NQ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6" o:spid="_x0000_s1068" style="position:absolute;left:873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hc8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wTIO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oX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37" o:spid="_x0000_s1069" style="position:absolute;left:879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E6M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W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qBO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8" o:spid="_x0000_s1070" style="position:absolute;left:885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7qMIA&#10;AADcAAAADwAAAGRycy9kb3ducmV2LnhtbERP3WrCMBS+H/gO4QjeiCZuo51dU5HJ2PSudQ9waI5t&#10;WXNSmqjd2y8Xg11+fP/5brK9uNHoO8caNmsFgrh2puNGw9f5ffUCwgdkg71j0vBDHnbF7CHHzLg7&#10;l3SrQiNiCPsMNbQhDJmUvm7Jol+7gThyFzdaDBGOjTQj3mO47eWjUom02HFsaHGgt5bq7+pqNey3&#10;h/L5WC6r42m5TS+JekrIfGi9mE/7VxCBpvAv/nN/Gg1pGufH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Tu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39" o:spid="_x0000_s1071" style="position:absolute;left:891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M8QA&#10;AADcAAAADwAAAGRycy9kb3ducmV2LnhtbESP0WrCQBRE3wv+w3IFX0Q31pJodBWplFbfEv2AS/aa&#10;BLN3Q3bV9O/dQsHHYWbOMOttbxpxp87VlhXMphEI4sLqmksF59PXZAHCeWSNjWVS8EsOtpvB2xpT&#10;bR+c0T33pQgQdikqqLxvUyldUZFBN7UtcfAutjPog+xKqTt8BLhp5HsUxdJgzWGhwpY+Kyqu+c0o&#10;2C332cchG+eH43iZXOJoHpP+Vmo07HcrEJ56/wr/t3+0giS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nj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0" o:spid="_x0000_s1072" style="position:absolute;left:897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ARM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iS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AE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1" o:spid="_x0000_s1073" style="position:absolute;left:902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l38QA&#10;AADcAAAADwAAAGRycy9kb3ducmV2LnhtbESP0WrCQBRE3wv+w3IFX0Q3akk0uoq0FKtviX7AJXtN&#10;gtm7IbvV9O+7QsHHYWbOMJtdbxpxp87VlhXMphEI4sLqmksFl/PXZAnCeWSNjWVS8EsOdtvB2wZT&#10;bR+c0T33pQgQdikqqLxvUyldUZFBN7UtcfCutjPog+xKqTt8BLhp5DyKYmmw5rBQYUsfFRW3/Mco&#10;2K8+s/djNs6Pp/EqucbRIiZ9UGo07PdrEJ56/wr/t7+1giR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pd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2" o:spid="_x0000_s1074" style="position:absolute;left:9085;top:80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XIb8A&#10;AADcAAAADwAAAGRycy9kb3ducmV2LnhtbESPzQrCMBCE74LvEFbwpqlStFSjiCiIN3/A69KsbbHZ&#10;lCbW+vZGEDwOM/MNs1x3phItNa60rGAyjkAQZ1aXnCu4XvajBITzyBory6TgTQ7Wq35viam2Lz5R&#10;e/a5CBB2KSoovK9TKV1WkEE3tjVx8O62MeiDbHKpG3wFuKnkNIpm0mDJYaHAmrYFZY/z0yi47Vp/&#10;ksm15lmXJFl8Ocbb6qjUcNBtFiA8df4f/rUPWsF8H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rBchvwAAANw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 xml:space="preserve">(ผู้ประเมิน) </w:t>
      </w:r>
      <w:r w:rsidR="006718F0" w:rsidRPr="002B61D9">
        <w:rPr>
          <w:rFonts w:ascii="TH SarabunIT๙" w:hAnsi="TH SarabunIT๙" w:cs="TH SarabunIT๙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นายอดิศร</w:t>
      </w:r>
      <w:r w:rsidR="006718F0" w:rsidRPr="002B61D9">
        <w:rPr>
          <w:rFonts w:ascii="TH SarabunIT๙" w:hAnsi="TH SarabunIT๙" w:cs="TH SarabunIT๙"/>
          <w:b/>
          <w:bCs/>
          <w:spacing w:val="67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สุนทร</w:t>
      </w:r>
      <w:proofErr w:type="spellStart"/>
      <w:r w:rsidR="006718F0" w:rsidRPr="002B61D9">
        <w:rPr>
          <w:rFonts w:ascii="TH SarabunIT๙" w:hAnsi="TH SarabunIT๙" w:cs="TH SarabunIT๙"/>
          <w:b/>
          <w:bCs/>
          <w:cs/>
        </w:rPr>
        <w:t>วิภาต</w:t>
      </w:r>
      <w:proofErr w:type="spellEnd"/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)</w:t>
      </w:r>
    </w:p>
    <w:p w:rsidR="006718F0" w:rsidRPr="002B61D9" w:rsidRDefault="006718F0">
      <w:pPr>
        <w:pStyle w:val="a3"/>
        <w:tabs>
          <w:tab w:val="left" w:pos="1060"/>
          <w:tab w:val="left" w:pos="3091"/>
        </w:tabs>
        <w:kinsoku w:val="0"/>
        <w:overflowPunct w:val="0"/>
        <w:spacing w:line="361" w:lineRule="exact"/>
        <w:ind w:right="123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</w:t>
      </w:r>
      <w:r w:rsidRPr="002B61D9">
        <w:rPr>
          <w:rFonts w:ascii="TH SarabunIT๙" w:hAnsi="TH SarabunIT๙" w:cs="TH SarabunIT๙"/>
          <w:u w:val="single" w:color="000000"/>
          <w:cs/>
        </w:rPr>
        <w:t xml:space="preserve"> </w:t>
      </w:r>
      <w:r w:rsidRPr="002B61D9">
        <w:rPr>
          <w:rFonts w:ascii="TH SarabunIT๙" w:hAnsi="TH SarabunIT๙" w:cs="TH SarabunIT๙"/>
          <w:u w:val="single" w:color="000000"/>
          <w:cs/>
        </w:rPr>
        <w:tab/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หัวหน้าสำนักปลัด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ab/>
      </w:r>
    </w:p>
    <w:p w:rsidR="006718F0" w:rsidRPr="002B61D9" w:rsidRDefault="006718F0">
      <w:pPr>
        <w:pStyle w:val="a3"/>
        <w:kinsoku w:val="0"/>
        <w:overflowPunct w:val="0"/>
        <w:spacing w:before="68"/>
        <w:ind w:right="154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</w:t>
      </w:r>
      <w:r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1 เมษายน พ.ศ. 2563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2B61D9">
      <w:pPr>
        <w:pStyle w:val="a3"/>
        <w:kinsoku w:val="0"/>
        <w:overflowPunct w:val="0"/>
        <w:spacing w:before="4"/>
        <w:rPr>
          <w:rFonts w:ascii="TH SarabunIT๙" w:hAnsi="TH SarabunIT๙" w:cs="TH SarabunIT๙"/>
          <w:b/>
          <w:bCs/>
          <w:sz w:val="11"/>
          <w:szCs w:val="11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106680</wp:posOffset>
                </wp:positionV>
                <wp:extent cx="7673975" cy="454025"/>
                <wp:effectExtent l="0" t="0" r="0" b="0"/>
                <wp:wrapTopAndBottom/>
                <wp:docPr id="723" name="Group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168"/>
                          <a:chExt cx="12085" cy="715"/>
                        </a:xfrm>
                      </wpg:grpSpPr>
                      <wps:wsp>
                        <wps:cNvPr id="724" name="Freeform 1644"/>
                        <wps:cNvSpPr>
                          <a:spLocks/>
                        </wps:cNvSpPr>
                        <wps:spPr bwMode="auto">
                          <a:xfrm>
                            <a:off x="850" y="188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Text Box 1645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68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0661F9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3" o:spid="_x0000_s1069" style="position:absolute;margin-left:41.5pt;margin-top:8.4pt;width:604.25pt;height:35.75pt;z-index:251664896;mso-wrap-distance-left:0;mso-wrap-distance-right:0;mso-position-horizontal-relative:page;mso-position-vertical-relative:text" coordorigin="830,168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" o:allowincell="f">
                <v:shape id="Freeform 1644" o:spid="_x0000_s1070" style="position:absolute;left:850;top:188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SxW8UA&#10;AADcAAAADwAAAGRycy9kb3ducmV2LnhtbESPQWsCMRSE74X+h/CE3mqilCqrUWyltODFWlG8PTbP&#10;7OLmZdmku9t/3wiCx2FmvmHmy95VoqUmlJ41jIYKBHHuTclWw/7n43kKIkRkg5Vn0vBHAZaLx4c5&#10;ZsZ3/E3tLlqRIBwy1FDEWGdShrwgh2Hoa+LknX3jMCbZWGka7BLcVXKs1Kt0WHJaKLCm94Lyy+7X&#10;aQhWbT/bjT+eDp0tN9N2/RbVWuunQb+agYjUx3v41v4yGibjF7ie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LFbxQAAANwAAAAPAAAAAAAAAAAAAAAAAJgCAABkcnMv&#10;ZG93bnJldi54bWxQSwUGAAAAAAQABAD1AAAAigMAAAAA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645" o:spid="_x0000_s1071" type="#_x0000_t202" style="position:absolute;left:831;top:168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s78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5Z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ds78YAAADcAAAADwAAAAAAAAAAAAAAAACYAgAAZHJz&#10;L2Rvd25yZXYueG1sUEsFBgAAAAAEAAQA9QAAAIsDAAAAAA==&#10;" filled="f" stroked="f">
                  <v:textbox inset="0,0,0,0">
                    <w:txbxContent>
                      <w:p w:rsidR="002B1666" w:rsidRPr="000661F9" w:rsidRDefault="002B1666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b/>
          <w:bCs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 xml:space="preserve">การนำเทคโนโลยีมาประยุกต์ใช้ในการ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ปฏิบัติงานและเชื่อมโยงข้อมูล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ฝึกอบรม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 w:right="5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จัดทำโครงการพัฒนาระบบ และการ เชื่อมโยงข้อมูล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1207135</wp:posOffset>
                </wp:positionH>
                <wp:positionV relativeFrom="page">
                  <wp:posOffset>2362200</wp:posOffset>
                </wp:positionV>
                <wp:extent cx="1817370" cy="12700"/>
                <wp:effectExtent l="0" t="0" r="0" b="0"/>
                <wp:wrapNone/>
                <wp:docPr id="672" name="Group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1901" y="3720"/>
                          <a:chExt cx="2862" cy="20"/>
                        </a:xfrm>
                      </wpg:grpSpPr>
                      <wps:wsp>
                        <wps:cNvPr id="673" name="Freeform 1647"/>
                        <wps:cNvSpPr>
                          <a:spLocks/>
                        </wps:cNvSpPr>
                        <wps:spPr bwMode="auto">
                          <a:xfrm>
                            <a:off x="19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1648"/>
                        <wps:cNvSpPr>
                          <a:spLocks/>
                        </wps:cNvSpPr>
                        <wps:spPr bwMode="auto">
                          <a:xfrm>
                            <a:off x="196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1649"/>
                        <wps:cNvSpPr>
                          <a:spLocks/>
                        </wps:cNvSpPr>
                        <wps:spPr bwMode="auto">
                          <a:xfrm>
                            <a:off x="20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1650"/>
                        <wps:cNvSpPr>
                          <a:spLocks/>
                        </wps:cNvSpPr>
                        <wps:spPr bwMode="auto">
                          <a:xfrm>
                            <a:off x="207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1651"/>
                        <wps:cNvSpPr>
                          <a:spLocks/>
                        </wps:cNvSpPr>
                        <wps:spPr bwMode="auto">
                          <a:xfrm>
                            <a:off x="213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1652"/>
                        <wps:cNvSpPr>
                          <a:spLocks/>
                        </wps:cNvSpPr>
                        <wps:spPr bwMode="auto">
                          <a:xfrm>
                            <a:off x="21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1653"/>
                        <wps:cNvSpPr>
                          <a:spLocks/>
                        </wps:cNvSpPr>
                        <wps:spPr bwMode="auto">
                          <a:xfrm>
                            <a:off x="225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1654"/>
                        <wps:cNvSpPr>
                          <a:spLocks/>
                        </wps:cNvSpPr>
                        <wps:spPr bwMode="auto">
                          <a:xfrm>
                            <a:off x="230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1655"/>
                        <wps:cNvSpPr>
                          <a:spLocks/>
                        </wps:cNvSpPr>
                        <wps:spPr bwMode="auto">
                          <a:xfrm>
                            <a:off x="236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1656"/>
                        <wps:cNvSpPr>
                          <a:spLocks/>
                        </wps:cNvSpPr>
                        <wps:spPr bwMode="auto">
                          <a:xfrm>
                            <a:off x="242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1657"/>
                        <wps:cNvSpPr>
                          <a:spLocks/>
                        </wps:cNvSpPr>
                        <wps:spPr bwMode="auto">
                          <a:xfrm>
                            <a:off x="24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1658"/>
                        <wps:cNvSpPr>
                          <a:spLocks/>
                        </wps:cNvSpPr>
                        <wps:spPr bwMode="auto">
                          <a:xfrm>
                            <a:off x="253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1659"/>
                        <wps:cNvSpPr>
                          <a:spLocks/>
                        </wps:cNvSpPr>
                        <wps:spPr bwMode="auto">
                          <a:xfrm>
                            <a:off x="259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1660"/>
                        <wps:cNvSpPr>
                          <a:spLocks/>
                        </wps:cNvSpPr>
                        <wps:spPr bwMode="auto">
                          <a:xfrm>
                            <a:off x="265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1661"/>
                        <wps:cNvSpPr>
                          <a:spLocks/>
                        </wps:cNvSpPr>
                        <wps:spPr bwMode="auto">
                          <a:xfrm>
                            <a:off x="271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1662"/>
                        <wps:cNvSpPr>
                          <a:spLocks/>
                        </wps:cNvSpPr>
                        <wps:spPr bwMode="auto">
                          <a:xfrm>
                            <a:off x="27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1663"/>
                        <wps:cNvSpPr>
                          <a:spLocks/>
                        </wps:cNvSpPr>
                        <wps:spPr bwMode="auto">
                          <a:xfrm>
                            <a:off x="282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1664"/>
                        <wps:cNvSpPr>
                          <a:spLocks/>
                        </wps:cNvSpPr>
                        <wps:spPr bwMode="auto">
                          <a:xfrm>
                            <a:off x="288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1665"/>
                        <wps:cNvSpPr>
                          <a:spLocks/>
                        </wps:cNvSpPr>
                        <wps:spPr bwMode="auto">
                          <a:xfrm>
                            <a:off x="294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1666"/>
                        <wps:cNvSpPr>
                          <a:spLocks/>
                        </wps:cNvSpPr>
                        <wps:spPr bwMode="auto">
                          <a:xfrm>
                            <a:off x="300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1667"/>
                        <wps:cNvSpPr>
                          <a:spLocks/>
                        </wps:cNvSpPr>
                        <wps:spPr bwMode="auto">
                          <a:xfrm>
                            <a:off x="305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1668"/>
                        <wps:cNvSpPr>
                          <a:spLocks/>
                        </wps:cNvSpPr>
                        <wps:spPr bwMode="auto">
                          <a:xfrm>
                            <a:off x="311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1669"/>
                        <wps:cNvSpPr>
                          <a:spLocks/>
                        </wps:cNvSpPr>
                        <wps:spPr bwMode="auto">
                          <a:xfrm>
                            <a:off x="317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1670"/>
                        <wps:cNvSpPr>
                          <a:spLocks/>
                        </wps:cNvSpPr>
                        <wps:spPr bwMode="auto">
                          <a:xfrm>
                            <a:off x="323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1671"/>
                        <wps:cNvSpPr>
                          <a:spLocks/>
                        </wps:cNvSpPr>
                        <wps:spPr bwMode="auto">
                          <a:xfrm>
                            <a:off x="328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1672"/>
                        <wps:cNvSpPr>
                          <a:spLocks/>
                        </wps:cNvSpPr>
                        <wps:spPr bwMode="auto">
                          <a:xfrm>
                            <a:off x="334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1673"/>
                        <wps:cNvSpPr>
                          <a:spLocks/>
                        </wps:cNvSpPr>
                        <wps:spPr bwMode="auto">
                          <a:xfrm>
                            <a:off x="340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1674"/>
                        <wps:cNvSpPr>
                          <a:spLocks/>
                        </wps:cNvSpPr>
                        <wps:spPr bwMode="auto">
                          <a:xfrm>
                            <a:off x="346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1675"/>
                        <wps:cNvSpPr>
                          <a:spLocks/>
                        </wps:cNvSpPr>
                        <wps:spPr bwMode="auto">
                          <a:xfrm>
                            <a:off x="351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1676"/>
                        <wps:cNvSpPr>
                          <a:spLocks/>
                        </wps:cNvSpPr>
                        <wps:spPr bwMode="auto">
                          <a:xfrm>
                            <a:off x="357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1677"/>
                        <wps:cNvSpPr>
                          <a:spLocks/>
                        </wps:cNvSpPr>
                        <wps:spPr bwMode="auto">
                          <a:xfrm>
                            <a:off x="363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1678"/>
                        <wps:cNvSpPr>
                          <a:spLocks/>
                        </wps:cNvSpPr>
                        <wps:spPr bwMode="auto">
                          <a:xfrm>
                            <a:off x="369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1679"/>
                        <wps:cNvSpPr>
                          <a:spLocks/>
                        </wps:cNvSpPr>
                        <wps:spPr bwMode="auto">
                          <a:xfrm>
                            <a:off x="374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1680"/>
                        <wps:cNvSpPr>
                          <a:spLocks/>
                        </wps:cNvSpPr>
                        <wps:spPr bwMode="auto">
                          <a:xfrm>
                            <a:off x="38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1681"/>
                        <wps:cNvSpPr>
                          <a:spLocks/>
                        </wps:cNvSpPr>
                        <wps:spPr bwMode="auto">
                          <a:xfrm>
                            <a:off x="386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1682"/>
                        <wps:cNvSpPr>
                          <a:spLocks/>
                        </wps:cNvSpPr>
                        <wps:spPr bwMode="auto">
                          <a:xfrm>
                            <a:off x="39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1683"/>
                        <wps:cNvSpPr>
                          <a:spLocks/>
                        </wps:cNvSpPr>
                        <wps:spPr bwMode="auto">
                          <a:xfrm>
                            <a:off x="397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1684"/>
                        <wps:cNvSpPr>
                          <a:spLocks/>
                        </wps:cNvSpPr>
                        <wps:spPr bwMode="auto">
                          <a:xfrm>
                            <a:off x="403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1685"/>
                        <wps:cNvSpPr>
                          <a:spLocks/>
                        </wps:cNvSpPr>
                        <wps:spPr bwMode="auto">
                          <a:xfrm>
                            <a:off x="40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1686"/>
                        <wps:cNvSpPr>
                          <a:spLocks/>
                        </wps:cNvSpPr>
                        <wps:spPr bwMode="auto">
                          <a:xfrm>
                            <a:off x="415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1687"/>
                        <wps:cNvSpPr>
                          <a:spLocks/>
                        </wps:cNvSpPr>
                        <wps:spPr bwMode="auto">
                          <a:xfrm>
                            <a:off x="421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1688"/>
                        <wps:cNvSpPr>
                          <a:spLocks/>
                        </wps:cNvSpPr>
                        <wps:spPr bwMode="auto">
                          <a:xfrm>
                            <a:off x="426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1689"/>
                        <wps:cNvSpPr>
                          <a:spLocks/>
                        </wps:cNvSpPr>
                        <wps:spPr bwMode="auto">
                          <a:xfrm>
                            <a:off x="432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1690"/>
                        <wps:cNvSpPr>
                          <a:spLocks/>
                        </wps:cNvSpPr>
                        <wps:spPr bwMode="auto">
                          <a:xfrm>
                            <a:off x="43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1691"/>
                        <wps:cNvSpPr>
                          <a:spLocks/>
                        </wps:cNvSpPr>
                        <wps:spPr bwMode="auto">
                          <a:xfrm>
                            <a:off x="444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1692"/>
                        <wps:cNvSpPr>
                          <a:spLocks/>
                        </wps:cNvSpPr>
                        <wps:spPr bwMode="auto">
                          <a:xfrm>
                            <a:off x="449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1693"/>
                        <wps:cNvSpPr>
                          <a:spLocks/>
                        </wps:cNvSpPr>
                        <wps:spPr bwMode="auto">
                          <a:xfrm>
                            <a:off x="455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1694"/>
                        <wps:cNvSpPr>
                          <a:spLocks/>
                        </wps:cNvSpPr>
                        <wps:spPr bwMode="auto">
                          <a:xfrm>
                            <a:off x="461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1695"/>
                        <wps:cNvSpPr>
                          <a:spLocks/>
                        </wps:cNvSpPr>
                        <wps:spPr bwMode="auto">
                          <a:xfrm>
                            <a:off x="46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1696"/>
                        <wps:cNvSpPr>
                          <a:spLocks/>
                        </wps:cNvSpPr>
                        <wps:spPr bwMode="auto">
                          <a:xfrm>
                            <a:off x="472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71AB91" id="Group 1646" o:spid="_x0000_s1026" style="position:absolute;margin-left:95.05pt;margin-top:186pt;width:143.1pt;height:1pt;z-index:-251650560;mso-position-horizontal-relative:page;mso-position-vertical-relative:page" coordorigin="1901,3720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" o:allowincell="f">
                <v:shape id="Freeform 1647" o:spid="_x0000_s1027" style="position:absolute;left:19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qQs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ng5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6qk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8" o:spid="_x0000_s1028" style="position:absolute;left:196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yN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xN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Mj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9" o:spid="_x0000_s1029" style="position:absolute;left:20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Xr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uLlA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5e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0" o:spid="_x0000_s1030" style="position:absolute;left:207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J2s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Qa1VP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Qn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1" o:spid="_x0000_s1031" style="position:absolute;left:213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sQc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XG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rE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52" o:spid="_x0000_s1032" style="position:absolute;left:21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4M8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QbwM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OD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53" o:spid="_x0000_s1033" style="position:absolute;left:225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dqM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niR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na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54" o:spid="_x0000_s1034" style="position:absolute;left:230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EEs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Jw/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UQ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55" o:spid="_x0000_s1035" style="position:absolute;left:236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hic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rSLIG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eG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6" o:spid="_x0000_s1036" style="position:absolute;left:242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//s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VJuoK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3/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7" o:spid="_x0000_s1037" style="position:absolute;left:24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aZc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XpJoH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9p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8" o:spid="_x0000_s1038" style="position:absolute;left:253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ZCEc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VJu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kI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9" o:spid="_x0000_s1039" style="position:absolute;left:259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nis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SCef8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0" o:spid="_x0000_s1040" style="position:absolute;left:265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5/cQA&#10;AADcAAAADwAAAGRycy9kb3ducmV2LnhtbESP0WrCQBRE3wv+w3IFX0Q31rJqdBWplNa+JfoBl+w1&#10;CWbvhuyq6d+7hUIfh5k5w2x2vW3EnTpfO9YwmyYgiAtnai41nE8fkyUIH5ANNo5Jww952G0HLxtM&#10;jXtwRvc8lCJC2KeooQqhTaX0RUUW/dS1xNG7uM5iiLIrpenwEeG2ka9JoqTFmuNChS29V1Rc85vV&#10;sF8dsrdjNs6P3+PV4qKSuSLzqfVo2O/XIAL14T/81/4yGtRS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Ye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61" o:spid="_x0000_s1041" style="position:absolute;left:271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cZs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JkvY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Nx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2" o:spid="_x0000_s1042" style="position:absolute;left:27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IFM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Jw9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0g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63" o:spid="_x0000_s1043" style="position:absolute;left:282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tj8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QbxM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7Y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64" o:spid="_x0000_s1044" style="position:absolute;left:288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Sz8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4Cf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LP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65" o:spid="_x0000_s1045" style="position:absolute;left:294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3V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hAnC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H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6" o:spid="_x0000_s1046" style="position:absolute;left:300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I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pJ0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uk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7" o:spid="_x0000_s1047" style="position:absolute;left:305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Mu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pJ0B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9k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8" o:spid="_x0000_s1048" style="position:absolute;left:311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UzM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IkXcH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9T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9" o:spid="_x0000_s1049" style="position:absolute;left:317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xV8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uLkHR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3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0" o:spid="_x0000_s1050" style="position:absolute;left:323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vIM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FCp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e8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1" o:spid="_x0000_s1051" style="position:absolute;left:328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Ku8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jhZ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NSr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2" o:spid="_x0000_s1052" style="position:absolute;left:334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Leyc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4CW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t7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73" o:spid="_x0000_s1053" style="position:absolute;left:340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7UsUA&#10;AADcAAAADwAAAGRycy9kb3ducmV2LnhtbESP3WrCQBSE7wt9h+UUeiPNplrSJmYVsUi1d0n7AIfs&#10;yQ9mz4bsVuPbuwXBy2FmvmHy9WR6caLRdZYVvEYxCOLK6o4bBb8/u5cPEM4ja+wtk4ILOVivHh9y&#10;zLQ9c0Gn0jciQNhlqKD1fsikdFVLBl1kB+Lg1XY06IMcG6lHPAe46eU8jhNpsOOw0OJA25aqY/ln&#10;FGzSz+LtUMzKw/csfa+TeJGQ/lLq+WnaLEF4mvw9fGvvtYIkTe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nt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4" o:spid="_x0000_s1054" style="position:absolute;left:346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I1c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7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SN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75" o:spid="_x0000_s1055" style="position:absolute;left:351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tTsQA&#10;AADcAAAADwAAAGRycy9kb3ducmV2LnhtbESP0WrCQBRE34X+w3ILfRHdtUrU6CrSUqy+JfoBl+w1&#10;Cc3eDdmtpn/vCgUfh5k5w6y3vW3ElTpfO9YwGSsQxIUzNZcazqev0QKED8gGG8ek4Y88bDcvgzWm&#10;xt04o2seShEh7FPUUIXQplL6oiKLfuxa4uhdXGcxRNmV0nR4i3DbyHelEmmx5rhQYUsfFRU/+a/V&#10;sFt+ZrNDNswPx+FyfknUNCGz1/rttd+tQATqwzP83/42Gu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7U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6" o:spid="_x0000_s1056" style="position:absolute;left:357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zOcQA&#10;AADc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u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cz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7" o:spid="_x0000_s1057" style="position:absolute;left:363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WosUA&#10;AADcAAAADwAAAGRycy9kb3ducmV2LnhtbESP3WrCQBSE7wt9h+UUeiO621piTV1FFPHnLmkf4JA9&#10;JqHZsyG7anx7VxC8HGbmG2a26G0jztT52rGGj5ECQVw4U3Op4e93M/wG4QOywcYxabiSh8X89WWG&#10;qXEXzuich1JECPsUNVQhtKmUvqjIoh+5ljh6R9dZDFF2pTQdXiLcNvJTqURarDkuVNjSqqLiPz9Z&#10;DcvpOvvaZ4N8fxhMJ8dEjRMyW63f3/rlD4hAfXiGH+2d0TBR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da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8" o:spid="_x0000_s1058" style="position:absolute;left:369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O1sUA&#10;AADcAAAADwAAAGRycy9kb3ducmV2LnhtbESP3WrCQBSE7wXfYTmCN6K7Wok1dRVpKf7cJe0DHLLH&#10;JJg9G7JbTd/eLRS8HGbmG2az620jbtT52rGG+UyBIC6cqbnU8P31OX0F4QOywcYxafglD7vtcLDB&#10;1Lg7Z3TLQykihH2KGqoQ2lRKX1Rk0c9cSxy9i+sshii7UpoO7xFuG7lQKpEWa44LFbb0XlFxzX+s&#10;hv36I1ueskl+Ok/Wq0uiXhIyB63Ho37/BiJQH57h//bRaFipJfyd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E7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9" o:spid="_x0000_s1059" style="position:absolute;left:374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rTcUA&#10;AADcAAAADwAAAGRycy9kb3ducmV2LnhtbESP0WrCQBRE3wv+w3KFvojuqm3U1FWkRap9S/QDLtlr&#10;Epq9G7JbjX/vFgp9HGbmDLPe9rYRV+p87VjDdKJAEBfO1FxqOJ/24yUIH5ANNo5Jw508bDeDpzWm&#10;xt04o2seShEh7FPUUIXQplL6oiKLfuJa4uhdXGcxRNmV0nR4i3DbyJlSibRYc1yosKX3iorv/Mdq&#10;2K0+spdjNsqPX6PV4pKoeULmU+vnYb97AxGoD//hv/bBaFioV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Ot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0" o:spid="_x0000_s1060" style="position:absolute;left:38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1OsUA&#10;AADcAAAADwAAAGRycy9kb3ducmV2LnhtbESP3WrCQBSE7wt9h+UUeiN1Vy3RpK4iFmntXVIf4JA9&#10;+aHZsyG7anx7t1Do5TAz3zDr7Wg7caHBt441zKYKBHHpTMu1htP34WUFwgdkg51j0nAjD9vN48Ma&#10;M+OunNOlCLWIEPYZamhC6DMpfdmQRT91PXH0KjdYDFEOtTQDXiPcdnKuVCItthwXGuxp31D5U5yt&#10;hl36nr8e80lx/JqkyypRi4TMh9bPT+PuDUSgMfyH/9qfRsNSJf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nU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1" o:spid="_x0000_s1061" style="position:absolute;left:386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QocUA&#10;AADcAAAADwAAAGRycy9kb3ducmV2LnhtbESP0WrCQBRE3wv9h+UWfJG6Wy1Jja4iirT6lrQfcMle&#10;k2D2bshuNf69Wyj4OMzMGWa5HmwrLtT7xrGGt4kCQVw603Cl4ed7//oBwgdkg61j0nAjD+vV89MS&#10;M+OunNOlCJWIEPYZaqhD6DIpfVmTRT9xHXH0Tq63GKLsK2l6vEa4beVUqURabDgu1NjRtqbyXPxa&#10;DZv5Ln8/5OPicBzP01OiZgmZT61HL8NmASLQEB7h//aX0ZCqFP7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tC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2" o:spid="_x0000_s1062" style="position:absolute;left:39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E08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7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5RN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83" o:spid="_x0000_s1063" style="position:absolute;left:397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hSMUA&#10;AADcAAAADwAAAGRycy9kb3ducmV2LnhtbESP0WrCQBRE34X+w3ILfRHdbZVooqtIS7H2LdEPuGSv&#10;STB7N2S3mv69KxT6OMzMGWa9HWwrrtT7xrGG16kCQVw603Cl4XT8nCxB+IBssHVMGn7Jw3bzNFpj&#10;ZtyNc7oWoRIRwj5DDXUIXSalL2uy6KeuI47e2fUWQ5R9JU2Ptwi3rXxTKpEWG44LNXb0XlN5KX6s&#10;hl36kc8P+bg4fI/TxTlRs4TMXuuX52G3AhFoCP/hv/aX0bBQK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eF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4" o:spid="_x0000_s1064" style="position:absolute;left:403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eCMMA&#10;AADcAAAADwAAAGRycy9kb3ducmV2LnhtbERPzWqDQBC+B/oOyxR6kWRNG0xisgnSUhpz0/YBBnei&#10;UndW3K3at+8eCjl+fP/H82w6MdLgWssK1qsYBHFldcu1gq/P9+UOhPPIGjvLpOCXHJxPD4sjptpO&#10;XNBY+lqEEHYpKmi871MpXdWQQbeyPXHgbnYw6AMcaqkHnEK46eRzHCfSYMuhocGeXhuqvssfoyDb&#10;vxWbvIjK/Brtt7ckfklIfyj19DhnBxCeZn8X/7svWsF2HeaHM+EI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beC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5" o:spid="_x0000_s1065" style="position:absolute;left:40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7k8QA&#10;AADcAAAADwAAAGRycy9kb3ducmV2LnhtbESP0WrCQBRE3wv+w3IFX0Q3qSVqdBWplFbfEv2AS/aa&#10;BLN3Q3bV9O/dQsHHYWbOMOttbxpxp87VlhXE0wgEcWF1zaWC8+lrsgDhPLLGxjIp+CUH283gbY2p&#10;tg/O6J77UgQIuxQVVN63qZSuqMigm9qWOHgX2xn0QXal1B0+Atw08j2KEmmw5rBQYUufFRXX/GYU&#10;7Jb77OOQjfPDcbycX5JolpD+Vmo07HcrEJ56/wr/t3+0gnkcw9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e5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6" o:spid="_x0000_s1066" style="position:absolute;left:415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l5M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suYK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jl5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87" o:spid="_x0000_s1067" style="position:absolute;left:421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Af8QA&#10;AADcAAAADwAAAGRycy9kb3ducmV2LnhtbESP0YrCMBRE3xf8h3CFfRFNXZe6VqOIIuq+te4HXJpr&#10;W2xuShO1/r0RhH0cZuYMs1h1phY3al1lWcF4FIEgzq2uuFDwd9oNf0A4j6yxtkwKHuRgtex9LDDR&#10;9s4p3TJfiABhl6CC0vsmkdLlJRl0I9sQB+9sW4M+yLaQusV7gJtafkVRLA1WHBZKbGhTUn7JrkbB&#10;erZNv4/pIDv+DmbTcxxNYtJ7pT773XoOwlPn/8Pv9kErmI4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QH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8" o:spid="_x0000_s1068" style="position:absolute;left:426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YC8QA&#10;AADcAAAADwAAAGRycy9kb3ducmV2LnhtbESP0YrCMBRE3xf8h3CFfRFNXaWu1SiiiKtvrfsBl+ba&#10;Fpub0kStf28WFnwcZuYMs1x3phZ3al1lWcF4FIEgzq2uuFDwe94Pv0E4j6yxtkwKnuRgvep9LDHR&#10;9sEp3TNfiABhl6CC0vsmkdLlJRl0I9sQB+9iW4M+yLaQusVHgJtafkVRLA1WHBZKbGhbUn7NbkbB&#10;Zr5Lp8d0kB1Pg/nsEkeTmPRBqc9+t1mA8NT5d/i//aMVzMZT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2A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9" o:spid="_x0000_s1069" style="position:absolute;left:432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9kM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Fq8Qp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F9k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0" o:spid="_x0000_s1070" style="position:absolute;left:43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j58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sFynsD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+P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91" o:spid="_x0000_s1071" style="position:absolute;left:444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GfMQA&#10;AADcAAAADwAAAGRycy9kb3ducmV2LnhtbESP0WrCQBRE3wv+w3IFX0Q31pJodBWplFbfEv2AS/aa&#10;BLN3Q3bV9O/dQsHHYWbOMOttbxpxp87VlhXMphEI4sLqmksF59PXZAHCeWSNjWVS8EsOtpvB2xpT&#10;bR+c0T33pQgQdikqqLxvUyldUZFBN7UtcfAutjPog+xKqTt8BLhp5HsUxdJgzWGhwpY+Kyqu+c0o&#10;2C332cchG+eH43iZXOJoHpP+Vmo07HcrEJ56/wr/t3+0gmS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/Rn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92" o:spid="_x0000_s1072" style="position:absolute;left:449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SDsMA&#10;AADcAAAADwAAAGRycy9kb3ducmV2LnhtbERPzWqDQBC+B/oOyxR6kWRNG0xisgnSUhpz0/YBBnei&#10;UndW3K3at+8eCjl+fP/H82w6MdLgWssK1qsYBHFldcu1gq/P9+UOhPPIGjvLpOCXHJxPD4sjptpO&#10;XNBY+lqEEHYpKmi871MpXdWQQbeyPXHgbnYw6AMcaqkHnEK46eRzHCfSYMuhocGeXhuqvssfoyDb&#10;vxWbvIjK/Brtt7ckfklIfyj19DhnBxCeZn8X/7svWsF2HdaGM+EI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DSD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93" o:spid="_x0000_s1073" style="position:absolute;left:455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3lc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WK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d5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94" o:spid="_x0000_s1074" style="position:absolute;left:461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oUtc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ZEuaH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hS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95" o:spid="_x0000_s1075" style="position:absolute;left:46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xLs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stYS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axL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6" o:spid="_x0000_s1076" style="position:absolute;left:472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vWcUA&#10;AADcAAAADwAAAGRycy9kb3ducmV2LnhtbESP0WrCQBRE3wX/YbmFvohuTCXR6CpiKVXfkvYDLtlr&#10;Epq9G7Krpn/fLQg+DjNzhtnsBtOKG/WusaxgPotAEJdWN1wp+P76mC5BOI+ssbVMCn7JwW47Hm0w&#10;0/bOOd0KX4kAYZehgtr7LpPSlTUZdDPbEQfvYnuDPsi+krrHe4CbVsZRlEiDDYeFGjs61FT+FFej&#10;YL96zxenfFKczpNVekmit4T0p1KvL8N+DcLT4J/hR/uoFaRx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C9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4416425</wp:posOffset>
                </wp:positionH>
                <wp:positionV relativeFrom="page">
                  <wp:posOffset>2362200</wp:posOffset>
                </wp:positionV>
                <wp:extent cx="1557020" cy="12700"/>
                <wp:effectExtent l="0" t="0" r="0" b="0"/>
                <wp:wrapNone/>
                <wp:docPr id="628" name="Group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2700"/>
                          <a:chOff x="6955" y="3720"/>
                          <a:chExt cx="2452" cy="20"/>
                        </a:xfrm>
                      </wpg:grpSpPr>
                      <wps:wsp>
                        <wps:cNvPr id="629" name="Freeform 1698"/>
                        <wps:cNvSpPr>
                          <a:spLocks/>
                        </wps:cNvSpPr>
                        <wps:spPr bwMode="auto">
                          <a:xfrm>
                            <a:off x="696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699"/>
                        <wps:cNvSpPr>
                          <a:spLocks/>
                        </wps:cNvSpPr>
                        <wps:spPr bwMode="auto">
                          <a:xfrm>
                            <a:off x="701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700"/>
                        <wps:cNvSpPr>
                          <a:spLocks/>
                        </wps:cNvSpPr>
                        <wps:spPr bwMode="auto">
                          <a:xfrm>
                            <a:off x="707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701"/>
                        <wps:cNvSpPr>
                          <a:spLocks/>
                        </wps:cNvSpPr>
                        <wps:spPr bwMode="auto">
                          <a:xfrm>
                            <a:off x="713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702"/>
                        <wps:cNvSpPr>
                          <a:spLocks/>
                        </wps:cNvSpPr>
                        <wps:spPr bwMode="auto">
                          <a:xfrm>
                            <a:off x="719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703"/>
                        <wps:cNvSpPr>
                          <a:spLocks/>
                        </wps:cNvSpPr>
                        <wps:spPr bwMode="auto">
                          <a:xfrm>
                            <a:off x="724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704"/>
                        <wps:cNvSpPr>
                          <a:spLocks/>
                        </wps:cNvSpPr>
                        <wps:spPr bwMode="auto">
                          <a:xfrm>
                            <a:off x="73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705"/>
                        <wps:cNvSpPr>
                          <a:spLocks/>
                        </wps:cNvSpPr>
                        <wps:spPr bwMode="auto">
                          <a:xfrm>
                            <a:off x="736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706"/>
                        <wps:cNvSpPr>
                          <a:spLocks/>
                        </wps:cNvSpPr>
                        <wps:spPr bwMode="auto">
                          <a:xfrm>
                            <a:off x="74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707"/>
                        <wps:cNvSpPr>
                          <a:spLocks/>
                        </wps:cNvSpPr>
                        <wps:spPr bwMode="auto">
                          <a:xfrm>
                            <a:off x="747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708"/>
                        <wps:cNvSpPr>
                          <a:spLocks/>
                        </wps:cNvSpPr>
                        <wps:spPr bwMode="auto">
                          <a:xfrm>
                            <a:off x="753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709"/>
                        <wps:cNvSpPr>
                          <a:spLocks/>
                        </wps:cNvSpPr>
                        <wps:spPr bwMode="auto">
                          <a:xfrm>
                            <a:off x="75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710"/>
                        <wps:cNvSpPr>
                          <a:spLocks/>
                        </wps:cNvSpPr>
                        <wps:spPr bwMode="auto">
                          <a:xfrm>
                            <a:off x="765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711"/>
                        <wps:cNvSpPr>
                          <a:spLocks/>
                        </wps:cNvSpPr>
                        <wps:spPr bwMode="auto">
                          <a:xfrm>
                            <a:off x="770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712"/>
                        <wps:cNvSpPr>
                          <a:spLocks/>
                        </wps:cNvSpPr>
                        <wps:spPr bwMode="auto">
                          <a:xfrm>
                            <a:off x="776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713"/>
                        <wps:cNvSpPr>
                          <a:spLocks/>
                        </wps:cNvSpPr>
                        <wps:spPr bwMode="auto">
                          <a:xfrm>
                            <a:off x="782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714"/>
                        <wps:cNvSpPr>
                          <a:spLocks/>
                        </wps:cNvSpPr>
                        <wps:spPr bwMode="auto">
                          <a:xfrm>
                            <a:off x="78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715"/>
                        <wps:cNvSpPr>
                          <a:spLocks/>
                        </wps:cNvSpPr>
                        <wps:spPr bwMode="auto">
                          <a:xfrm>
                            <a:off x="794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716"/>
                        <wps:cNvSpPr>
                          <a:spLocks/>
                        </wps:cNvSpPr>
                        <wps:spPr bwMode="auto">
                          <a:xfrm>
                            <a:off x="799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717"/>
                        <wps:cNvSpPr>
                          <a:spLocks/>
                        </wps:cNvSpPr>
                        <wps:spPr bwMode="auto">
                          <a:xfrm>
                            <a:off x="805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718"/>
                        <wps:cNvSpPr>
                          <a:spLocks/>
                        </wps:cNvSpPr>
                        <wps:spPr bwMode="auto">
                          <a:xfrm>
                            <a:off x="811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719"/>
                        <wps:cNvSpPr>
                          <a:spLocks/>
                        </wps:cNvSpPr>
                        <wps:spPr bwMode="auto">
                          <a:xfrm>
                            <a:off x="81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720"/>
                        <wps:cNvSpPr>
                          <a:spLocks/>
                        </wps:cNvSpPr>
                        <wps:spPr bwMode="auto">
                          <a:xfrm>
                            <a:off x="822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721"/>
                        <wps:cNvSpPr>
                          <a:spLocks/>
                        </wps:cNvSpPr>
                        <wps:spPr bwMode="auto">
                          <a:xfrm>
                            <a:off x="828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722"/>
                        <wps:cNvSpPr>
                          <a:spLocks/>
                        </wps:cNvSpPr>
                        <wps:spPr bwMode="auto">
                          <a:xfrm>
                            <a:off x="834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723"/>
                        <wps:cNvSpPr>
                          <a:spLocks/>
                        </wps:cNvSpPr>
                        <wps:spPr bwMode="auto">
                          <a:xfrm>
                            <a:off x="840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724"/>
                        <wps:cNvSpPr>
                          <a:spLocks/>
                        </wps:cNvSpPr>
                        <wps:spPr bwMode="auto">
                          <a:xfrm>
                            <a:off x="845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725"/>
                        <wps:cNvSpPr>
                          <a:spLocks/>
                        </wps:cNvSpPr>
                        <wps:spPr bwMode="auto">
                          <a:xfrm>
                            <a:off x="851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726"/>
                        <wps:cNvSpPr>
                          <a:spLocks/>
                        </wps:cNvSpPr>
                        <wps:spPr bwMode="auto">
                          <a:xfrm>
                            <a:off x="857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727"/>
                        <wps:cNvSpPr>
                          <a:spLocks/>
                        </wps:cNvSpPr>
                        <wps:spPr bwMode="auto">
                          <a:xfrm>
                            <a:off x="863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728"/>
                        <wps:cNvSpPr>
                          <a:spLocks/>
                        </wps:cNvSpPr>
                        <wps:spPr bwMode="auto">
                          <a:xfrm>
                            <a:off x="868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729"/>
                        <wps:cNvSpPr>
                          <a:spLocks/>
                        </wps:cNvSpPr>
                        <wps:spPr bwMode="auto">
                          <a:xfrm>
                            <a:off x="874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730"/>
                        <wps:cNvSpPr>
                          <a:spLocks/>
                        </wps:cNvSpPr>
                        <wps:spPr bwMode="auto">
                          <a:xfrm>
                            <a:off x="880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731"/>
                        <wps:cNvSpPr>
                          <a:spLocks/>
                        </wps:cNvSpPr>
                        <wps:spPr bwMode="auto">
                          <a:xfrm>
                            <a:off x="886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732"/>
                        <wps:cNvSpPr>
                          <a:spLocks/>
                        </wps:cNvSpPr>
                        <wps:spPr bwMode="auto">
                          <a:xfrm>
                            <a:off x="891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733"/>
                        <wps:cNvSpPr>
                          <a:spLocks/>
                        </wps:cNvSpPr>
                        <wps:spPr bwMode="auto">
                          <a:xfrm>
                            <a:off x="897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734"/>
                        <wps:cNvSpPr>
                          <a:spLocks/>
                        </wps:cNvSpPr>
                        <wps:spPr bwMode="auto">
                          <a:xfrm>
                            <a:off x="903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735"/>
                        <wps:cNvSpPr>
                          <a:spLocks/>
                        </wps:cNvSpPr>
                        <wps:spPr bwMode="auto">
                          <a:xfrm>
                            <a:off x="909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1736"/>
                        <wps:cNvSpPr>
                          <a:spLocks/>
                        </wps:cNvSpPr>
                        <wps:spPr bwMode="auto">
                          <a:xfrm>
                            <a:off x="915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1737"/>
                        <wps:cNvSpPr>
                          <a:spLocks/>
                        </wps:cNvSpPr>
                        <wps:spPr bwMode="auto">
                          <a:xfrm>
                            <a:off x="920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1738"/>
                        <wps:cNvSpPr>
                          <a:spLocks/>
                        </wps:cNvSpPr>
                        <wps:spPr bwMode="auto">
                          <a:xfrm>
                            <a:off x="926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1739"/>
                        <wps:cNvSpPr>
                          <a:spLocks/>
                        </wps:cNvSpPr>
                        <wps:spPr bwMode="auto">
                          <a:xfrm>
                            <a:off x="932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1740"/>
                        <wps:cNvSpPr>
                          <a:spLocks/>
                        </wps:cNvSpPr>
                        <wps:spPr bwMode="auto">
                          <a:xfrm>
                            <a:off x="9380" y="3725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07A959" id="Group 1697" o:spid="_x0000_s1026" style="position:absolute;margin-left:347.75pt;margin-top:186pt;width:122.6pt;height:1pt;z-index:-251649536;mso-position-horizontal-relative:page;mso-position-vertical-relative:page" coordorigin="6955,3720" coordsize="24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" o:allowincell="f">
                <v:shape id="Freeform 1698" o:spid="_x0000_s1027" style="position:absolute;left:696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yt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pJ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bK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99" o:spid="_x0000_s1028" style="position:absolute;left:701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N9c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pEuaH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o3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00" o:spid="_x0000_s1029" style="position:absolute;left:707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ob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I0W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ih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1" o:spid="_x0000_s1030" style="position:absolute;left:713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2Gc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Zm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3LY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2" o:spid="_x0000_s1031" style="position:absolute;left:719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ATgs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ESx/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BO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3" o:spid="_x0000_s1032" style="position:absolute;left:724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L9s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VpsoL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Yv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4" o:spid="_x0000_s1033" style="position:absolute;left:73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ubc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LZH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S5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5" o:spid="_x0000_s1034" style="position:absolute;left:736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wGsQA&#10;AADcAAAADwAAAGRycy9kb3ducmV2LnhtbESP0WrCQBRE3wv+w3ILfRHdWMtaU1cRi1R9S/QDLtlr&#10;Epq9G7Krpn/vFgQfh5k5wyxWvW3ElTpfO9YwGScgiAtnai41nI7b0ScIH5ANNo5Jwx95WC0HLwtM&#10;jbtxRtc8lCJC2KeooQqhTaX0RUUW/di1xNE7u85iiLIrpenwFuG2ke9JoqTFmuNChS1tKip+84vV&#10;sJ5/Zx/7bJjvD8P57KySqSLzo/Xba7/+AhGoD8/wo70zGtRUwf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sB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06" o:spid="_x0000_s1035" style="position:absolute;left:74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Vgc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ni+hO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FY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07" o:spid="_x0000_s1036" style="position:absolute;left:747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B88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pEtaG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IH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08" o:spid="_x0000_s1037" style="position:absolute;left:753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ka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pJZ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CR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9" o:spid="_x0000_s1038" style="position:absolute;left:75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+iMIA&#10;AADcAAAADwAAAGRycy9kb3ducmV2LnhtbERPzWrCQBC+F/oOywhepG5qQ6rRTZBKafWW6AMM2TEJ&#10;ZmdDdmvi23cPhR4/vv9dPplO3GlwrWUFr8sIBHFldcu1gsv582UNwnlkjZ1lUvAgB3n2/LTDVNuR&#10;C7qXvhYhhF2KChrv+1RKVzVk0C1tTxy4qx0M+gCHWuoBxxBuOrmKokQabDk0NNjTR0PVrfwxCvab&#10;QxEfi0V5PC0279ckektIfyk1n037LQhPk/8X/7m/tYIk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P6I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10" o:spid="_x0000_s1039" style="position:absolute;left:765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bE8QA&#10;AADc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xLMJ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Wx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1" o:spid="_x0000_s1040" style="position:absolute;left:770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FZM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0MYe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sV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2" o:spid="_x0000_s1041" style="position:absolute;left:776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g/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XpKoH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mD/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3" o:spid="_x0000_s1042" style="position:absolute;left:782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4i8UA&#10;AADcAAAADwAAAGRycy9kb3ducmV2LnhtbESP0WrCQBRE34X+w3ILvkjdVEOqMRuRFqn2LdEPuGSv&#10;SWj2bshuNf37riD0cZiZM0y2HU0nrjS41rKC13kEgriyuuVawfm0f1mBcB5ZY2eZFPySg23+NMkw&#10;1fbGBV1LX4sAYZeigsb7PpXSVQ0ZdHPbEwfvYgeDPsihlnrAW4CbTi6iKJEGWw4LDfb03lD1Xf4Y&#10;Bbv1RxEfi1l5/Jqt3y5JtExIfyo1fR53GxCeRv8ffrQPWkESx3A/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/i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4" o:spid="_x0000_s1043" style="position:absolute;left:78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dEM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uLFE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10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5" o:spid="_x0000_s1044" style="position:absolute;left:794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DZ8QA&#10;AADcAAAADwAAAGRycy9kb3ducmV2LnhtbESP0WrCQBRE3wv+w3ILfRHdWGWtqauIRVp9S/QDLtlr&#10;Epq9G7Krpn/fFQQfh5k5wyzXvW3ElTpfO9YwGScgiAtnai41nI670QcIH5ANNo5Jwx95WK8GL0tM&#10;jbtxRtc8lCJC2KeooQqhTaX0RUUW/di1xNE7u85iiLIrpenwFuG2ke9JoqTFmuNChS1tKyp+84vV&#10;sFl8ZbN9Nsz3h+FiflbJVJH51vrttd98ggjUh2f40f4xGtRM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w2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6" o:spid="_x0000_s1045" style="position:absolute;left:799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1m/M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xJMp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Zv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7" o:spid="_x0000_s1046" style="position:absolute;left:805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yjsIA&#10;AADcAAAADwAAAGRycy9kb3ducmV2LnhtbERPzWrCQBC+F/oOywhepG5qQ6rRTZBKafWW6AMM2TEJ&#10;ZmdDdmvi23cPhR4/vv9dPplO3GlwrWUFr8sIBHFldcu1gsv582UNwnlkjZ1lUvAgB3n2/LTDVNuR&#10;C7qXvhYhhF2KChrv+1RKVzVk0C1tTxy4qx0M+gCHWuoBxxBuOrmKokQabDk0NNjTR0PVrfwxCvab&#10;QxEfi0V5PC0279ckektIfyk1n037LQhPk/8X/7m/tYIkDm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vK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18" o:spid="_x0000_s1047" style="position:absolute;left:811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5XF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klc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lc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9" o:spid="_x0000_s1048" style="position:absolute;left:81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oVc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kPyG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1oV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20" o:spid="_x0000_s1049" style="position:absolute;left:822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Nzs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AvZ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c3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1" o:spid="_x0000_s1050" style="position:absolute;left:828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Tu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Av5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1O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2" o:spid="_x0000_s1051" style="position:absolute;left:834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2I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L5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/Y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3" o:spid="_x0000_s1052" style="position:absolute;left:840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uVs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uLlA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m5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4" o:spid="_x0000_s1053" style="position:absolute;left:845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Lzc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xcgm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rLz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5" o:spid="_x0000_s1054" style="position:absolute;left:851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Vus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FCv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FW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6" o:spid="_x0000_s1055" style="position:absolute;left:857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wI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uLF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PA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7" o:spid="_x0000_s1056" style="position:absolute;left:863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kU8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kPyG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tkU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28" o:spid="_x0000_s1057" style="position:absolute;left:868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By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uL3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8H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9" o:spid="_x0000_s1058" style="position:absolute;left:874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i6MEA&#10;AADcAAAADwAAAGRycy9kb3ducmV2LnhtbERP3WrCMBS+F/YO4Qx2IzOdSpydUcQhWu/a7QEOzbEt&#10;a05Kk2l9e3MhePnx/a82g23FhXrfONbwMUlAEJfONFxp+P3Zv3+C8AHZYOuYNNzIw2b9MlphatyV&#10;c7oUoRIxhH2KGuoQulRKX9Zk0U9cRxy5s+sthgj7SpoerzHctnKaJEpabDg21NjRrqbyr/i3GrbL&#10;73ye5eMiO42Xi7NKZorMQeu312H7BSLQEJ7ih/toNCgV58c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ou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30" o:spid="_x0000_s1059" style="position:absolute;left:880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0Hc8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pSawu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B3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1" o:spid="_x0000_s1060" style="position:absolute;left:886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+ZBM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pSa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vmQ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2" o:spid="_x0000_s1061" style="position:absolute;left:891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8n8QA&#10;AADcAAAADwAAAGRycy9kb3ducmV2LnhtbESP0WrCQBRE3wv+w3ILfRHdWMtaU1cRi1R9S/QDLtlr&#10;Epq9G7Krpn/vFgQfh5k5wyxWvW3ElTpfO9YwGScgiAtnai41nI7b0ScIH5ANNo5Jwx95WC0HLwtM&#10;jbtxRtc8lCJC2KeooQqhTaX0RUUW/di1xNE7u85iiLIrpenwFuG2ke9JoqTFmuNChS1tKip+84vV&#10;sJ5/Zx/7bJjvD8P57KySqSLzo/Xba7/+AhGoD8/wo70zGpSawv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PJ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3" o:spid="_x0000_s1062" style="position:absolute;left:897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k68QA&#10;AADcAAAADwAAAGRycy9kb3ducmV2LnhtbESP0WrCQBRE3wv+w3ILfRHdWGWtqauIRVp9S/QDLtlr&#10;Epq9G7Krpn/fFQQfh5k5wyzXvW3ElTpfO9YwGScgiAtnai41nI670QcIH5ANNo5Jwx95WK8GL0tM&#10;jbtxRtc8lCJC2KeooQqhTaX0RUUW/di1xNE7u85iiLIrpenwFuG2ke9JoqTFmuNChS1tKyp+84vV&#10;sFl8ZbN9Nsz3h+FiflbJVJH51vrttd98ggjUh2f40f4xGpSa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pO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4" o:spid="_x0000_s1063" style="position:absolute;left:903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BcM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FDqF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gF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5" o:spid="_x0000_s1064" style="position:absolute;left:909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fB8QA&#10;AADcAAAADwAAAGRycy9kb3ducmV2LnhtbESP0WrCQBRE3wv9h+UW+iK6qZZVo6uIpVh9S/QDLtlr&#10;EszeDdmtpn/vCgUfh5k5wyzXvW3ElTpfO9bwMUpAEBfO1FxqOB2/hzMQPiAbbByThj/ysF69viwx&#10;Ne7GGV3zUIoIYZ+ihiqENpXSFxVZ9CPXEkfv7DqLIcqulKbDW4TbRo6TREmLNceFClvaVlRc8l+r&#10;YTP/yj732SDfHwbz6VklE0Vmp/X7W79ZgAjUh2f4v/1jNCil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nw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6" o:spid="_x0000_s1065" style="position:absolute;left:915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6nM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Qal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Dq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7" o:spid="_x0000_s1066" style="position:absolute;left:920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7sEA&#10;AADcAAAADwAAAGRycy9kb3ducmV2LnhtbERP3WrCMBS+F/YO4Qx2IzOdSpydUcQhWu/a7QEOzbEt&#10;a05Kk2l9e3MhePnx/a82g23FhXrfONbwMUlAEJfONFxp+P3Zv3+C8AHZYOuYNNzIw2b9MlphatyV&#10;c7oUoRIxhH2KGuoQulRKX9Zk0U9cRxy5s+sthgj7SpoerzHctnKaJEpabDg21NjRrqbyr/i3GrbL&#10;73ye5eMiO42Xi7NKZorMQeu312H7BSLQEJ7ih/toNCgV18Y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ru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38" o:spid="_x0000_s1067" style="position:absolute;left:926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Ldc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FAq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wt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9" o:spid="_x0000_s1068" style="position:absolute;left:932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0Nc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QbwM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oND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40" o:spid="_x0000_s1069" style="position:absolute;left:9380;top:3725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X9sUA&#10;AADcAAAADwAAAGRycy9kb3ducmV2LnhtbESPQWvCQBSE74X+h+UVems28RBLdA2lNCDUHqqC10f2&#10;JRvNvo3ZrcZ/3xUKPQ4z8w2zLCfbiwuNvnOsIEtSEMS10x23Cva76uUVhA/IGnvHpOBGHsrV48MS&#10;C+2u/E2XbWhFhLAvUIEJYSik9LUhiz5xA3H0GjdaDFGOrdQjXiPc9nKWprm02HFcMDjQu6H6tP2x&#10;Co752tnDB5mvdMOfoTlX51lTKfX8NL0tQASawn/4r73WCvJ5Bvc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xf2xQAAANwAAAAPAAAAAAAAAAAAAAAAAJgCAABkcnMv&#10;ZG93bnJldi54bWxQSwUGAAAAAAQABAD1AAAAigMAAAAA&#10;" path="m,l21,e" filled="f" strokeweight=".48pt">
                  <v:path arrowok="t" o:connecttype="custom" o:connectlocs="0,0;21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4345305</wp:posOffset>
                </wp:positionH>
                <wp:positionV relativeFrom="page">
                  <wp:posOffset>2627630</wp:posOffset>
                </wp:positionV>
                <wp:extent cx="1634490" cy="12700"/>
                <wp:effectExtent l="0" t="0" r="0" b="0"/>
                <wp:wrapNone/>
                <wp:docPr id="582" name="Group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12700"/>
                          <a:chOff x="6843" y="4138"/>
                          <a:chExt cx="2574" cy="20"/>
                        </a:xfrm>
                      </wpg:grpSpPr>
                      <wps:wsp>
                        <wps:cNvPr id="583" name="Freeform 1742"/>
                        <wps:cNvSpPr>
                          <a:spLocks/>
                        </wps:cNvSpPr>
                        <wps:spPr bwMode="auto">
                          <a:xfrm>
                            <a:off x="684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743"/>
                        <wps:cNvSpPr>
                          <a:spLocks/>
                        </wps:cNvSpPr>
                        <wps:spPr bwMode="auto">
                          <a:xfrm>
                            <a:off x="690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744"/>
                        <wps:cNvSpPr>
                          <a:spLocks/>
                        </wps:cNvSpPr>
                        <wps:spPr bwMode="auto">
                          <a:xfrm>
                            <a:off x="696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745"/>
                        <wps:cNvSpPr>
                          <a:spLocks/>
                        </wps:cNvSpPr>
                        <wps:spPr bwMode="auto">
                          <a:xfrm>
                            <a:off x="702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46"/>
                        <wps:cNvSpPr>
                          <a:spLocks/>
                        </wps:cNvSpPr>
                        <wps:spPr bwMode="auto">
                          <a:xfrm>
                            <a:off x="707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47"/>
                        <wps:cNvSpPr>
                          <a:spLocks/>
                        </wps:cNvSpPr>
                        <wps:spPr bwMode="auto">
                          <a:xfrm>
                            <a:off x="713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48"/>
                        <wps:cNvSpPr>
                          <a:spLocks/>
                        </wps:cNvSpPr>
                        <wps:spPr bwMode="auto">
                          <a:xfrm>
                            <a:off x="719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49"/>
                        <wps:cNvSpPr>
                          <a:spLocks/>
                        </wps:cNvSpPr>
                        <wps:spPr bwMode="auto">
                          <a:xfrm>
                            <a:off x="725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0"/>
                        <wps:cNvSpPr>
                          <a:spLocks/>
                        </wps:cNvSpPr>
                        <wps:spPr bwMode="auto">
                          <a:xfrm>
                            <a:off x="730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51"/>
                        <wps:cNvSpPr>
                          <a:spLocks/>
                        </wps:cNvSpPr>
                        <wps:spPr bwMode="auto">
                          <a:xfrm>
                            <a:off x="736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52"/>
                        <wps:cNvSpPr>
                          <a:spLocks/>
                        </wps:cNvSpPr>
                        <wps:spPr bwMode="auto">
                          <a:xfrm>
                            <a:off x="742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53"/>
                        <wps:cNvSpPr>
                          <a:spLocks/>
                        </wps:cNvSpPr>
                        <wps:spPr bwMode="auto">
                          <a:xfrm>
                            <a:off x="748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54"/>
                        <wps:cNvSpPr>
                          <a:spLocks/>
                        </wps:cNvSpPr>
                        <wps:spPr bwMode="auto">
                          <a:xfrm>
                            <a:off x="753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55"/>
                        <wps:cNvSpPr>
                          <a:spLocks/>
                        </wps:cNvSpPr>
                        <wps:spPr bwMode="auto">
                          <a:xfrm>
                            <a:off x="759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756"/>
                        <wps:cNvSpPr>
                          <a:spLocks/>
                        </wps:cNvSpPr>
                        <wps:spPr bwMode="auto">
                          <a:xfrm>
                            <a:off x="765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757"/>
                        <wps:cNvSpPr>
                          <a:spLocks/>
                        </wps:cNvSpPr>
                        <wps:spPr bwMode="auto">
                          <a:xfrm>
                            <a:off x="771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758"/>
                        <wps:cNvSpPr>
                          <a:spLocks/>
                        </wps:cNvSpPr>
                        <wps:spPr bwMode="auto">
                          <a:xfrm>
                            <a:off x="776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759"/>
                        <wps:cNvSpPr>
                          <a:spLocks/>
                        </wps:cNvSpPr>
                        <wps:spPr bwMode="auto">
                          <a:xfrm>
                            <a:off x="782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760"/>
                        <wps:cNvSpPr>
                          <a:spLocks/>
                        </wps:cNvSpPr>
                        <wps:spPr bwMode="auto">
                          <a:xfrm>
                            <a:off x="788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761"/>
                        <wps:cNvSpPr>
                          <a:spLocks/>
                        </wps:cNvSpPr>
                        <wps:spPr bwMode="auto">
                          <a:xfrm>
                            <a:off x="794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762"/>
                        <wps:cNvSpPr>
                          <a:spLocks/>
                        </wps:cNvSpPr>
                        <wps:spPr bwMode="auto">
                          <a:xfrm>
                            <a:off x="8000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763"/>
                        <wps:cNvSpPr>
                          <a:spLocks/>
                        </wps:cNvSpPr>
                        <wps:spPr bwMode="auto">
                          <a:xfrm>
                            <a:off x="805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764"/>
                        <wps:cNvSpPr>
                          <a:spLocks/>
                        </wps:cNvSpPr>
                        <wps:spPr bwMode="auto">
                          <a:xfrm>
                            <a:off x="811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765"/>
                        <wps:cNvSpPr>
                          <a:spLocks/>
                        </wps:cNvSpPr>
                        <wps:spPr bwMode="auto">
                          <a:xfrm>
                            <a:off x="817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766"/>
                        <wps:cNvSpPr>
                          <a:spLocks/>
                        </wps:cNvSpPr>
                        <wps:spPr bwMode="auto">
                          <a:xfrm>
                            <a:off x="823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767"/>
                        <wps:cNvSpPr>
                          <a:spLocks/>
                        </wps:cNvSpPr>
                        <wps:spPr bwMode="auto">
                          <a:xfrm>
                            <a:off x="828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768"/>
                        <wps:cNvSpPr>
                          <a:spLocks/>
                        </wps:cNvSpPr>
                        <wps:spPr bwMode="auto">
                          <a:xfrm>
                            <a:off x="834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769"/>
                        <wps:cNvSpPr>
                          <a:spLocks/>
                        </wps:cNvSpPr>
                        <wps:spPr bwMode="auto">
                          <a:xfrm>
                            <a:off x="840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770"/>
                        <wps:cNvSpPr>
                          <a:spLocks/>
                        </wps:cNvSpPr>
                        <wps:spPr bwMode="auto">
                          <a:xfrm>
                            <a:off x="846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771"/>
                        <wps:cNvSpPr>
                          <a:spLocks/>
                        </wps:cNvSpPr>
                        <wps:spPr bwMode="auto">
                          <a:xfrm>
                            <a:off x="851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772"/>
                        <wps:cNvSpPr>
                          <a:spLocks/>
                        </wps:cNvSpPr>
                        <wps:spPr bwMode="auto">
                          <a:xfrm>
                            <a:off x="857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773"/>
                        <wps:cNvSpPr>
                          <a:spLocks/>
                        </wps:cNvSpPr>
                        <wps:spPr bwMode="auto">
                          <a:xfrm>
                            <a:off x="863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774"/>
                        <wps:cNvSpPr>
                          <a:spLocks/>
                        </wps:cNvSpPr>
                        <wps:spPr bwMode="auto">
                          <a:xfrm>
                            <a:off x="869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775"/>
                        <wps:cNvSpPr>
                          <a:spLocks/>
                        </wps:cNvSpPr>
                        <wps:spPr bwMode="auto">
                          <a:xfrm>
                            <a:off x="874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776"/>
                        <wps:cNvSpPr>
                          <a:spLocks/>
                        </wps:cNvSpPr>
                        <wps:spPr bwMode="auto">
                          <a:xfrm>
                            <a:off x="880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777"/>
                        <wps:cNvSpPr>
                          <a:spLocks/>
                        </wps:cNvSpPr>
                        <wps:spPr bwMode="auto">
                          <a:xfrm>
                            <a:off x="886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778"/>
                        <wps:cNvSpPr>
                          <a:spLocks/>
                        </wps:cNvSpPr>
                        <wps:spPr bwMode="auto">
                          <a:xfrm>
                            <a:off x="892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779"/>
                        <wps:cNvSpPr>
                          <a:spLocks/>
                        </wps:cNvSpPr>
                        <wps:spPr bwMode="auto">
                          <a:xfrm>
                            <a:off x="897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780"/>
                        <wps:cNvSpPr>
                          <a:spLocks/>
                        </wps:cNvSpPr>
                        <wps:spPr bwMode="auto">
                          <a:xfrm>
                            <a:off x="903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781"/>
                        <wps:cNvSpPr>
                          <a:spLocks/>
                        </wps:cNvSpPr>
                        <wps:spPr bwMode="auto">
                          <a:xfrm>
                            <a:off x="909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782"/>
                        <wps:cNvSpPr>
                          <a:spLocks/>
                        </wps:cNvSpPr>
                        <wps:spPr bwMode="auto">
                          <a:xfrm>
                            <a:off x="915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783"/>
                        <wps:cNvSpPr>
                          <a:spLocks/>
                        </wps:cNvSpPr>
                        <wps:spPr bwMode="auto">
                          <a:xfrm>
                            <a:off x="9210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784"/>
                        <wps:cNvSpPr>
                          <a:spLocks/>
                        </wps:cNvSpPr>
                        <wps:spPr bwMode="auto">
                          <a:xfrm>
                            <a:off x="926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785"/>
                        <wps:cNvSpPr>
                          <a:spLocks/>
                        </wps:cNvSpPr>
                        <wps:spPr bwMode="auto">
                          <a:xfrm>
                            <a:off x="932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786"/>
                        <wps:cNvSpPr>
                          <a:spLocks/>
                        </wps:cNvSpPr>
                        <wps:spPr bwMode="auto">
                          <a:xfrm>
                            <a:off x="938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DD5096" id="Group 1741" o:spid="_x0000_s1026" style="position:absolute;margin-left:342.15pt;margin-top:206.9pt;width:128.7pt;height:1pt;z-index:-251648512;mso-position-horizontal-relative:page;mso-position-vertical-relative:page" coordorigin="6843,4138" coordsize="2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" o:allowincell="f">
                <v:shape id="Freeform 1742" o:spid="_x0000_s1027" style="position:absolute;left:684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7Gc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SxX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rs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3" o:spid="_x0000_s1028" style="position:absolute;left:690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jbc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iuF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yN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4" o:spid="_x0000_s1029" style="position:absolute;left:696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G9sYA&#10;AADcAAAADwAAAGRycy9kb3ducmV2LnhtbESP3WrCQBSE7wt9h+UUvJG6qdbUpK4iSrHpXdI+wCF7&#10;8kOzZ0N21fj2bkHo5TAz3zDr7Wg6cabBtZYVvMwiEMSl1S3XCn6+P55XIJxH1thZJgVXcrDdPD6s&#10;MdX2wjmdC1+LAGGXooLG+z6V0pUNGXQz2xMHr7KDQR/kUEs94CXATSfnURRLgy2HhQZ72jdU/hYn&#10;o2CXHPLXLJ8W2dc0eaviaBGTPio1eRp37yA8jf4/fG9/agXL1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+G9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45" o:spid="_x0000_s1030" style="position:absolute;left:702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Ygc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eBjHs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Ri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6" o:spid="_x0000_s1031" style="position:absolute;left:707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9Gs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vC6Ws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b0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7" o:spid="_x0000_s1032" style="position:absolute;left:713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paM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Ld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4pa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48" o:spid="_x0000_s1033" style="position:absolute;left:719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M88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C+TO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oz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9" o:spid="_x0000_s1034" style="position:absolute;left:725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zs8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hZJ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O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50" o:spid="_x0000_s1035" style="position:absolute;left:730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WKM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j6T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RY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1" o:spid="_x0000_s1036" style="position:absolute;left:736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IX8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j6T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h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2" o:spid="_x0000_s1037" style="position:absolute;left:742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tx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hbJ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y3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3" o:spid="_x0000_s1038" style="position:absolute;left:748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1sM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CaTO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rW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4" o:spid="_x0000_s1039" style="position:absolute;left:753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QK8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ubJ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hA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5" o:spid="_x0000_s1040" style="position:absolute;left:759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OX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6T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I5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6" o:spid="_x0000_s1041" style="position:absolute;left:765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rx8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hbJ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Cv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7" o:spid="_x0000_s1042" style="position:absolute;left:771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/tc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hZJWBv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7+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58" o:spid="_x0000_s1043" style="position:absolute;left:776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aL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6T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xo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9" o:spid="_x0000_s1044" style="position:absolute;left:782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HSMIA&#10;AADcAAAADwAAAGRycy9kb3ducmV2LnhtbERP3WrCMBS+H/gO4QjeiCZuo9PaKDIZm7tr9QEOzekP&#10;Nielidq9/XIx2OXH95/tR9uJOw2+daxhtVQgiEtnWq41XM4fizUIH5ANdo5Jww952O8mTxmmxj04&#10;p3sRahFD2KeooQmhT6X0ZUMW/dL1xJGr3GAxRDjU0gz4iOG2k89KJdJiy7GhwZ7eGyqvxc1qOGyO&#10;+espnxen7/nmrUrUS0LmU+vZdDxsQQQaw7/4z/1lNCQqzo9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kdI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60" o:spid="_x0000_s1045" style="position:absolute;left:788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i08QA&#10;AADcAAAADwAAAGRycy9kb3ducmV2LnhtbESP0WrCQBRE3wv+w3IFX0R3rSVqdBWplNa+JfoBl+w1&#10;CWbvhuyq6d+7hUIfh5k5w2x2vW3EnTpfO9YwmyoQxIUzNZcazqePyRKED8gGG8ek4Yc87LaDlw2m&#10;xj04o3seShEh7FPUUIXQplL6oiKLfupa4uhdXGcxRNmV0nT4iHDbyFelEmmx5rhQYUvvFRXX/GY1&#10;7FeH7O2YjfPj93i1uCRqnpD51Ho07PdrEIH68B/+a38ZDYma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4t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1" o:spid="_x0000_s1046" style="position:absolute;left:794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8pMQA&#10;AADcAAAADwAAAGRycy9kb3ducmV2LnhtbESP0WrCQBRE3wv+w3IFX0R31RI1uopUSmvfEv2AS/aa&#10;BLN3Q3ar6d+7hUIfh5k5w2z3vW3EnTpfO9YwmyoQxIUzNZcaLuf3yQqED8gGG8ek4Yc87HeDly2m&#10;xj04o3seShEh7FPUUIXQplL6oiKLfupa4uhdXWcxRNmV0nT4iHDbyLlSibRYc1yosKW3iopb/m01&#10;HNbH7PWUjfPT13i9vCZqkZD50Ho07A8bEIH68B/+a38aDYmaw++Ze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fK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2" o:spid="_x0000_s1047" style="position:absolute;left:8000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ZP8QA&#10;AADcAAAADwAAAGRycy9kb3ducmV2LnhtbESP0WrCQBRE34X+w3ILfZG6qZVUUzdBLEXtW1I/4JK9&#10;JqHZu2F3q+nfdwXBx2HOzDDrYjS9OJPznWUFL7MEBHFtdceNguP35/MShA/IGnvLpOCPPBT5w2SN&#10;mbYXLulchUbEEvYZKmhDGDIpfd2SQT+zA3H0TtYZDFG6RmqHl1huejlPklQa7DgutDjQtqX6p/o1&#10;Cjarj3JxKKfV4Wu6ejulyWtKeqfU0+O4eQcRaAx3+JbeawURhOuZeAR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2T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3" o:spid="_x0000_s1048" style="position:absolute;left:805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BS8UA&#10;AADcAAAADwAAAGRycy9kb3ducmV2LnhtbESP3WrCQBSE7wXfYTmF3oju2kqsaVaRSqn2LtEHOGRP&#10;fmj2bMhuNb59t1Do5TAz3zDZbrSduNLgW8calgsFgrh0puVaw+X8Pn8B4QOywc4xabiTh912Oskw&#10;Ne7GOV2LUIsIYZ+ihiaEPpXSlw1Z9AvXE0evcoPFEOVQSzPgLcJtJ5+USqTFluNCgz29NVR+Fd9W&#10;w35zyFenfFacPmebdZWo54TMh9aPD+P+FUSgMfyH/9pHoyFR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UF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4" o:spid="_x0000_s1049" style="position:absolute;left:811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k0MUA&#10;AADcAAAADwAAAGRycy9kb3ducmV2LnhtbESP0WrCQBRE3wv9h+UW+iK6q9ZYU1cRRaq+JfYDLtlr&#10;Epq9G7JbjX/vFgp9HGbmDLNc97YRV+p87VjDeKRAEBfO1Fxq+Drvh+8gfEA22DgmDXfysF49Py0x&#10;Ne7GGV3zUIoIYZ+ihiqENpXSFxVZ9CPXEkfv4jqLIcqulKbDW4TbRk6USqTFmuNChS1tKyq+8x+r&#10;YbPYZW/HbJAfT4PF/JKoaULmU+vXl37zASJQH/7Df+2D0ZCoG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e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5" o:spid="_x0000_s1050" style="position:absolute;left:817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6p8UA&#10;AADcAAAADwAAAGRycy9kb3ducmV2LnhtbESPUWvCMBSF3wf7D+EOfJGZbI6onVFkIpu+tfMHXJpr&#10;W9bclCbT+u/NYODj4ZzzHc5yPbhWnKkPjWcDLxMFgrj0tuHKwPF79zwHESKyxdYzGbhSgPXq8WGJ&#10;mfUXzulcxEokCIcMDdQxdpmUoazJYZj4jjh5J987jEn2lbQ9XhLctfJVKS0dNpwWauzoo6byp/h1&#10;BjaLbf62z8fF/jBezE5aTTXZT2NGT8PmHUSkId7D/+0va0ArDX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3q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6" o:spid="_x0000_s1051" style="position:absolute;left:823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fPMUA&#10;AADcAAAADwAAAGRycy9kb3ducmV2LnhtbESP3WrCQBSE7wt9h+UUeiN1Vy3RpK4iFmntXVIf4JA9&#10;+aHZsyG7anx7t1Do5TAz3zDr7Wg7caHBt441zKYKBHHpTMu1htP34WUFwgdkg51j0nAjD9vN48Ma&#10;M+OunNOlCLWIEPYZamhC6DMpfdmQRT91PXH0KjdYDFEOtTQDXiPcdnKuVCItthwXGuxp31D5U5yt&#10;hl36nr8e80lx/JqkyypRi4TMh9bPT+PuDUSgMfyH/9qfRkOi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988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7" o:spid="_x0000_s1052" style="position:absolute;left:828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LTsIA&#10;AADcAAAADwAAAGRycy9kb3ducmV2LnhtbERP3WrCMBS+H/gO4QjeiCZuo9PaKDIZm7tr9QEOzekP&#10;Nielidq9/XIx2OXH95/tR9uJOw2+daxhtVQgiEtnWq41XM4fizUIH5ANdo5Jww952O8mTxmmxj04&#10;p3sRahFD2KeooQmhT6X0ZUMW/dL1xJGr3GAxRDjU0gz4iOG2k89KJdJiy7GhwZ7eGyqvxc1qOGyO&#10;+espnxen7/nmrUrUS0LmU+vZdDxsQQQaw7/4z/1lNCQqro1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Et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68" o:spid="_x0000_s1053" style="position:absolute;left:834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u1cUA&#10;AADcAAAADwAAAGRycy9kb3ducmV2LnhtbESP0WrCQBRE34X+w3ILfRHdtZVoUleRlmL1LdEPuGSv&#10;SWj2bsiumv59Vyj4OMzMGWa1GWwrrtT7xrGG2VSBIC6dabjScDp+TZYgfEA22DomDb/kYbN+Gq0w&#10;M+7GOV2LUIkIYZ+hhjqELpPSlzVZ9FPXEUfv7HqLIcq+kqbHW4TbVr4qlUiLDceFGjv6qKn8KS5W&#10;wzb9zOf7fFzsD+N0cU7UW0Jmp/XL87B9BxFoCI/wf/vbaEhU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O7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9" o:spid="_x0000_s1054" style="position:absolute;left:840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RlcIA&#10;AADcAAAADwAAAGRycy9kb3ducmV2LnhtbERPzWrCQBC+F/oOywhepG5SS6rRVUKltHpL9AGG7JgE&#10;s7Mhu03St3cPhR4/vv/dYTKtGKh3jWUF8TICQVxa3XCl4Hr5fFmDcB5ZY2uZFPySg8P++WmHqbYj&#10;5zQUvhIhhF2KCmrvu1RKV9Zk0C1tRxy4m+0N+gD7SuoexxBuWvkaRYk02HBoqLGjj5rKe/FjFGSb&#10;Y/52yhfF6bzYvN+SaJWQ/lJqPpuyLQhPk/8X/7m/tYIkDvPDmXA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9GV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70" o:spid="_x0000_s1055" style="position:absolute;left:846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0DsUA&#10;AADcAAAADwAAAGRycy9kb3ducmV2LnhtbESPzWrDMBCE74G+g9hCL6GWnQa3cS2HkFLyc7PbB1is&#10;jW1qrYylJu7bV4FAjsPMfMPk68n04kyj6ywrSKIYBHFtdceNgu+vz+c3EM4ja+wtk4I/crAuHmY5&#10;ZtpeuKRz5RsRIOwyVNB6P2RSurolgy6yA3HwTnY06IMcG6lHvAS46eUijlNpsOOw0OJA25bqn+rX&#10;KNisPsrloZxXh+N89XpK45eU9E6pp8dp8w7C0+Tv4Vt7rxWkSQLXM+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3Q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1" o:spid="_x0000_s1056" style="position:absolute;left:851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nqec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VpsoD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ep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2" o:spid="_x0000_s1057" style="position:absolute;left:857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P4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J0mcD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U/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3" o:spid="_x0000_s1058" style="position:absolute;left:863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XlsQA&#10;AADc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xJMZ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M15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74" o:spid="_x0000_s1059" style="position:absolute;left:869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yD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DPl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HI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5" o:spid="_x0000_s1060" style="position:absolute;left:874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ses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tRU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7H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76" o:spid="_x0000_s1061" style="position:absolute;left:880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J4c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kEyX8L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kn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7" o:spid="_x0000_s1062" style="position:absolute;left:886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dk8IA&#10;AADcAAAADwAAAGRycy9kb3ducmV2LnhtbERPzWrCQBC+F/oOywhepG5SS6rRVUKltHpL9AGG7JgE&#10;s7Mhu03St3cPhR4/vv/dYTKtGKh3jWUF8TICQVxa3XCl4Hr5fFmDcB5ZY2uZFPySg8P++WmHqbYj&#10;5zQUvhIhhF2KCmrvu1RKV9Zk0C1tRxy4m+0N+gD7SuoexxBuWvkaRYk02HBoqLGjj5rKe/FjFGSb&#10;Y/52yhfF6bzYvN+SaJWQ/lJqPpuyLQhPk/8X/7m/tYIkDmvDmXA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d2T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78" o:spid="_x0000_s1063" style="position:absolute;left:892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4C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hAvE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Xg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9" o:spid="_x0000_s1064" style="position:absolute;left:897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bKM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kDv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xs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80" o:spid="_x0000_s1065" style="position:absolute;left:903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+s8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XpIo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76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1" o:spid="_x0000_s1066" style="position:absolute;left:909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gxMUA&#10;AADcAAAADwAAAGRycy9kb3ducmV2LnhtbESP0WrCQBRE3wv9h+UWfJFm07SkGl1FFLH6lugHXLLX&#10;JDR7N2RXjX/fFQo+DjNzhpkvB9OKK/WusazgI4pBEJdWN1wpOB237xMQziNrbC2Tgjs5WC5eX+aY&#10;aXvjnK6Fr0SAsMtQQe19l0npypoMush2xME7296gD7KvpO7xFuCmlUkcp9Jgw2Ghxo7WNZW/xcUo&#10;WE03+dc+Hxf7w3j6fU7jz5T0TqnR27CagfA0+Gf4v/2jFaRJ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SD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2" o:spid="_x0000_s1067" style="position:absolute;left:915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FX8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Zk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YV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3" o:spid="_x0000_s1068" style="position:absolute;left:9210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dK8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0voC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B0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4" o:spid="_x0000_s1069" style="position:absolute;left:926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4sM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DP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Li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5" o:spid="_x0000_s1070" style="position:absolute;left:932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mx8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tRM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+Js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86" o:spid="_x0000_s1071" style="position:absolute;left:938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DXM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VpsoT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oN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2894330</wp:posOffset>
                </wp:positionV>
                <wp:extent cx="1742440" cy="12700"/>
                <wp:effectExtent l="0" t="0" r="0" b="0"/>
                <wp:wrapNone/>
                <wp:docPr id="533" name="Group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12700"/>
                          <a:chOff x="6720" y="4558"/>
                          <a:chExt cx="2744" cy="20"/>
                        </a:xfrm>
                      </wpg:grpSpPr>
                      <wps:wsp>
                        <wps:cNvPr id="534" name="Freeform 1788"/>
                        <wps:cNvSpPr>
                          <a:spLocks/>
                        </wps:cNvSpPr>
                        <wps:spPr bwMode="auto">
                          <a:xfrm>
                            <a:off x="672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1789"/>
                        <wps:cNvSpPr>
                          <a:spLocks/>
                        </wps:cNvSpPr>
                        <wps:spPr bwMode="auto">
                          <a:xfrm>
                            <a:off x="678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1790"/>
                        <wps:cNvSpPr>
                          <a:spLocks/>
                        </wps:cNvSpPr>
                        <wps:spPr bwMode="auto">
                          <a:xfrm>
                            <a:off x="684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1791"/>
                        <wps:cNvSpPr>
                          <a:spLocks/>
                        </wps:cNvSpPr>
                        <wps:spPr bwMode="auto">
                          <a:xfrm>
                            <a:off x="689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1792"/>
                        <wps:cNvSpPr>
                          <a:spLocks/>
                        </wps:cNvSpPr>
                        <wps:spPr bwMode="auto">
                          <a:xfrm>
                            <a:off x="695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793"/>
                        <wps:cNvSpPr>
                          <a:spLocks/>
                        </wps:cNvSpPr>
                        <wps:spPr bwMode="auto">
                          <a:xfrm>
                            <a:off x="701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1794"/>
                        <wps:cNvSpPr>
                          <a:spLocks/>
                        </wps:cNvSpPr>
                        <wps:spPr bwMode="auto">
                          <a:xfrm>
                            <a:off x="707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1795"/>
                        <wps:cNvSpPr>
                          <a:spLocks/>
                        </wps:cNvSpPr>
                        <wps:spPr bwMode="auto">
                          <a:xfrm>
                            <a:off x="712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1796"/>
                        <wps:cNvSpPr>
                          <a:spLocks/>
                        </wps:cNvSpPr>
                        <wps:spPr bwMode="auto">
                          <a:xfrm>
                            <a:off x="718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1797"/>
                        <wps:cNvSpPr>
                          <a:spLocks/>
                        </wps:cNvSpPr>
                        <wps:spPr bwMode="auto">
                          <a:xfrm>
                            <a:off x="724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1798"/>
                        <wps:cNvSpPr>
                          <a:spLocks/>
                        </wps:cNvSpPr>
                        <wps:spPr bwMode="auto">
                          <a:xfrm>
                            <a:off x="730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1799"/>
                        <wps:cNvSpPr>
                          <a:spLocks/>
                        </wps:cNvSpPr>
                        <wps:spPr bwMode="auto">
                          <a:xfrm>
                            <a:off x="735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1800"/>
                        <wps:cNvSpPr>
                          <a:spLocks/>
                        </wps:cNvSpPr>
                        <wps:spPr bwMode="auto">
                          <a:xfrm>
                            <a:off x="741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1801"/>
                        <wps:cNvSpPr>
                          <a:spLocks/>
                        </wps:cNvSpPr>
                        <wps:spPr bwMode="auto">
                          <a:xfrm>
                            <a:off x="747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802"/>
                        <wps:cNvSpPr>
                          <a:spLocks/>
                        </wps:cNvSpPr>
                        <wps:spPr bwMode="auto">
                          <a:xfrm>
                            <a:off x="753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803"/>
                        <wps:cNvSpPr>
                          <a:spLocks/>
                        </wps:cNvSpPr>
                        <wps:spPr bwMode="auto">
                          <a:xfrm>
                            <a:off x="758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1804"/>
                        <wps:cNvSpPr>
                          <a:spLocks/>
                        </wps:cNvSpPr>
                        <wps:spPr bwMode="auto">
                          <a:xfrm>
                            <a:off x="764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1805"/>
                        <wps:cNvSpPr>
                          <a:spLocks/>
                        </wps:cNvSpPr>
                        <wps:spPr bwMode="auto">
                          <a:xfrm>
                            <a:off x="770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1806"/>
                        <wps:cNvSpPr>
                          <a:spLocks/>
                        </wps:cNvSpPr>
                        <wps:spPr bwMode="auto">
                          <a:xfrm>
                            <a:off x="776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1807"/>
                        <wps:cNvSpPr>
                          <a:spLocks/>
                        </wps:cNvSpPr>
                        <wps:spPr bwMode="auto">
                          <a:xfrm>
                            <a:off x="782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808"/>
                        <wps:cNvSpPr>
                          <a:spLocks/>
                        </wps:cNvSpPr>
                        <wps:spPr bwMode="auto">
                          <a:xfrm>
                            <a:off x="787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809"/>
                        <wps:cNvSpPr>
                          <a:spLocks/>
                        </wps:cNvSpPr>
                        <wps:spPr bwMode="auto">
                          <a:xfrm>
                            <a:off x="793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1810"/>
                        <wps:cNvSpPr>
                          <a:spLocks/>
                        </wps:cNvSpPr>
                        <wps:spPr bwMode="auto">
                          <a:xfrm>
                            <a:off x="799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1811"/>
                        <wps:cNvSpPr>
                          <a:spLocks/>
                        </wps:cNvSpPr>
                        <wps:spPr bwMode="auto">
                          <a:xfrm>
                            <a:off x="805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1812"/>
                        <wps:cNvSpPr>
                          <a:spLocks/>
                        </wps:cNvSpPr>
                        <wps:spPr bwMode="auto">
                          <a:xfrm>
                            <a:off x="810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1813"/>
                        <wps:cNvSpPr>
                          <a:spLocks/>
                        </wps:cNvSpPr>
                        <wps:spPr bwMode="auto">
                          <a:xfrm>
                            <a:off x="816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1814"/>
                        <wps:cNvSpPr>
                          <a:spLocks/>
                        </wps:cNvSpPr>
                        <wps:spPr bwMode="auto">
                          <a:xfrm>
                            <a:off x="822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1815"/>
                        <wps:cNvSpPr>
                          <a:spLocks/>
                        </wps:cNvSpPr>
                        <wps:spPr bwMode="auto">
                          <a:xfrm>
                            <a:off x="828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1816"/>
                        <wps:cNvSpPr>
                          <a:spLocks/>
                        </wps:cNvSpPr>
                        <wps:spPr bwMode="auto">
                          <a:xfrm>
                            <a:off x="833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1817"/>
                        <wps:cNvSpPr>
                          <a:spLocks/>
                        </wps:cNvSpPr>
                        <wps:spPr bwMode="auto">
                          <a:xfrm>
                            <a:off x="839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818"/>
                        <wps:cNvSpPr>
                          <a:spLocks/>
                        </wps:cNvSpPr>
                        <wps:spPr bwMode="auto">
                          <a:xfrm>
                            <a:off x="845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1819"/>
                        <wps:cNvSpPr>
                          <a:spLocks/>
                        </wps:cNvSpPr>
                        <wps:spPr bwMode="auto">
                          <a:xfrm>
                            <a:off x="851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1820"/>
                        <wps:cNvSpPr>
                          <a:spLocks/>
                        </wps:cNvSpPr>
                        <wps:spPr bwMode="auto">
                          <a:xfrm>
                            <a:off x="856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1821"/>
                        <wps:cNvSpPr>
                          <a:spLocks/>
                        </wps:cNvSpPr>
                        <wps:spPr bwMode="auto">
                          <a:xfrm>
                            <a:off x="862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822"/>
                        <wps:cNvSpPr>
                          <a:spLocks/>
                        </wps:cNvSpPr>
                        <wps:spPr bwMode="auto">
                          <a:xfrm>
                            <a:off x="868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823"/>
                        <wps:cNvSpPr>
                          <a:spLocks/>
                        </wps:cNvSpPr>
                        <wps:spPr bwMode="auto">
                          <a:xfrm>
                            <a:off x="874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824"/>
                        <wps:cNvSpPr>
                          <a:spLocks/>
                        </wps:cNvSpPr>
                        <wps:spPr bwMode="auto">
                          <a:xfrm>
                            <a:off x="879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825"/>
                        <wps:cNvSpPr>
                          <a:spLocks/>
                        </wps:cNvSpPr>
                        <wps:spPr bwMode="auto">
                          <a:xfrm>
                            <a:off x="885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826"/>
                        <wps:cNvSpPr>
                          <a:spLocks/>
                        </wps:cNvSpPr>
                        <wps:spPr bwMode="auto">
                          <a:xfrm>
                            <a:off x="891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827"/>
                        <wps:cNvSpPr>
                          <a:spLocks/>
                        </wps:cNvSpPr>
                        <wps:spPr bwMode="auto">
                          <a:xfrm>
                            <a:off x="897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828"/>
                        <wps:cNvSpPr>
                          <a:spLocks/>
                        </wps:cNvSpPr>
                        <wps:spPr bwMode="auto">
                          <a:xfrm>
                            <a:off x="903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829"/>
                        <wps:cNvSpPr>
                          <a:spLocks/>
                        </wps:cNvSpPr>
                        <wps:spPr bwMode="auto">
                          <a:xfrm>
                            <a:off x="908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830"/>
                        <wps:cNvSpPr>
                          <a:spLocks/>
                        </wps:cNvSpPr>
                        <wps:spPr bwMode="auto">
                          <a:xfrm>
                            <a:off x="914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31"/>
                        <wps:cNvSpPr>
                          <a:spLocks/>
                        </wps:cNvSpPr>
                        <wps:spPr bwMode="auto">
                          <a:xfrm>
                            <a:off x="920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32"/>
                        <wps:cNvSpPr>
                          <a:spLocks/>
                        </wps:cNvSpPr>
                        <wps:spPr bwMode="auto">
                          <a:xfrm>
                            <a:off x="926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33"/>
                        <wps:cNvSpPr>
                          <a:spLocks/>
                        </wps:cNvSpPr>
                        <wps:spPr bwMode="auto">
                          <a:xfrm>
                            <a:off x="931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34"/>
                        <wps:cNvSpPr>
                          <a:spLocks/>
                        </wps:cNvSpPr>
                        <wps:spPr bwMode="auto">
                          <a:xfrm>
                            <a:off x="937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35"/>
                        <wps:cNvSpPr>
                          <a:spLocks/>
                        </wps:cNvSpPr>
                        <wps:spPr bwMode="auto">
                          <a:xfrm>
                            <a:off x="9433" y="4563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3722E7" id="Group 1787" o:spid="_x0000_s1026" style="position:absolute;margin-left:336pt;margin-top:227.9pt;width:137.2pt;height:1pt;z-index:-251647488;mso-position-horizontal-relative:page;mso-position-vertical-relative:page" coordorigin="6720,4558" coordsize="2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" o:allowincell="f">
                <v:shape id="Freeform 1788" o:spid="_x0000_s1027" style="position:absolute;left:672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qi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wmU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Oq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9" o:spid="_x0000_s1028" style="position:absolute;left:678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PEc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w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E8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0" o:spid="_x0000_s1029" style="position:absolute;left:684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RZ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az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tF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1" o:spid="_x0000_s1030" style="position:absolute;left:689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50/c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wXK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nT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2" o:spid="_x0000_s1031" style="position:absolute;left:695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gj8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oO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R4I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93" o:spid="_x0000_s1032" style="position:absolute;left:701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FF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hbz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U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4" o:spid="_x0000_s1033" style="position:absolute;left:707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f9MEA&#10;AADcAAAADwAAAGRycy9kb3ducmV2LnhtbERPzYrCMBC+L/gOYQQvoqmuW7UaRRTZ1VurDzA0Y1ts&#10;JqWJ2n17c1jY48f3v952phZPal1lWcFkHIEgzq2uuFBwvRxHCxDOI2usLZOCX3Kw3fQ+1pho++KU&#10;npkvRAhhl6CC0vsmkdLlJRl0Y9sQB+5mW4M+wLaQusVXCDe1nEZRLA1WHBpKbGhfUn7PHkbBbnlI&#10;Z6d0mJ3Ow+X8FkefMelvpQb9brcC4anz/+I/949W8DUL8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n/T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95" o:spid="_x0000_s1034" style="position:absolute;left:712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6b8UA&#10;AADcAAAADwAAAGRycy9kb3ducmV2LnhtbESP3WrCQBSE7wXfYTmCN6Ib/9Kauooopca7pH2AQ/aY&#10;hGbPhuyq6dt3CwUvh5n5htnue9OIO3WutqxgPotAEBdW11wq+Pp8n76CcB5ZY2OZFPyQg/1uONhi&#10;ou2DM7rnvhQBwi5BBZX3bSKlKyoy6Ga2JQ7e1XYGfZBdKXWHjwA3jVxEUSwN1hwWKmzpWFHxnd+M&#10;gsPmlK3SbJKnl8nm5RpHy5j0h1LjUX94A+Gp98/wf/usFaxXc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Tp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6" o:spid="_x0000_s1035" style="position:absolute;left:718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kGM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eBzOo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6Q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7" o:spid="_x0000_s1036" style="position:absolute;left:724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Bg8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ymE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wG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8" o:spid="_x0000_s1037" style="position:absolute;left:730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qZ98UA&#10;AADcAAAADwAAAGRycy9kb3ducmV2LnhtbESP0WrCQBRE3wv9h+UKvohuamPU6CrSIlXfEv2AS/aa&#10;BLN3Q3ar6d93hUIfh5k5w6y3vWnEnTpXW1bwNolAEBdW11wquJz34wUI55E1NpZJwQ852G5eX9aY&#10;avvgjO65L0WAsEtRQeV9m0rpiooMuoltiYN3tZ1BH2RXSt3hI8BNI6dRlEiDNYeFClv6qKi45d9G&#10;wW75mcXHbJQfT6Pl/JpE7wnpL6WGg363AuGp9//hv/ZBK5jFMTzP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pn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9" o:spid="_x0000_s1038" style="position:absolute;left:735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8bMUA&#10;AADcAAAADwAAAGRycy9kb3ducmV2LnhtbESP0WrCQBRE34X+w3ILvkjdtGpao6uIIpq+Je0HXLLX&#10;JJi9G7Krxr93CwUfh5k5wyzXvWnElTpXW1bwPo5AEBdW11wq+P3Zv32BcB5ZY2OZFNzJwXr1Mlhi&#10;ou2NM7rmvhQBwi5BBZX3bSKlKyoy6Ma2JQ7eyXYGfZBdKXWHtwA3jfyIolgarDksVNjStqLinF+M&#10;gs18l03TbJSn36P55ymOJjHpg1LD136zAOGp98/wf/uoFcymM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jx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0" o:spid="_x0000_s1039" style="position:absolute;left:741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iG8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paLGH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KI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1" o:spid="_x0000_s1040" style="position:absolute;left:747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HgM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uV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Ae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2" o:spid="_x0000_s1041" style="position:absolute;left:753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T8sEA&#10;AADcAAAADwAAAGRycy9kb3ducmV2LnhtbERPzYrCMBC+L/gOYQQvoqmuW7UaRRTZ1VurDzA0Y1ts&#10;JqWJ2n17c1jY48f3v952phZPal1lWcFkHIEgzq2uuFBwvRxHCxDOI2usLZOCX3Kw3fQ+1pho++KU&#10;npkvRAhhl6CC0vsmkdLlJRl0Y9sQB+5mW4M+wLaQusVXCDe1nEZRLA1WHBpKbGhfUn7PHkbBbnlI&#10;Z6d0mJ3Ow+X8FkefMelvpQb9brcC4anz/+I/949W8DUL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Xk/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03" o:spid="_x0000_s1042" style="position:absolute;left:758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2ac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A6Se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zZ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4" o:spid="_x0000_s1043" style="position:absolute;left:764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JKcEA&#10;AADcAAAADwAAAGRycy9kb3ducmV2LnhtbERPzYrCMBC+L/gOYQQvoqnuWrUaRRTZ1VurDzA0Y1ts&#10;JqWJ2n17c1jY48f3v952phZPal1lWcFkHIEgzq2uuFBwvRxHCxDOI2usLZOCX3Kw3fQ+1pho++KU&#10;npkvRAhhl6CC0vsmkdLlJRl0Y9sQB+5mW4M+wLaQusVXCDe1nEZRLA1WHBpKbGhfUn7PHkbBbnlI&#10;v07pMDudh8v5LY4+Y9LfSg363W4FwlPn/8V/7h+tYDYL8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4CS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05" o:spid="_x0000_s1044" style="position:absolute;left:770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sss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sD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Ky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6" o:spid="_x0000_s1045" style="position:absolute;left:776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yxc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sL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jL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7" o:spid="_x0000_s1046" style="position:absolute;left:782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XX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xmE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pd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8" o:spid="_x0000_s1047" style="position:absolute;left:787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PKsUA&#10;AADcAAAADwAAAGRycy9kb3ducmV2LnhtbESP0WrCQBRE34X+w3ILvkjdtGpao6uIIpq+Je0HXLLX&#10;JJi9G7Krxr93CwUfh5k5wyzXvWnElTpXW1bwPo5AEBdW11wq+P3Zv32BcB5ZY2OZFNzJwXr1Mlhi&#10;ou2NM7rmvhQBwi5BBZX3bSKlKyoy6Ma2JQ7eyXYGfZBdKXWHtwA3jfyIolgarDksVNjStqLinF+M&#10;gs18l03TbJSn36P55ymOJjHpg1LD136zAOGp98/wf/uoFcxmU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w8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9" o:spid="_x0000_s1048" style="position:absolute;left:793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qscUA&#10;AADcAAAADwAAAGRycy9kb3ducmV2LnhtbESP0WrCQBRE3wv9h+UKvohuapuo0VWkRaq+JfoBl+w1&#10;CWbvhuxW07/vCgUfh5k5w6w2vWnEjTpXW1bwNolAEBdW11wqOJ924zkI55E1NpZJwS852KxfX1aY&#10;anvnjG65L0WAsEtRQeV9m0rpiooMuoltiYN3sZ1BH2RXSt3hPcBNI6dRlEiDNYeFClv6rKi45j9G&#10;wXbxlX0cslF+OI4Ws0sSvSekv5UaDvrtEoSn3j/D/+29VhDHM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6q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0" o:spid="_x0000_s1049" style="position:absolute;left:799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0xs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LZQy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00x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11" o:spid="_x0000_s1050" style="position:absolute;left:805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RXc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XL5Qr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GRX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12" o:spid="_x0000_s1051" style="position:absolute;left:810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4FL8EA&#10;AADcAAAADwAAAGRycy9kb3ducmV2LnhtbERPzYrCMBC+L/gOYQQvoqnuWrUaRRTZ1VurDzA0Y1ts&#10;JqWJ2n17c1jY48f3v952phZPal1lWcFkHIEgzq2uuFBwvRxHCxDOI2usLZOCX3Kw3fQ+1pho++KU&#10;npkvRAhhl6CC0vsmkdLlJRl0Y9sQB+5mW4M+wLaQusVXCDe1nEZRLA1WHBpKbGhfUn7PHkbBbnlI&#10;v07pMDudh8v5LY4+Y9LfSg363W4FwlPn/8V/7h+tYDYL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OBS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13" o:spid="_x0000_s1052" style="position:absolute;left:816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gtM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ubzB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qC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4" o:spid="_x0000_s1053" style="position:absolute;left:822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DlM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sNrE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TDl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15" o:spid="_x0000_s1054" style="position:absolute;left:828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mD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MZ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GY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6" o:spid="_x0000_s1055" style="position:absolute;left:833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4eM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M5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vh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7" o:spid="_x0000_s1056" style="position:absolute;left:839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d48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bx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l3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8" o:spid="_x0000_s1057" style="position:absolute;left:845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Fl8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pbxA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8W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9" o:spid="_x0000_s1058" style="position:absolute;left:851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NgDM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LeAm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NgD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0" o:spid="_x0000_s1059" style="position:absolute;left:856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+e8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HhV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f5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1" o:spid="_x0000_s1060" style="position:absolute;left:862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b4M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hbx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Vv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2" o:spid="_x0000_s1061" style="position:absolute;left:868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Pks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sNrE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LPk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23" o:spid="_x0000_s1062" style="position:absolute;left:874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qCc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7j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mo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4" o:spid="_x0000_s1063" style="position:absolute;left:879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VSc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vm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1VS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25" o:spid="_x0000_s1064" style="position:absolute;left:885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w0s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rag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Hw0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6" o:spid="_x0000_s1065" style="position:absolute;left:891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upc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rag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Nu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7" o:spid="_x0000_s1066" style="position:absolute;left:897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LPs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xX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8s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8" o:spid="_x0000_s1067" style="position:absolute;left:903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TSs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iuF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lN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9" o:spid="_x0000_s1068" style="position:absolute;left:908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20c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XL1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r20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30" o:spid="_x0000_s1069" style="position:absolute;left:914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ops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hbL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Gi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1" o:spid="_x0000_s1070" style="position:absolute;left:920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NPcUA&#10;AADcAAAADwAAAGRycy9kb3ducmV2LnhtbESP3WrCQBSE74W+w3IKvZG68S/R1FWkpfhzl9QHOGSP&#10;SWj2bMhuNb59VxC8HGbmG2a16U0jLtS52rKC8SgCQVxYXXOp4PTz/b4A4TyyxsYyKbiRg836ZbDC&#10;VNsrZ3TJfSkChF2KCirv21RKV1Rk0I1sSxy8s+0M+iC7UuoOrwFuGjmJolgarDksVNjSZ0XFb/5n&#10;FGyXX9nskA3zw3G4TM5xNI1J75R6e+23HyA89f4ZfrT3WsE8Se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M0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2" o:spid="_x0000_s1071" style="position:absolute;left:926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ZT8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vm7A2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tZT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33" o:spid="_x0000_s1072" style="position:absolute;left:931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81M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hbL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/z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4" o:spid="_x0000_s1073" style="position:absolute;left:937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lbs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Ld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glb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35" o:spid="_x0000_s1074" style="position:absolute;left:9433;top:4563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crMEA&#10;AADcAAAADwAAAGRycy9kb3ducmV2LnhtbESPT4vCMBTE78J+h/AWvIimalekaxRRFrz6Z+/P5tmG&#10;bV5KErV++40geBxm5jfMYtXZRtzIB+NYwXiUgSAunTZcKTgdf4ZzECEia2wck4IHBVgtP3oLLLS7&#10;855uh1iJBOFQoII6xraQMpQ1WQwj1xIn7+K8xZikr6T2eE9w28hJls2kRcNpocaWNjWVf4erVWAq&#10;XLdebvP8ND0PcvPrNw/jlep/dutvEJG6+A6/2jut4Gs+hue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J3KzBAAAA3AAAAA8AAAAAAAAAAAAAAAAAmAIAAGRycy9kb3du&#10;cmV2LnhtbFBLBQYAAAAABAAEAPUAAACGAwAAAAA=&#10;" path="m,l26,e" filled="f" strokeweight=".48pt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4427220</wp:posOffset>
                </wp:positionH>
                <wp:positionV relativeFrom="page">
                  <wp:posOffset>6392545</wp:posOffset>
                </wp:positionV>
                <wp:extent cx="2073275" cy="12700"/>
                <wp:effectExtent l="0" t="0" r="0" b="0"/>
                <wp:wrapNone/>
                <wp:docPr id="475" name="Group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275" cy="12700"/>
                          <a:chOff x="6972" y="10067"/>
                          <a:chExt cx="3265" cy="20"/>
                        </a:xfrm>
                      </wpg:grpSpPr>
                      <wps:wsp>
                        <wps:cNvPr id="476" name="Freeform 1837"/>
                        <wps:cNvSpPr>
                          <a:spLocks/>
                        </wps:cNvSpPr>
                        <wps:spPr bwMode="auto">
                          <a:xfrm>
                            <a:off x="697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838"/>
                        <wps:cNvSpPr>
                          <a:spLocks/>
                        </wps:cNvSpPr>
                        <wps:spPr bwMode="auto">
                          <a:xfrm>
                            <a:off x="703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839"/>
                        <wps:cNvSpPr>
                          <a:spLocks/>
                        </wps:cNvSpPr>
                        <wps:spPr bwMode="auto">
                          <a:xfrm>
                            <a:off x="709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840"/>
                        <wps:cNvSpPr>
                          <a:spLocks/>
                        </wps:cNvSpPr>
                        <wps:spPr bwMode="auto">
                          <a:xfrm>
                            <a:off x="715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841"/>
                        <wps:cNvSpPr>
                          <a:spLocks/>
                        </wps:cNvSpPr>
                        <wps:spPr bwMode="auto">
                          <a:xfrm>
                            <a:off x="720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842"/>
                        <wps:cNvSpPr>
                          <a:spLocks/>
                        </wps:cNvSpPr>
                        <wps:spPr bwMode="auto">
                          <a:xfrm>
                            <a:off x="726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843"/>
                        <wps:cNvSpPr>
                          <a:spLocks/>
                        </wps:cNvSpPr>
                        <wps:spPr bwMode="auto">
                          <a:xfrm>
                            <a:off x="732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844"/>
                        <wps:cNvSpPr>
                          <a:spLocks/>
                        </wps:cNvSpPr>
                        <wps:spPr bwMode="auto">
                          <a:xfrm>
                            <a:off x="738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845"/>
                        <wps:cNvSpPr>
                          <a:spLocks/>
                        </wps:cNvSpPr>
                        <wps:spPr bwMode="auto">
                          <a:xfrm>
                            <a:off x="743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846"/>
                        <wps:cNvSpPr>
                          <a:spLocks/>
                        </wps:cNvSpPr>
                        <wps:spPr bwMode="auto">
                          <a:xfrm>
                            <a:off x="749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847"/>
                        <wps:cNvSpPr>
                          <a:spLocks/>
                        </wps:cNvSpPr>
                        <wps:spPr bwMode="auto">
                          <a:xfrm>
                            <a:off x="755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848"/>
                        <wps:cNvSpPr>
                          <a:spLocks/>
                        </wps:cNvSpPr>
                        <wps:spPr bwMode="auto">
                          <a:xfrm>
                            <a:off x="761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849"/>
                        <wps:cNvSpPr>
                          <a:spLocks/>
                        </wps:cNvSpPr>
                        <wps:spPr bwMode="auto">
                          <a:xfrm>
                            <a:off x="766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850"/>
                        <wps:cNvSpPr>
                          <a:spLocks/>
                        </wps:cNvSpPr>
                        <wps:spPr bwMode="auto">
                          <a:xfrm>
                            <a:off x="772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851"/>
                        <wps:cNvSpPr>
                          <a:spLocks/>
                        </wps:cNvSpPr>
                        <wps:spPr bwMode="auto">
                          <a:xfrm>
                            <a:off x="778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852"/>
                        <wps:cNvSpPr>
                          <a:spLocks/>
                        </wps:cNvSpPr>
                        <wps:spPr bwMode="auto">
                          <a:xfrm>
                            <a:off x="7841" y="1007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853"/>
                        <wps:cNvSpPr>
                          <a:spLocks/>
                        </wps:cNvSpPr>
                        <wps:spPr bwMode="auto">
                          <a:xfrm>
                            <a:off x="789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854"/>
                        <wps:cNvSpPr>
                          <a:spLocks/>
                        </wps:cNvSpPr>
                        <wps:spPr bwMode="auto">
                          <a:xfrm>
                            <a:off x="795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855"/>
                        <wps:cNvSpPr>
                          <a:spLocks/>
                        </wps:cNvSpPr>
                        <wps:spPr bwMode="auto">
                          <a:xfrm>
                            <a:off x="801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856"/>
                        <wps:cNvSpPr>
                          <a:spLocks/>
                        </wps:cNvSpPr>
                        <wps:spPr bwMode="auto">
                          <a:xfrm>
                            <a:off x="807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857"/>
                        <wps:cNvSpPr>
                          <a:spLocks/>
                        </wps:cNvSpPr>
                        <wps:spPr bwMode="auto">
                          <a:xfrm>
                            <a:off x="813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858"/>
                        <wps:cNvSpPr>
                          <a:spLocks/>
                        </wps:cNvSpPr>
                        <wps:spPr bwMode="auto">
                          <a:xfrm>
                            <a:off x="818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859"/>
                        <wps:cNvSpPr>
                          <a:spLocks/>
                        </wps:cNvSpPr>
                        <wps:spPr bwMode="auto">
                          <a:xfrm>
                            <a:off x="824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860"/>
                        <wps:cNvSpPr>
                          <a:spLocks/>
                        </wps:cNvSpPr>
                        <wps:spPr bwMode="auto">
                          <a:xfrm>
                            <a:off x="830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861"/>
                        <wps:cNvSpPr>
                          <a:spLocks/>
                        </wps:cNvSpPr>
                        <wps:spPr bwMode="auto">
                          <a:xfrm>
                            <a:off x="836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862"/>
                        <wps:cNvSpPr>
                          <a:spLocks/>
                        </wps:cNvSpPr>
                        <wps:spPr bwMode="auto">
                          <a:xfrm>
                            <a:off x="841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863"/>
                        <wps:cNvSpPr>
                          <a:spLocks/>
                        </wps:cNvSpPr>
                        <wps:spPr bwMode="auto">
                          <a:xfrm>
                            <a:off x="847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864"/>
                        <wps:cNvSpPr>
                          <a:spLocks/>
                        </wps:cNvSpPr>
                        <wps:spPr bwMode="auto">
                          <a:xfrm>
                            <a:off x="853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865"/>
                        <wps:cNvSpPr>
                          <a:spLocks/>
                        </wps:cNvSpPr>
                        <wps:spPr bwMode="auto">
                          <a:xfrm>
                            <a:off x="859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866"/>
                        <wps:cNvSpPr>
                          <a:spLocks/>
                        </wps:cNvSpPr>
                        <wps:spPr bwMode="auto">
                          <a:xfrm>
                            <a:off x="864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867"/>
                        <wps:cNvSpPr>
                          <a:spLocks/>
                        </wps:cNvSpPr>
                        <wps:spPr bwMode="auto">
                          <a:xfrm>
                            <a:off x="870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868"/>
                        <wps:cNvSpPr>
                          <a:spLocks/>
                        </wps:cNvSpPr>
                        <wps:spPr bwMode="auto">
                          <a:xfrm>
                            <a:off x="876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869"/>
                        <wps:cNvSpPr>
                          <a:spLocks/>
                        </wps:cNvSpPr>
                        <wps:spPr bwMode="auto">
                          <a:xfrm>
                            <a:off x="882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870"/>
                        <wps:cNvSpPr>
                          <a:spLocks/>
                        </wps:cNvSpPr>
                        <wps:spPr bwMode="auto">
                          <a:xfrm>
                            <a:off x="887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871"/>
                        <wps:cNvSpPr>
                          <a:spLocks/>
                        </wps:cNvSpPr>
                        <wps:spPr bwMode="auto">
                          <a:xfrm>
                            <a:off x="893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872"/>
                        <wps:cNvSpPr>
                          <a:spLocks/>
                        </wps:cNvSpPr>
                        <wps:spPr bwMode="auto">
                          <a:xfrm>
                            <a:off x="899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1873"/>
                        <wps:cNvSpPr>
                          <a:spLocks/>
                        </wps:cNvSpPr>
                        <wps:spPr bwMode="auto">
                          <a:xfrm>
                            <a:off x="905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1874"/>
                        <wps:cNvSpPr>
                          <a:spLocks/>
                        </wps:cNvSpPr>
                        <wps:spPr bwMode="auto">
                          <a:xfrm>
                            <a:off x="910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1875"/>
                        <wps:cNvSpPr>
                          <a:spLocks/>
                        </wps:cNvSpPr>
                        <wps:spPr bwMode="auto">
                          <a:xfrm>
                            <a:off x="916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1876"/>
                        <wps:cNvSpPr>
                          <a:spLocks/>
                        </wps:cNvSpPr>
                        <wps:spPr bwMode="auto">
                          <a:xfrm>
                            <a:off x="922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1877"/>
                        <wps:cNvSpPr>
                          <a:spLocks/>
                        </wps:cNvSpPr>
                        <wps:spPr bwMode="auto">
                          <a:xfrm>
                            <a:off x="928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1878"/>
                        <wps:cNvSpPr>
                          <a:spLocks/>
                        </wps:cNvSpPr>
                        <wps:spPr bwMode="auto">
                          <a:xfrm>
                            <a:off x="933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1879"/>
                        <wps:cNvSpPr>
                          <a:spLocks/>
                        </wps:cNvSpPr>
                        <wps:spPr bwMode="auto">
                          <a:xfrm>
                            <a:off x="939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1880"/>
                        <wps:cNvSpPr>
                          <a:spLocks/>
                        </wps:cNvSpPr>
                        <wps:spPr bwMode="auto">
                          <a:xfrm>
                            <a:off x="945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1881"/>
                        <wps:cNvSpPr>
                          <a:spLocks/>
                        </wps:cNvSpPr>
                        <wps:spPr bwMode="auto">
                          <a:xfrm>
                            <a:off x="951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882"/>
                        <wps:cNvSpPr>
                          <a:spLocks/>
                        </wps:cNvSpPr>
                        <wps:spPr bwMode="auto">
                          <a:xfrm>
                            <a:off x="957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1883"/>
                        <wps:cNvSpPr>
                          <a:spLocks/>
                        </wps:cNvSpPr>
                        <wps:spPr bwMode="auto">
                          <a:xfrm>
                            <a:off x="962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1884"/>
                        <wps:cNvSpPr>
                          <a:spLocks/>
                        </wps:cNvSpPr>
                        <wps:spPr bwMode="auto">
                          <a:xfrm>
                            <a:off x="968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1885"/>
                        <wps:cNvSpPr>
                          <a:spLocks/>
                        </wps:cNvSpPr>
                        <wps:spPr bwMode="auto">
                          <a:xfrm>
                            <a:off x="974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1886"/>
                        <wps:cNvSpPr>
                          <a:spLocks/>
                        </wps:cNvSpPr>
                        <wps:spPr bwMode="auto">
                          <a:xfrm>
                            <a:off x="980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1887"/>
                        <wps:cNvSpPr>
                          <a:spLocks/>
                        </wps:cNvSpPr>
                        <wps:spPr bwMode="auto">
                          <a:xfrm>
                            <a:off x="985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1888"/>
                        <wps:cNvSpPr>
                          <a:spLocks/>
                        </wps:cNvSpPr>
                        <wps:spPr bwMode="auto">
                          <a:xfrm>
                            <a:off x="991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1889"/>
                        <wps:cNvSpPr>
                          <a:spLocks/>
                        </wps:cNvSpPr>
                        <wps:spPr bwMode="auto">
                          <a:xfrm>
                            <a:off x="997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1890"/>
                        <wps:cNvSpPr>
                          <a:spLocks/>
                        </wps:cNvSpPr>
                        <wps:spPr bwMode="auto">
                          <a:xfrm>
                            <a:off x="1003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1891"/>
                        <wps:cNvSpPr>
                          <a:spLocks/>
                        </wps:cNvSpPr>
                        <wps:spPr bwMode="auto">
                          <a:xfrm>
                            <a:off x="1008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1892"/>
                        <wps:cNvSpPr>
                          <a:spLocks/>
                        </wps:cNvSpPr>
                        <wps:spPr bwMode="auto">
                          <a:xfrm>
                            <a:off x="1014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1893"/>
                        <wps:cNvSpPr>
                          <a:spLocks/>
                        </wps:cNvSpPr>
                        <wps:spPr bwMode="auto">
                          <a:xfrm>
                            <a:off x="1020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2D0B30" id="Group 1836" o:spid="_x0000_s1026" style="position:absolute;margin-left:348.6pt;margin-top:503.35pt;width:163.25pt;height:1pt;z-index:-251646464;mso-position-horizontal-relative:page;mso-position-vertical-relative:page" coordorigin="6972,10067" coordsize="3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" o:allowincell="f">
                <v:shape id="Freeform 1837" o:spid="_x0000_s1027" style="position:absolute;left:697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nO8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KY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Zz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38" o:spid="_x0000_s1028" style="position:absolute;left:703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CoMUA&#10;AADcAAAADwAAAGRycy9kb3ducmV2LnhtbESP0WrCQBRE3wv+w3ILfRGzsUqi0VXEIq2+Je0HXLLX&#10;JDR7N2RXTf++Kwg+DjNzhllvB9OKK/WusaxgGsUgiEurG64U/HwfJgsQziNrbC2Tgj9ysN2MXtaY&#10;aXvjnK6Fr0SAsMtQQe19l0npypoMush2xME7296gD7KvpO7xFuCmle9xnEiDDYeFGjva11T+Fhej&#10;YLf8yOfHfFwcT+Nlek7iWUL6U6m312G3AuFp8M/wo/2lFczT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cK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9" o:spid="_x0000_s1029" style="position:absolute;left:709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W0s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2F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aVt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40" o:spid="_x0000_s1030" style="position:absolute;left:715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zSc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yS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vN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1" o:spid="_x0000_s1031" style="position:absolute;left:720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q88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sE2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Sr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42" o:spid="_x0000_s1032" style="position:absolute;left:726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PaM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TOdj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1j2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3" o:spid="_x0000_s1033" style="position:absolute;left:732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H8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XLVQz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cRH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44" o:spid="_x0000_s1034" style="position:absolute;left:738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0hM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o22xh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0h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45" o:spid="_x0000_s1035" style="position:absolute;left:743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s8MQA&#10;AADcAAAADwAAAGRycy9kb3ducmV2LnhtbESP0WrCQBRE3wv+w3IFX0Q32hA1uoq0FKtviX7AJXtN&#10;gtm7IbvV9O/dQsHHYWbOMJtdbxpxp87VlhXMphEI4sLqmksFl/PXZAnCeWSNjWVS8EsOdtvB2wZT&#10;bR+c0T33pQgQdikqqLxvUyldUZFBN7UtcfCutjPog+xKqTt8BLhp5DyKEmmw5rBQYUsfFRW3/Mco&#10;2K8+s/iYjfPjabxaXJPoPSF9UGo07PdrEJ56/wr/t7+1gng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LP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6" o:spid="_x0000_s1036" style="position:absolute;left:749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Ja8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is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ol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7" o:spid="_x0000_s1037" style="position:absolute;left:755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XH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WrNI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Bc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8" o:spid="_x0000_s1038" style="position:absolute;left:761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h8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jK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so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9" o:spid="_x0000_s1039" style="position:absolute;left:766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8m9c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sE2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yb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50" o:spid="_x0000_s1040" style="position:absolute;left:772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Dbs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maL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4N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1" o:spid="_x0000_s1041" style="position:absolute;left:778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8Ls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4Df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Lw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52" o:spid="_x0000_s1042" style="position:absolute;left:7841;top:1007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tiMQA&#10;AADcAAAADwAAAGRycy9kb3ducmV2LnhtbESPQYvCMBSE7wv7H8ITvMiaqotoNcoiit4WXQ8en82z&#10;rW1eShNr/fdGEPY4zMw3zHzZmlI0VLvcsoJBPwJBnFidc6rg+Lf5moBwHlljaZkUPMjBcvH5McdY&#10;2zvvqTn4VAQIuxgVZN5XsZQuycig69uKOHgXWxv0Qdap1DXeA9yUchhFY2kw57CQYUWrjJLicDMK&#10;fie97aa4rY/ldNTk+tqc7LmwSnU77c8MhKfW/4ff7Z1W8D0dwO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rYjEAAAA3A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853" o:spid="_x0000_s1043" style="position:absolute;left:789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6Hws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ubp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of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4" o:spid="_x0000_s1044" style="position:absolute;left:795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W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YJZM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Il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55" o:spid="_x0000_s1045" style="position:absolute;left:801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6LcUA&#10;AADcAAAADwAAAGRycy9kb3ducmV2LnhtbESP0WrCQBRE3wX/YbmFvohubENsUleRSqn6lugHXLLX&#10;JDR7N2S3Gv++Kwg+DjNzhlmuB9OKC/WusaxgPotAEJdWN1wpOB2/px8gnEfW2FomBTdysF6NR0vM&#10;tL1yTpfCVyJA2GWooPa+y6R0ZU0G3cx2xME7296gD7KvpO7xGuCmlW9RlEiDDYeFGjv6qqn8Lf6M&#10;gk26zeN9Pin2h0m6OCfRe0L6R6nXl2HzCcLT4J/hR3unFcRp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7o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6" o:spid="_x0000_s1046" style="position:absolute;left:807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fts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CST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x+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7" o:spid="_x0000_s1047" style="position:absolute;left:813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w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Vms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YH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8" o:spid="_x0000_s1048" style="position:absolute;left:818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kWs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zSB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SR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9" o:spid="_x0000_s1049" style="position:absolute;left:824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wKM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4DW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rA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60" o:spid="_x0000_s1050" style="position:absolute;left:830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Vs8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Vms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hW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1" o:spid="_x0000_s1051" style="position:absolute;left:836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mNMIA&#10;AADcAAAADwAAAGRycy9kb3ducmV2LnhtbERP3WrCMBS+H+wdwhG8EU3mZtVqFNmQqXetPsChObbF&#10;5qQ0mXZvv1wIu/z4/tfb3jbiTp2vHWt4mygQxIUzNZcaLuf9eAHCB2SDjWPS8EsetpvXlzWmxj04&#10;o3seShFD2KeooQqhTaX0RUUW/cS1xJG7us5iiLArpenwEcNtI6dKJdJizbGhwpY+Kypu+Y/VsFt+&#10;ZR/HbJQfT6Pl/Jqo94TMt9bDQb9bgQjUh3/x030wGmYq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yY0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62" o:spid="_x0000_s1052" style="position:absolute;left:841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Dr8UA&#10;AADcAAAADwAAAGRycy9kb3ducmV2LnhtbESP0WrCQBRE3wv9h+UW+iK6a6tRo6tIS6nxLdEPuGSv&#10;SWj2bshuNf37bkHo4zAzZ5jNbrCtuFLvG8caphMFgrh0puFKw/n0MV6C8AHZYOuYNPyQh9328WGD&#10;qXE3zulahEpECPsUNdQhdKmUvqzJop+4jjh6F9dbDFH2lTQ93iLctvJFqURabDgu1NjRW03lV/Ft&#10;NexX7/ksy0dFdhytFpdEvSZkPrV+fhr2axCBhvAfvrcPRsNcT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4O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3" o:spid="_x0000_s1053" style="position:absolute;left:847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d2MUA&#10;AADc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cT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R3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4" o:spid="_x0000_s1054" style="position:absolute;left:853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4Q8UA&#10;AADcAAAADwAAAGRycy9kb3ducmV2LnhtbESP0WrCQBRE3wv+w3KFvkjdtdZUo6uIRaq+Je0HXLLX&#10;JJi9G7Krpn/vFgp9HGbmDLPa9LYRN+p87VjDZKxAEBfO1Fxq+P7av8xB+IBssHFMGn7Iw2Y9eFph&#10;atydM7rloRQRwj5FDVUIbSqlLyqy6MeuJY7e2XUWQ5RdKU2H9wi3jXxVKpEWa44LFba0q6i45Fer&#10;Ybv4yN6O2Sg/nkaL93OipgmZT62fh/12CSJQH/7Df+2D0TBT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bh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5" o:spid="_x0000_s1055" style="position:absolute;left:859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gN8UA&#10;AADcAAAADwAAAGRycy9kb3ducmV2LnhtbESP0WrCQBRE3wv+w3KFvkjdtdVUo6uIpVR9S9oPuGSv&#10;STB7N2RXjX/vFgp9HGbmDLPa9LYRV+p87VjDZKxAEBfO1Fxq+Pn+fJmD8AHZYOOYNNzJw2Y9eFph&#10;atyNM7rmoRQRwj5FDVUIbSqlLyqy6MeuJY7eyXUWQ5RdKU2Htwi3jXxVKpEWa44LFba0q6g45xer&#10;Ybv4yKaHbJQfjqPF+ylRbwmZL62fh/12CSJQH/7Df+290TBT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CA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6" o:spid="_x0000_s1056" style="position:absolute;left:864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FrMUA&#10;AADcAAAADwAAAGRycy9kb3ducmV2LnhtbESP0WrCQBRE3wv+w3KFvkjdta2pRleRFqn6lrQfcMle&#10;k2D2bshuNf69KxR8HGbmDLNc97YRZ+p87VjDZKxAEBfO1Fxq+P3ZvsxA+IBssHFMGq7kYb0aPC0x&#10;Ne7CGZ3zUIoIYZ+ihiqENpXSFxVZ9GPXEkfv6DqLIcqulKbDS4TbRr4qlUiLNceFClv6rKg45X9W&#10;w2b+lb3vs1G+P4zmH8dEvSVkvrV+HvabBYhAfXiE/9s7o2Gqp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IW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7" o:spid="_x0000_s1057" style="position:absolute;left:870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4b28UA&#10;AADcAAAADwAAAGRycy9kb3ducmV2LnhtbESP0WrCQBRE3wv9h+UW+iK6q9ZYU1cRRaq+JfYDLtlr&#10;Epq9G7JbjX/vFgp9HGbmDLNc97YRV+p87VjDeKRAEBfO1Fxq+Drvh+8gfEA22DgmDXfysF49Py0x&#10;Ne7GGV3zUIoIYZ+ihiqENpXSFxVZ9CPXEkfv4jqLIcqulKbDW4TbRk6USqTFmuNChS1tKyq+8x+r&#10;YbPYZW/HbJAfT4PF/JKoaULmU+vXl37zASJQH/7Df+2D0TBTC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hv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8" o:spid="_x0000_s1058" style="position:absolute;left:876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+QMUA&#10;AADcAAAADwAAAGRycy9kb3ducmV2LnhtbESP0WrCQBRE3wv+w3KFvojuqm3U1FWkRap9S/QDLtlr&#10;Epq9G7JbjX/vFgp9HGbmDLPe9rYRV+p87VjDdKJAEBfO1FxqOJ/24yUIH5ANNo5Jw508bDeDpzWm&#10;xt04o2seShEh7FPUUIXQplL6oiKLfuJa4uhdXGcxRNmV0nR4i3DbyJlSibRYc1yosKX3iorv/Mdq&#10;2K0+spdjNsqPX6PV4pKoeULmU+vnYb97AxGoD//hv/bBaHhVC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r5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9" o:spid="_x0000_s1059" style="position:absolute;left:882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qMsIA&#10;AADcAAAADwAAAGRycy9kb3ducmV2LnhtbERP3WrCMBS+H+wdwhG8EU3mZtVqFNmQqXetPsChObbF&#10;5qQ0mXZvv1wIu/z4/tfb3jbiTp2vHWt4mygQxIUzNZcaLuf9eAHCB2SDjWPS8EsetpvXlzWmxj04&#10;o3seShFD2KeooQqhTaX0RUUW/cS1xJG7us5iiLArpenwEcNtI6dKJdJizbGhwpY+Kypu+Y/VsFt+&#10;ZR/HbJQfT6Pl/Jqo94TMt9bDQb9bgQjUh3/x030wGmYq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So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70" o:spid="_x0000_s1060" style="position:absolute;left:887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PqcUA&#10;AADcAAAADwAAAGRycy9kb3ducmV2LnhtbESP0WrCQBRE3wv+w3KFvkjdVdtoUleRFmntW6IfcMle&#10;k9Ds3ZDdavx7t1Do4zAzZ5j1drCtuFDvG8caZlMFgrh0puFKw+m4f1qB8AHZYOuYNNzIw3Yzelhj&#10;ZtyVc7oUoRIRwj5DDXUIXSalL2uy6KeuI47e2fUWQ5R9JU2P1wi3rZwrlUiLDceFGjt6q6n8Ln6s&#10;hl36nj8f8klx+Jqky3OiFgmZD60fx8PuFUSgIfyH/9qfRsOLSuH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Y+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1" o:spid="_x0000_s1061" style="position:absolute;left:893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w6cMA&#10;AADcAAAADwAAAGRycy9kb3ducmV2LnhtbERPzW6CQBC+N+k7bKZJL6YuVMVKWYipMWpvYB9gwo5A&#10;ys4Sdqv07bsHkx6/fP9ZMZleXGl0nWUF8TwCQVxb3XGj4Ou8f3kD4Tyyxt4yKfglB0X++JBhqu2N&#10;S7pWvhEhhF2KClrvh1RKV7dk0M3tQBy4ix0N+gDHRuoRbyHc9PI1ihJpsOPQ0OJAHy3V39WPUbDd&#10;7MrlqZxVp8/ZZn1JokVC+qDU89O0fQfhafL/4rv7qBWs4jA/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Kw6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72" o:spid="_x0000_s1062" style="position:absolute;left:899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VcsUA&#10;AADcAAAADwAAAGRycy9kb3ducmV2LnhtbESP3WrCQBSE7wt9h+UI3ohu0p+o0VVEkWrvEn2AQ/aY&#10;BLNnQ3bV9O3dQqGXw8x8wyzXvWnEnTpXW1YQTyIQxIXVNZcKzqf9eAbCeWSNjWVS8EMO1qvXlyWm&#10;2j44o3vuSxEg7FJUUHnfplK6oiKDbmJb4uBdbGfQB9mVUnf4CHDTyLcoSqTBmsNChS1tKyqu+c0o&#10;2Mx32ccxG+XH79F8ekmi94T0l1LDQb9ZgPDU+//wX/ugFXzG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hV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3" o:spid="_x0000_s1063" style="position:absolute;left:905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LBc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vlkC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Is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4" o:spid="_x0000_s1064" style="position:absolute;left:910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un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3hZr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C6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5" o:spid="_x0000_s1065" style="position:absolute;left:916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26sUA&#10;AADcAAAADwAAAGRycy9kb3ducmV2LnhtbESP3WrCQBSE7wXfYTmCN6Ib/9Kauooopca7pH2AQ/aY&#10;hGbPhuyq6dt3CwUvh5n5htnue9OIO3WutqxgPotAEBdW11wq+Pp8n76CcB5ZY2OZFPyQg/1uONhi&#10;ou2DM7rnvhQBwi5BBZX3bSKlKyoy6Ga2JQ7e1XYGfZBdKXWHjwA3jVxEUSwN1hwWKmzpWFHxnd+M&#10;gsPmlK3SbJKnl8nm5RpHy5j0h1LjUX94A+Gp98/wf/usFaznK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bb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6" o:spid="_x0000_s1066" style="position:absolute;left:922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Tcc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M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RN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7" o:spid="_x0000_s1067" style="position:absolute;left:928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NBs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cxf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40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8" o:spid="_x0000_s1068" style="position:absolute;left:933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onc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rY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son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79" o:spid="_x0000_s1069" style="position:absolute;left:939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878MA&#10;AADcAAAADwAAAGRycy9kb3ducmV2LnhtbERPzW6CQBC+N+k7bKZJL6YuVMVKWYipMWpvYB9gwo5A&#10;ys4Sdqv07bsHkx6/fP9ZMZleXGl0nWUF8TwCQVxb3XGj4Ou8f3kD4Tyyxt4yKfglB0X++JBhqu2N&#10;S7pWvhEhhF2KClrvh1RKV7dk0M3tQBy4ix0N+gDHRuoRbyHc9PI1ihJpsOPQ0OJAHy3V39WPUbDd&#10;7MrlqZxVp8/ZZn1JokVC+qDU89O0fQfhafL/4rv7qBWs4rA2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S87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80" o:spid="_x0000_s1070" style="position:absolute;left:945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ZdM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j6n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Bl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1" o:spid="_x0000_s1071" style="position:absolute;left:951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6VM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8DUL8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+elT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82" o:spid="_x0000_s1072" style="position:absolute;left:957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fz8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vl0A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t/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3" o:spid="_x0000_s1073" style="position:absolute;left:962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BuMUA&#10;AADc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XzG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EG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4" o:spid="_x0000_s1074" style="position:absolute;left:968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kI8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eB5uYK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zkI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85" o:spid="_x0000_s1075" style="position:absolute;left:974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8V8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eBzMo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Xx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6" o:spid="_x0000_s1076" style="position:absolute;left:980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ZzM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XM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dn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7" o:spid="_x0000_s1077" style="position:absolute;left:985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Hu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cx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0e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8" o:spid="_x0000_s1078" style="position:absolute;left:991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iI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rY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fiI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89" o:spid="_x0000_s1079" style="position:absolute;left:997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2Us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8DULa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Idl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90" o:spid="_x0000_s1080" style="position:absolute;left:1003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Tyc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j6n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P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91" o:spid="_x0000_s1081" style="position:absolute;left:1008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sic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oO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n7I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92" o:spid="_x0000_s1082" style="position:absolute;left:1014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JE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3hZLe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0k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93" o:spid="_x0000_s1083" style="position:absolute;left:1020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XZc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eB5tYS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nXZ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4482465</wp:posOffset>
                </wp:positionH>
                <wp:positionV relativeFrom="page">
                  <wp:posOffset>6622415</wp:posOffset>
                </wp:positionV>
                <wp:extent cx="2292985" cy="12700"/>
                <wp:effectExtent l="0" t="0" r="0" b="0"/>
                <wp:wrapNone/>
                <wp:docPr id="411" name="Group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10429"/>
                          <a:chExt cx="3611" cy="20"/>
                        </a:xfrm>
                      </wpg:grpSpPr>
                      <wps:wsp>
                        <wps:cNvPr id="412" name="Freeform 1895"/>
                        <wps:cNvSpPr>
                          <a:spLocks/>
                        </wps:cNvSpPr>
                        <wps:spPr bwMode="auto">
                          <a:xfrm>
                            <a:off x="706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896"/>
                        <wps:cNvSpPr>
                          <a:spLocks/>
                        </wps:cNvSpPr>
                        <wps:spPr bwMode="auto">
                          <a:xfrm>
                            <a:off x="712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897"/>
                        <wps:cNvSpPr>
                          <a:spLocks/>
                        </wps:cNvSpPr>
                        <wps:spPr bwMode="auto">
                          <a:xfrm>
                            <a:off x="717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898"/>
                        <wps:cNvSpPr>
                          <a:spLocks/>
                        </wps:cNvSpPr>
                        <wps:spPr bwMode="auto">
                          <a:xfrm>
                            <a:off x="723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899"/>
                        <wps:cNvSpPr>
                          <a:spLocks/>
                        </wps:cNvSpPr>
                        <wps:spPr bwMode="auto">
                          <a:xfrm>
                            <a:off x="729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900"/>
                        <wps:cNvSpPr>
                          <a:spLocks/>
                        </wps:cNvSpPr>
                        <wps:spPr bwMode="auto">
                          <a:xfrm>
                            <a:off x="735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901"/>
                        <wps:cNvSpPr>
                          <a:spLocks/>
                        </wps:cNvSpPr>
                        <wps:spPr bwMode="auto">
                          <a:xfrm>
                            <a:off x="740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902"/>
                        <wps:cNvSpPr>
                          <a:spLocks/>
                        </wps:cNvSpPr>
                        <wps:spPr bwMode="auto">
                          <a:xfrm>
                            <a:off x="746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903"/>
                        <wps:cNvSpPr>
                          <a:spLocks/>
                        </wps:cNvSpPr>
                        <wps:spPr bwMode="auto">
                          <a:xfrm>
                            <a:off x="752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904"/>
                        <wps:cNvSpPr>
                          <a:spLocks/>
                        </wps:cNvSpPr>
                        <wps:spPr bwMode="auto">
                          <a:xfrm>
                            <a:off x="758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905"/>
                        <wps:cNvSpPr>
                          <a:spLocks/>
                        </wps:cNvSpPr>
                        <wps:spPr bwMode="auto">
                          <a:xfrm>
                            <a:off x="764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906"/>
                        <wps:cNvSpPr>
                          <a:spLocks/>
                        </wps:cNvSpPr>
                        <wps:spPr bwMode="auto">
                          <a:xfrm>
                            <a:off x="769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907"/>
                        <wps:cNvSpPr>
                          <a:spLocks/>
                        </wps:cNvSpPr>
                        <wps:spPr bwMode="auto">
                          <a:xfrm>
                            <a:off x="775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908"/>
                        <wps:cNvSpPr>
                          <a:spLocks/>
                        </wps:cNvSpPr>
                        <wps:spPr bwMode="auto">
                          <a:xfrm>
                            <a:off x="781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909"/>
                        <wps:cNvSpPr>
                          <a:spLocks/>
                        </wps:cNvSpPr>
                        <wps:spPr bwMode="auto">
                          <a:xfrm>
                            <a:off x="787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910"/>
                        <wps:cNvSpPr>
                          <a:spLocks/>
                        </wps:cNvSpPr>
                        <wps:spPr bwMode="auto">
                          <a:xfrm>
                            <a:off x="792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911"/>
                        <wps:cNvSpPr>
                          <a:spLocks/>
                        </wps:cNvSpPr>
                        <wps:spPr bwMode="auto">
                          <a:xfrm>
                            <a:off x="798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912"/>
                        <wps:cNvSpPr>
                          <a:spLocks/>
                        </wps:cNvSpPr>
                        <wps:spPr bwMode="auto">
                          <a:xfrm>
                            <a:off x="804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913"/>
                        <wps:cNvSpPr>
                          <a:spLocks/>
                        </wps:cNvSpPr>
                        <wps:spPr bwMode="auto">
                          <a:xfrm>
                            <a:off x="810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914"/>
                        <wps:cNvSpPr>
                          <a:spLocks/>
                        </wps:cNvSpPr>
                        <wps:spPr bwMode="auto">
                          <a:xfrm>
                            <a:off x="815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915"/>
                        <wps:cNvSpPr>
                          <a:spLocks/>
                        </wps:cNvSpPr>
                        <wps:spPr bwMode="auto">
                          <a:xfrm>
                            <a:off x="821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916"/>
                        <wps:cNvSpPr>
                          <a:spLocks/>
                        </wps:cNvSpPr>
                        <wps:spPr bwMode="auto">
                          <a:xfrm>
                            <a:off x="827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917"/>
                        <wps:cNvSpPr>
                          <a:spLocks/>
                        </wps:cNvSpPr>
                        <wps:spPr bwMode="auto">
                          <a:xfrm>
                            <a:off x="833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918"/>
                        <wps:cNvSpPr>
                          <a:spLocks/>
                        </wps:cNvSpPr>
                        <wps:spPr bwMode="auto">
                          <a:xfrm>
                            <a:off x="838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919"/>
                        <wps:cNvSpPr>
                          <a:spLocks/>
                        </wps:cNvSpPr>
                        <wps:spPr bwMode="auto">
                          <a:xfrm>
                            <a:off x="844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1920"/>
                        <wps:cNvSpPr>
                          <a:spLocks/>
                        </wps:cNvSpPr>
                        <wps:spPr bwMode="auto">
                          <a:xfrm>
                            <a:off x="850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1921"/>
                        <wps:cNvSpPr>
                          <a:spLocks/>
                        </wps:cNvSpPr>
                        <wps:spPr bwMode="auto">
                          <a:xfrm>
                            <a:off x="856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1922"/>
                        <wps:cNvSpPr>
                          <a:spLocks/>
                        </wps:cNvSpPr>
                        <wps:spPr bwMode="auto">
                          <a:xfrm>
                            <a:off x="861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1923"/>
                        <wps:cNvSpPr>
                          <a:spLocks/>
                        </wps:cNvSpPr>
                        <wps:spPr bwMode="auto">
                          <a:xfrm>
                            <a:off x="867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1924"/>
                        <wps:cNvSpPr>
                          <a:spLocks/>
                        </wps:cNvSpPr>
                        <wps:spPr bwMode="auto">
                          <a:xfrm>
                            <a:off x="873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1925"/>
                        <wps:cNvSpPr>
                          <a:spLocks/>
                        </wps:cNvSpPr>
                        <wps:spPr bwMode="auto">
                          <a:xfrm>
                            <a:off x="879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1926"/>
                        <wps:cNvSpPr>
                          <a:spLocks/>
                        </wps:cNvSpPr>
                        <wps:spPr bwMode="auto">
                          <a:xfrm>
                            <a:off x="885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1927"/>
                        <wps:cNvSpPr>
                          <a:spLocks/>
                        </wps:cNvSpPr>
                        <wps:spPr bwMode="auto">
                          <a:xfrm>
                            <a:off x="890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928"/>
                        <wps:cNvSpPr>
                          <a:spLocks/>
                        </wps:cNvSpPr>
                        <wps:spPr bwMode="auto">
                          <a:xfrm>
                            <a:off x="896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1929"/>
                        <wps:cNvSpPr>
                          <a:spLocks/>
                        </wps:cNvSpPr>
                        <wps:spPr bwMode="auto">
                          <a:xfrm>
                            <a:off x="902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930"/>
                        <wps:cNvSpPr>
                          <a:spLocks/>
                        </wps:cNvSpPr>
                        <wps:spPr bwMode="auto">
                          <a:xfrm>
                            <a:off x="908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931"/>
                        <wps:cNvSpPr>
                          <a:spLocks/>
                        </wps:cNvSpPr>
                        <wps:spPr bwMode="auto">
                          <a:xfrm>
                            <a:off x="913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932"/>
                        <wps:cNvSpPr>
                          <a:spLocks/>
                        </wps:cNvSpPr>
                        <wps:spPr bwMode="auto">
                          <a:xfrm>
                            <a:off x="919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933"/>
                        <wps:cNvSpPr>
                          <a:spLocks/>
                        </wps:cNvSpPr>
                        <wps:spPr bwMode="auto">
                          <a:xfrm>
                            <a:off x="925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934"/>
                        <wps:cNvSpPr>
                          <a:spLocks/>
                        </wps:cNvSpPr>
                        <wps:spPr bwMode="auto">
                          <a:xfrm>
                            <a:off x="931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935"/>
                        <wps:cNvSpPr>
                          <a:spLocks/>
                        </wps:cNvSpPr>
                        <wps:spPr bwMode="auto">
                          <a:xfrm>
                            <a:off x="936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1936"/>
                        <wps:cNvSpPr>
                          <a:spLocks/>
                        </wps:cNvSpPr>
                        <wps:spPr bwMode="auto">
                          <a:xfrm>
                            <a:off x="942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1937"/>
                        <wps:cNvSpPr>
                          <a:spLocks/>
                        </wps:cNvSpPr>
                        <wps:spPr bwMode="auto">
                          <a:xfrm>
                            <a:off x="948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938"/>
                        <wps:cNvSpPr>
                          <a:spLocks/>
                        </wps:cNvSpPr>
                        <wps:spPr bwMode="auto">
                          <a:xfrm>
                            <a:off x="954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939"/>
                        <wps:cNvSpPr>
                          <a:spLocks/>
                        </wps:cNvSpPr>
                        <wps:spPr bwMode="auto">
                          <a:xfrm>
                            <a:off x="959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940"/>
                        <wps:cNvSpPr>
                          <a:spLocks/>
                        </wps:cNvSpPr>
                        <wps:spPr bwMode="auto">
                          <a:xfrm>
                            <a:off x="965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941"/>
                        <wps:cNvSpPr>
                          <a:spLocks/>
                        </wps:cNvSpPr>
                        <wps:spPr bwMode="auto">
                          <a:xfrm>
                            <a:off x="971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942"/>
                        <wps:cNvSpPr>
                          <a:spLocks/>
                        </wps:cNvSpPr>
                        <wps:spPr bwMode="auto">
                          <a:xfrm>
                            <a:off x="977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943"/>
                        <wps:cNvSpPr>
                          <a:spLocks/>
                        </wps:cNvSpPr>
                        <wps:spPr bwMode="auto">
                          <a:xfrm>
                            <a:off x="982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944"/>
                        <wps:cNvSpPr>
                          <a:spLocks/>
                        </wps:cNvSpPr>
                        <wps:spPr bwMode="auto">
                          <a:xfrm>
                            <a:off x="988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945"/>
                        <wps:cNvSpPr>
                          <a:spLocks/>
                        </wps:cNvSpPr>
                        <wps:spPr bwMode="auto">
                          <a:xfrm>
                            <a:off x="994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946"/>
                        <wps:cNvSpPr>
                          <a:spLocks/>
                        </wps:cNvSpPr>
                        <wps:spPr bwMode="auto">
                          <a:xfrm>
                            <a:off x="1000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947"/>
                        <wps:cNvSpPr>
                          <a:spLocks/>
                        </wps:cNvSpPr>
                        <wps:spPr bwMode="auto">
                          <a:xfrm>
                            <a:off x="1005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948"/>
                        <wps:cNvSpPr>
                          <a:spLocks/>
                        </wps:cNvSpPr>
                        <wps:spPr bwMode="auto">
                          <a:xfrm>
                            <a:off x="1011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949"/>
                        <wps:cNvSpPr>
                          <a:spLocks/>
                        </wps:cNvSpPr>
                        <wps:spPr bwMode="auto">
                          <a:xfrm>
                            <a:off x="1017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950"/>
                        <wps:cNvSpPr>
                          <a:spLocks/>
                        </wps:cNvSpPr>
                        <wps:spPr bwMode="auto">
                          <a:xfrm>
                            <a:off x="1023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1951"/>
                        <wps:cNvSpPr>
                          <a:spLocks/>
                        </wps:cNvSpPr>
                        <wps:spPr bwMode="auto">
                          <a:xfrm>
                            <a:off x="1029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1952"/>
                        <wps:cNvSpPr>
                          <a:spLocks/>
                        </wps:cNvSpPr>
                        <wps:spPr bwMode="auto">
                          <a:xfrm>
                            <a:off x="1034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953"/>
                        <wps:cNvSpPr>
                          <a:spLocks/>
                        </wps:cNvSpPr>
                        <wps:spPr bwMode="auto">
                          <a:xfrm>
                            <a:off x="1040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954"/>
                        <wps:cNvSpPr>
                          <a:spLocks/>
                        </wps:cNvSpPr>
                        <wps:spPr bwMode="auto">
                          <a:xfrm>
                            <a:off x="1046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955"/>
                        <wps:cNvSpPr>
                          <a:spLocks/>
                        </wps:cNvSpPr>
                        <wps:spPr bwMode="auto">
                          <a:xfrm>
                            <a:off x="1052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956"/>
                        <wps:cNvSpPr>
                          <a:spLocks/>
                        </wps:cNvSpPr>
                        <wps:spPr bwMode="auto">
                          <a:xfrm>
                            <a:off x="1057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957"/>
                        <wps:cNvSpPr>
                          <a:spLocks/>
                        </wps:cNvSpPr>
                        <wps:spPr bwMode="auto">
                          <a:xfrm>
                            <a:off x="1063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2B17EF" id="Group 1894" o:spid="_x0000_s1026" style="position:absolute;margin-left:352.95pt;margin-top:521.45pt;width:180.55pt;height:1pt;z-index:-251645440;mso-position-horizontal-relative:page;mso-position-vertical-relative:page" coordorigin="7059,10429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" o:allowincell="f">
                <v:shape id="Freeform 1895" o:spid="_x0000_s1027" style="position:absolute;left:706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zFc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yGsP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vMV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896" o:spid="_x0000_s1028" style="position:absolute;left:712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WjsYA&#10;AADcAAAADwAAAGRycy9kb3ducmV2LnhtbESPT2vCQBTE74V+h+UVehHd+AeJ0VVKQbDFHhrF8zP7&#10;TBazb0N21fjtu4LQ4zAzv2EWq87W4kqtN44VDAcJCOLCacOlgv1u3U9B+ICssXZMCu7kYbV8fVlg&#10;pt2Nf+mah1JECPsMFVQhNJmUvqjIoh+4hjh6J9daDFG2pdQt3iLc1nKUJFNp0XBcqLChz4qKc36x&#10;Crbj783hmH7NejNj0vzncLlPHCn1/tZ9zEEE6sJ/+NneaAWT4Rg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JWj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897" o:spid="_x0000_s1029" style="position:absolute;left:717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O+sUA&#10;AADcAAAADwAAAGRycy9kb3ducmV2LnhtbESPQWvCQBSE70L/w/IKvUjdWIPE1FWKIGjRg2nx/Jp9&#10;TZZm34bsqvHfdwXB4zAz3zDzZW8bcabOG8cKxqMEBHHptOFKwffX+jUD4QOyxsYxKbiSh+XiaTDH&#10;XLsLH+hchEpECPscFdQhtLmUvqzJoh+5ljh6v66zGKLsKqk7vES4beRbkkylRcNxocaWVjWVf8XJ&#10;KthNPjfHn2w7G86MyYr98XRNHSn18tx/vIMI1IdH+N7eaAXpO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876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898" o:spid="_x0000_s1030" style="position:absolute;left:723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rYcYA&#10;AADcAAAADwAAAGRycy9kb3ducmV2LnhtbESPQWvCQBSE74L/YXlCL0U3tlZidJVSKNiih0bx/Mw+&#10;k8Xs25BdNf77bqHgcZiZb5jFqrO1uFLrjWMF41ECgrhw2nCpYL/7HKYgfEDWWDsmBXfysFr2ewvM&#10;tLvxD13zUIoIYZ+hgiqEJpPSFxVZ9CPXEEfv5FqLIcq2lLrFW4TbWr4kyVRaNBwXKmzoo6LinF+s&#10;gs3r9/pwTL9mzzNj0nx7uNwnjpR6GnTvcxCBuvAI/7fXWsFk/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drY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899" o:spid="_x0000_s1031" style="position:absolute;left:729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FsYA&#10;AADcAAAADwAAAGRycy9kb3ducmV2LnhtbESPT2vCQBTE7wW/w/IEL0U3/kFidBUpFLS0h0bx/Mw+&#10;k8Xs25BdNX77bqHQ4zAzv2FWm87W4k6tN44VjEcJCOLCacOlguPhfZiC8AFZY+2YFDzJw2bde1lh&#10;pt2Dv+meh1JECPsMFVQhNJmUvqjIoh+5hjh6F9daDFG2pdQtPiLc1nKSJHNp0XBcqLCht4qKa36z&#10;Cj6nH7vTOd0vXhfGpPnX6facOVJq0O+2SxCBuvAf/mvvtILZe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X1F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0" o:spid="_x0000_s1032" style="position:absolute;left:735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QjcYA&#10;AADcAAAADwAAAGRycy9kb3ducmV2LnhtbESPQWvCQBSE74L/YXlCL0U3tlJjdJVSKNiih0bx/Mw+&#10;k8Xs25BdNf77bqHgcZiZb5jFqrO1uFLrjWMF41ECgrhw2nCpYL/7HKYgfEDWWDsmBXfysFr2ewvM&#10;tLvxD13zUIoIYZ+hgiqEJpPSFxVZ9CPXEEfv5FqLIcq2lLrFW4TbWr4kyZu0aDguVNjQR0XFOb9Y&#10;BZvX7/XhmH7NnmfGpPn2cLlPHCn1NOje5yACdeER/m+vtYLJeA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lQj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1" o:spid="_x0000_s1033" style="position:absolute;left:740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E/8MA&#10;AADcAAAADwAAAGRycy9kb3ducmV2LnhtbERPz2vCMBS+C/sfwht4kZl2k9F2xjIGAxU92A3Pb81b&#10;G9a8lCZq/e+Xg+Dx4/u9LEfbiTMN3jhWkM4TEMS104YbBd9fn08ZCB+QNXaOScGVPJSrh8kSC+0u&#10;fKBzFRoRQ9gXqKANoS+k9HVLFv3c9cSR+3WDxRDh0Eg94CWG204+J8mrtGg4NrTY00dL9V91sgp2&#10;L9v18Sfb5LPcmKzaH0/XhSOlpo/j+xuIQGO4i2/ut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bE/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02" o:spid="_x0000_s1034" style="position:absolute;left:746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hZMYA&#10;AADcAAAADwAAAGRycy9kb3ducmV2LnhtbESPQWvCQBSE74X+h+UJvZS6sRVJoqsUQbClHkwl52f2&#10;mSxm34bsqvHfdwuFHoeZ+YZZrAbbiiv13jhWMBknIIgrpw3XCg7fm5cUhA/IGlvHpOBOHlbLx4cF&#10;5trdeE/XItQiQtjnqKAJocul9FVDFv3YdcTRO7neYoiyr6Xu8RbhtpWvSTKTFg3HhQY7WjdUnYuL&#10;VfD19rktj+lH9pwZkxa78nKfOlLqaTS8z0EEGsJ/+K+91Qqmkw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phZ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3" o:spid="_x0000_s1035" style="position:absolute;left:752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CRMIA&#10;AADcAAAADwAAAGRycy9kb3ducmV2LnhtbERPz2vCMBS+C/4P4Qm7yEx1Im1nFBkMnLjD6vD81jzb&#10;YPNSmqj1v18OgseP7/dy3dtGXKnzxrGC6SQBQVw6bbhS8Hv4fE1B+ICssXFMCu7kYb0aDpaYa3fj&#10;H7oWoRIxhH2OCuoQ2lxKX9Zk0U9cSxy5k+sshgi7SuoObzHcNnKWJAtp0XBsqLGlj5rKc3GxCvZv&#10;u+3xL/3KxpkxafF9vNznjpR6GfWbdxCB+vAUP9xbrWA+i/P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AJE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04" o:spid="_x0000_s1036" style="position:absolute;left:758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n38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yHsH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Kff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5" o:spid="_x0000_s1037" style="position:absolute;left:764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5qMUA&#10;AADcAAAADwAAAGRycy9kb3ducmV2LnhtbESPQWvCQBSE74X+h+UJvZS6aSoSo6uUQsGKHkzF8zP7&#10;TBazb0N21fjvXaHQ4zAz3zCzRW8bcaHOG8cK3ocJCOLSacOVgt3v91sGwgdkjY1jUnAjD4v589MM&#10;c+2uvKVLESoRIexzVFCH0OZS+rImi37oWuLoHV1nMUTZVVJ3eI1w28g0ScbSouG4UGNLXzWVp+Js&#10;Faw/Vsv9IfuZvE6MyYrN/nwbOVLqZdB/TkEE6sN/+K+91ApGaQq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jmo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6" o:spid="_x0000_s1038" style="position:absolute;left:769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cM8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ZjeF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pw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7" o:spid="_x0000_s1039" style="position:absolute;left:775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ER8UA&#10;AADcAAAADwAAAGRycy9kb3ducmV2LnhtbESPQWvCQBSE70L/w/IKvZS60QaJ0VWKULBFD6bi+Zl9&#10;Jkuzb0N21fjvu0LB4zAz3zDzZW8bcaHOG8cKRsMEBHHptOFKwf7n8y0D4QOyxsYxKbiRh+XiaTDH&#10;XLsr7+hShEpECPscFdQhtLmUvqzJoh+6ljh6J9dZDFF2ldQdXiPcNnKcJBNp0XBcqLGlVU3lb3G2&#10;Cjbv3+vDMfuavk6NyYrt4XxLHSn18tx/zEAE6sMj/N9eawXpOI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wR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8" o:spid="_x0000_s1040" style="position:absolute;left:781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h3MYA&#10;AADcAAAADwAAAGRycy9kb3ducmV2LnhtbESPQWvCQBSE7wX/w/KEXkQ3tVZidJVSKGhpD43i+Zl9&#10;JovZtyG7avz3bkHocZiZb5jFqrO1uFDrjWMFL6MEBHHhtOFSwW77OUxB+ICssXZMCm7kYbXsPS0w&#10;0+7Kv3TJQykihH2GCqoQmkxKX1Rk0Y9cQxy9o2sthijbUuoWrxFuazlOkqm0aDguVNjQR0XFKT9b&#10;Bd+vX+v9Id3MBjNj0vxnf75NHCn13O/e5yACdeE//GivtYLJ+A3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uh3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9" o:spid="_x0000_s1041" style="position:absolute;left:787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/q8UA&#10;AADcAAAADwAAAGRycy9kb3ducmV2LnhtbESPQWvCQBSE7wX/w/IEL6KbWpEYXUUKgi3toVE8P7PP&#10;ZDH7NmRXjf++WxB6HGbmG2a57mwtbtR641jB6zgBQVw4bbhUcNhvRykIH5A11o5JwYM8rFe9lyVm&#10;2t35h255KEWEsM9QQRVCk0npi4os+rFriKN3dq3FEGVbSt3iPcJtLSdJMpMWDceFCht6r6i45Fer&#10;4Ovtc3c8pR/z4dyYNP8+Xh9TR0oN+t1mASJQF/7Dz/ZOK5hOZ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T+r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0" o:spid="_x0000_s1042" style="position:absolute;left:792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aMMYA&#10;AADcAAAADwAAAGRycy9kb3ducmV2LnhtbESPQWvCQBSE7wX/w/KEXkQ3tVJjdJVSKGhpD43i+Zl9&#10;JovZtyG7avz3bkHocZiZb5jFqrO1uFDrjWMFL6MEBHHhtOFSwW77OUxB+ICssXZMCm7kYbXsPS0w&#10;0+7Kv3TJQykihH2GCqoQmkxKX1Rk0Y9cQxy9o2sthijbUuoWrxFuazlOkjdp0XBcqLChj4qKU362&#10;Cr5fv9b7Q7qZDWbGpPnP/nybOFLqud+9z0EE6sJ/+NFeawWT8RT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WaM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1" o:spid="_x0000_s1043" style="position:absolute;left:798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OQsIA&#10;AADcAAAADwAAAGRycy9kb3ducmV2LnhtbERPz2vCMBS+C/4P4Qm7yEx1Im1nFBkMnLjD6vD81jzb&#10;YPNSmqj1v18OgseP7/dy3dtGXKnzxrGC6SQBQVw6bbhS8Hv4fE1B+ICssXFMCu7kYb0aDpaYa3fj&#10;H7oWoRIxhH2OCuoQ2lxKX9Zk0U9cSxy5k+sshgi7SuoObzHcNnKWJAtp0XBsqLGlj5rKc3GxCvZv&#10;u+3xL/3KxpkxafF9vNznjpR6GfWbdxCB+vAUP9xbrWA+i2v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mg5C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12" o:spid="_x0000_s1044" style="position:absolute;left:804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r2cUA&#10;AADcAAAADwAAAGRycy9kb3ducmV2LnhtbESPQWvCQBSE70L/w/KEXkrdVEWS1FVKoaCiB9Pi+TX7&#10;mixm34bsqvHfu0LB4zAz3zDzZW8bcabOG8cK3kYJCOLSacOVgp/vr9cUhA/IGhvHpOBKHpaLp8Ec&#10;c+0uvKdzESoRIexzVFCH0OZS+rImi37kWuLo/bnOYoiyq6Tu8BLhtpHjJJlJi4bjQo0tfdZUHouT&#10;VbCdbFaH33SdvWTGpMXucLpOHSn1POw/3kEE6sMj/N9eaQXTcQ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qv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3" o:spid="_x0000_s1045" style="position:absolute;left:810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UmcIA&#10;AADcAAAADwAAAGRycy9kb3ducmV2LnhtbERPz2vCMBS+C/4P4Qm7yEydIm1nFBkMdLjD6vD81jzb&#10;YPNSmqj1vzeHgceP7/dy3dtGXKnzxrGC6SQBQVw6bbhS8Hv4fE1B+ICssXFMCu7kYb0aDpaYa3fj&#10;H7oWoRIxhH2OCuoQ2lxKX9Zk0U9cSxy5k+sshgi7SuoObzHcNvItSRbSouHYUGNLHzWV5+JiFexn&#10;X9vjX7rLxpkxafF9vNznjpR6GfWbdxCB+vAU/7u3WsF8Fu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ZSZ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14" o:spid="_x0000_s1046" style="position:absolute;left:815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xAsYA&#10;AADcAAAADwAAAGRycy9kb3ducmV2LnhtbESPT2vCQBTE74V+h+UVehHd+AeJ0VVKQbDFHhrF8zP7&#10;TBazb0N21fjtu4LQ4zAzv2EWq87W4kqtN44VDAcJCOLCacOlgv1u3U9B+ICssXZMCu7kYbV8fVlg&#10;pt2Nf+mah1JECPsMFVQhNJmUvqjIoh+4hjh6J9daDFG2pdQt3iLc1nKUJFNp0XBcqLChz4qKc36x&#10;Crbj783hmH7NejNj0vzncLlPHCn1/tZ9zEEE6sJ/+NneaAWT8RA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xA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5" o:spid="_x0000_s1047" style="position:absolute;left:821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vdc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Zj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691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6" o:spid="_x0000_s1048" style="position:absolute;left:827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K7sUA&#10;AADcAAAADwAAAGRycy9kb3ducmV2LnhtbESPQWvCQBSE70L/w/IEL6Vu2ojE1FVKoaCiB9Pi+TX7&#10;mixm34bsqvHfu0LB4zAz3zDzZW8bcabOG8cKXscJCOLSacOVgp/vr5cMhA/IGhvHpOBKHpaLp8Ec&#10;c+0uvKdzESoRIexzVFCH0OZS+rImi37sWuLo/bnOYoiyq6Tu8BLhtpFvSTKVFg3HhRpb+qypPBYn&#10;q2CbblaH32w9e54ZkxW7w+k6caTUaNh/vIMI1IdH+L+90gomaQ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wr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7" o:spid="_x0000_s1049" style="position:absolute;left:833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SmsUA&#10;AADcAAAADwAAAGRycy9kb3ducmV2LnhtbESPQWvCQBSE74X+h+UVepG6sQaJ0VWKULBFD6bi+Zl9&#10;Jkuzb0N21fjvu4LQ4zAz3zDzZW8bcaHOG8cKRsMEBHHptOFKwf7n8y0D4QOyxsYxKbiRh+Xi+WmO&#10;uXZX3tGlCJWIEPY5KqhDaHMpfVmTRT90LXH0Tq6zGKLsKqk7vEa4beR7kkykRcNxocaWVjWVv8XZ&#10;KtiMv9eHY/Y1HUyNyYrt4XxLHSn1+tJ/zEAE6sN/+NFeawXpOI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pKa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8" o:spid="_x0000_s1050" style="position:absolute;left:838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3AcYA&#10;AADcAAAADwAAAGRycy9kb3ducmV2LnhtbESPQWvCQBSE70L/w/IEL1I3rbbE1FVKQbCih0bx/Jp9&#10;Jkuzb0N21fjvu4LgcZiZb5jZorO1OFPrjWMFL6MEBHHhtOFSwX63fE5B+ICssXZMCq7kYTF/6s0w&#10;0+7CP3TOQykihH2GCqoQmkxKX1Rk0Y9cQxy9o2sthijbUuoWLxFua/maJO/SouG4UGFDXxUVf/nJ&#10;KtiM16vDb/o9HU6NSfPt4XSdOFJq0O8+P0AE6sIjfG+vtILJ+A1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I3A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9" o:spid="_x0000_s1051" style="position:absolute;left:844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pdsYA&#10;AADcAAAADwAAAGRycy9kb3ducmV2LnhtbESPQWvCQBSE74L/YXmFXkrdWEVi6kZEKNhiD03F8zP7&#10;mizNvg3ZNcZ/3xUKHoeZ+YZZrQfbiJ46bxwrmE4SEMSl04YrBYfvt+cUhA/IGhvHpOBKHtb5eLTC&#10;TLsLf1FfhEpECPsMFdQhtJmUvqzJop+4ljh6P66zGKLsKqk7vES4beRLkiykRcNxocaWtjWVv8XZ&#10;KtjPPnbHU/q+fFoakxafx/N17kipx4dh8woi0BDu4f/2TiuYzx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pd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0" o:spid="_x0000_s1052" style="position:absolute;left:850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M7c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J+B1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wM7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1" o:spid="_x0000_s1053" style="position:absolute;left:856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Yn8IA&#10;AADcAAAADwAAAGRycy9kb3ducmV2LnhtbERPz2vCMBS+C/4P4Qm7yEydIm1nFBkMdLjD6vD81jzb&#10;YPNSmqj1vzeHgceP7/dy3dtGXKnzxrGC6SQBQVw6bbhS8Hv4fE1B+ICssXFMCu7kYb0aDpaYa3fj&#10;H7oWoRIxhH2OCuoQ2lxKX9Zk0U9cSxy5k+sshgi7SuoObzHcNvItSRbSouHYUGNLHzWV5+JiFexn&#10;X9vjX7rLxpkxafF9vNznjpR6GfWbdxCB+vAU/7u3WsF8Ft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5if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22" o:spid="_x0000_s1054" style="position:absolute;left:861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9BMUA&#10;AADcAAAADwAAAGRycy9kb3ducmV2LnhtbESPQWvCQBSE7wX/w/KEXopuqiJJ6ipSEGzRg7F4fs2+&#10;JovZtyG7avz3XaHQ4zAz3zCLVW8bcaXOG8cKXscJCOLSacOVgq/jZpSC8AFZY+OYFNzJw2o5eFpg&#10;rt2ND3QtQiUihH2OCuoQ2lxKX9Zk0Y9dSxy9H9dZDFF2ldQd3iLcNnKSJHNp0XBcqLGl95rKc3Gx&#10;CnbTz+3pO/3IXjJj0mJ/utxnjpR6HvbrNxCB+vAf/mtvtYLZNIP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z0E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3" o:spid="_x0000_s1055" style="position:absolute;left:867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5MIA&#10;AADcAAAADwAAAGRycy9kb3ducmV2LnhtbERPz2vCMBS+C/4P4Q12EU23FanVKDIYuKEHq3h+Ns82&#10;rHkpTdT63y+HgceP7/di1dtG3KjzxrGCt0kCgrh02nCl4Hj4GmcgfEDW2DgmBQ/ysFoOBwvMtbvz&#10;nm5FqEQMYZ+jgjqENpfSlzVZ9BPXEkfu4jqLIcKukrrDewy3jXxPkqm0aDg21NjSZ03lb3G1CrYf&#10;P5vTOfuejWbGZMXudH2kjpR6fenXcxCB+vAU/7s3WkGaxvn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+fk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24" o:spid="_x0000_s1056" style="position:absolute;left:873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Cf8UA&#10;AADcAAAADwAAAGRycy9kb3ducmV2LnhtbESPQWvCQBSE70L/w/IKvUjdWIPE1FWKIGjRg2nx/Jp9&#10;TZZm34bsqvHfdwXB4zAz3zDzZW8bcabOG8cKxqMEBHHptOFKwffX+jUD4QOyxsYxKbiSh+XiaTDH&#10;XLsLH+hchEpECPscFdQhtLmUvqzJoh+5ljh6v66zGKLsKqk7vES4beRbkkylRcNxocaWVjWVf8XJ&#10;KthNPjfHn2w7G86MyYr98XRNHSn18tx/vIMI1IdH+N7eaAVpOob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0J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5" o:spid="_x0000_s1057" style="position:absolute;left:879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cCMUA&#10;AADcAAAADwAAAGRycy9kb3ducmV2LnhtbESPQWvCQBSE70L/w/IKvZS60QaJ0VWKULBFD6bi+Zl9&#10;Jkuzb0N21fjvu0LB4zAz3zDzZW8bcaHOG8cKRsMEBHHptOFKwf7n8y0D4QOyxsYxKbiRh+XiaTDH&#10;XLsr7+hShEpECPscFdQhtLmUvqzJoh+6ljh6J9dZDFF2ldQdXiPcNnKcJBNp0XBcqLGlVU3lb3G2&#10;Cjbv3+vDMfuavk6NyYrt4XxLHSn18tx/zEAE6sMj/N9eawVpOob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dwI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6" o:spid="_x0000_s1058" style="position:absolute;left:885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5k8UA&#10;AADcAAAADwAAAGRycy9kb3ducmV2LnhtbESPQWvCQBSE74X+h+UVepG6sQaJ0VWKULBFD6bi+Zl9&#10;Jkuzb0N21fjvu4LQ4zAz3zDzZW8bcaHOG8cKRsMEBHHptOFKwf7n8y0D4QOyxsYxKbiRh+Xi+WmO&#10;uXZX3tGlCJWIEPY5KqhDaHMpfVmTRT90LXH0Tq6zGKLsKqk7vEa4beR7kkykRcNxocaWVjWVv8XZ&#10;KtiMv9eHY/Y1HUyNyYrt4XxLHSn1+tJ/zEAE6sN/+NFeawVpOob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Xm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7" o:spid="_x0000_s1059" style="position:absolute;left:890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h58UA&#10;AADcAAAADwAAAGRycy9kb3ducmV2LnhtbESPQWvCQBSE7wX/w/KEXkQ3bYPE6CqlULClHozi+Zl9&#10;JovZtyG7avz33YLQ4zAz3zCLVW8bcaXOG8cKXiYJCOLSacOVgv3uc5yB8AFZY+OYFNzJw2o5eFpg&#10;rt2Nt3QtQiUihH2OCuoQ2lxKX9Zk0U9cSxy9k+sshii7SuoObxFuG/maJFNp0XBcqLGlj5rKc3Gx&#10;Cn7evteHY/Y1G82MyYrN4XJPHSn1POzf5yAC9eE//GivtYI0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OH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8" o:spid="_x0000_s1060" style="position:absolute;left:896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EfMYA&#10;AADcAAAADwAAAGRycy9kb3ducmV2LnhtbESPQWvCQBSE7wX/w/IEL6VutLHE1FVEKFjRQ9Pi+TX7&#10;mixm34bsqvHfd4VCj8PMfMMsVr1txIU6bxwrmIwTEMSl04YrBV+fb08ZCB+QNTaOScGNPKyWg4cF&#10;5tpd+YMuRahEhLDPUUEdQptL6cuaLPqxa4mj9+M6iyHKrpK6w2uE20ZOk+RFWjQcF2psaVNTeSrO&#10;VsH+ebc9fmfv88e5MVlxOJ5vqSOlRsN+/QoiUB/+w3/trVaQpj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REf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9" o:spid="_x0000_s1061" style="position:absolute;left:902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aC8UA&#10;AADcAAAADwAAAGRycy9kb3ducmV2LnhtbESPQWvCQBSE70L/w/IKvUjdWIPE1FWkUNCiB2Px/Jp9&#10;TZZm34bsqvHfdwXB4zAz3zDzZW8bcabOG8cKxqMEBHHptOFKwffh8zUD4QOyxsYxKbiSh+XiaTDH&#10;XLsL7+lchEpECPscFdQhtLmUvqzJoh+5ljh6v66zGKLsKqk7vES4beRbkkylRcNxocaWPmoq/4qT&#10;VbCdfK2PP9lmNpwZkxW74+maOlLq5blfvYMI1IdH+N5eawVpOo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to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30" o:spid="_x0000_s1062" style="position:absolute;left:908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/kMYA&#10;AADcAAAADwAAAGRycy9kb3ducmV2LnhtbESPQWvCQBSE7wX/w/IEL6VutMHG1FVEKFjRQ9Pi+TX7&#10;mixm34bsqvHfd4VCj8PMfMMsVr1txIU6bxwrmIwTEMSl04YrBV+fb08ZCB+QNTaOScGNPKyWg4cF&#10;5tpd+YMuRahEhLDPUUEdQptL6cuaLPqxa4mj9+M6iyHKrpK6w2uE20ZOk2QmLRqOCzW2tKmpPBVn&#10;q2D/vNsev7P3+ePcmKw4HM+31JFSo2G/fgURqA//4b/2VitI0xe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/k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1" o:spid="_x0000_s1063" style="position:absolute;left:913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r4sIA&#10;AADcAAAADwAAAGRycy9kb3ducmV2LnhtbERPz2vCMBS+C/4P4Q12EU23FanVKDIYuKEHq3h+Ns82&#10;rHkpTdT63y+HgceP7/di1dtG3KjzxrGCt0kCgrh02nCl4Hj4GmcgfEDW2DgmBQ/ysFoOBwvMtbvz&#10;nm5FqEQMYZ+jgjqENpfSlzVZ9BPXEkfu4jqLIcKukrrDewy3jXxPkqm0aDg21NjSZ03lb3G1CrYf&#10;P5vTOfuejWbGZMXudH2kjpR6fenXcxCB+vAU/7s3WkGaxr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evi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32" o:spid="_x0000_s1064" style="position:absolute;left:919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OecYA&#10;AADcAAAADwAAAGRycy9kb3ducmV2LnhtbESPQWvCQBSE7wX/w/IEL6VutEGS1FVEEGxpD43F82v2&#10;mSxm34bsqvHfdwuFHoeZ+YZZrgfbiiv13jhWMJsmIIgrpw3XCr4Ou6cMhA/IGlvHpOBOHtar0cMS&#10;C+1u/EnXMtQiQtgXqKAJoSuk9FVDFv3UdcTRO7neYoiyr6Xu8RbhtpXzJFlIi4bjQoMdbRuqzuXF&#10;Knh/ftsfv7PX/DE3Jis/jpd76kipyXjYvIAINIT/8F97rxWkaQ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lOe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3" o:spid="_x0000_s1065" style="position:absolute;left:925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xOcMA&#10;AADcAAAADwAAAGRycy9kb3ducmV2LnhtbERPz2vCMBS+D/Y/hDfwIpo6ndTOVGQg6NgOq+L5rXlr&#10;w5qX0sRa//vlIOz48f1ebwbbiJ46bxwrmE0TEMSl04YrBafjbpKC8AFZY+OYFNzIwyZ/fFhjpt2V&#10;v6gvQiViCPsMFdQhtJmUvqzJop+6ljhyP66zGCLsKqk7vMZw28jnJFlKi4ZjQ40tvdVU/hYXq+Bj&#10;/r4/f6eH1XhlTFp8ni+3hSOlRk/D9hVEoCH8i+/uvVaweIn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pxO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34" o:spid="_x0000_s1066" style="position:absolute;left:931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UosYA&#10;AADcAAAADwAAAGRycy9kb3ducmV2LnhtbESPQWvCQBSE74L/YXlCL0U3tlZidJVSKNiih0bx/Mw+&#10;k8Xs25BdNf77bqHgcZiZb5jFqrO1uFLrjWMF41ECgrhw2nCpYL/7HKYgfEDWWDsmBXfysFr2ewvM&#10;tLvxD13zUIoIYZ+hgiqEJpPSFxVZ9CPXEEfv5FqLIcq2lLrFW4TbWr4kyVRaNBwXKmzoo6LinF+s&#10;gs3r9/pwTL9mzzNj0nx7uNwnjpR6GnTvcxCBuvAI/7fXWsHkbQ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bUo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5" o:spid="_x0000_s1067" style="position:absolute;left:936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K1cYA&#10;AADcAAAADwAAAGRycy9kb3ducmV2LnhtbESPQWvCQBSE7wX/w/KEXkQ3tVZidJVSKGhpD43i+Zl9&#10;JovZtyG7avz3bkHocZiZb5jFqrO1uFDrjWMFL6MEBHHhtOFSwW77OUxB+ICssXZMCm7kYbXsPS0w&#10;0+7Kv3TJQykihH2GCqoQmkxKX1Rk0Y9cQxy9o2sthijbUuoWrxFuazlOkqm0aDguVNjQR0XFKT9b&#10;Bd+vX+v9Id3MBjNj0vxnf75NHCn13O/e5yACdeE//GivtYLJ2x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K1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6" o:spid="_x0000_s1068" style="position:absolute;left:942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vTsYA&#10;AADcAAAADwAAAGRycy9kb3ducmV2LnhtbESPQWvCQBSE70L/w/IEL1I3rbbE1FVKQbCih0bx/Jp9&#10;Jkuzb0N21fjvu4LgcZiZb5jZorO1OFPrjWMFL6MEBHHhtOFSwX63fE5B+ICssXZMCq7kYTF/6s0w&#10;0+7CP3TOQykihH2GCqoQmkxKX1Rk0Y9cQxy9o2sthijbUuoWLxFua/maJO/SouG4UGFDXxUVf/nJ&#10;KtiM16vDb/o9HU6NSfPt4XSdOFJq0O8+P0AE6sIjfG+vtILJ2xh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jvT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7" o:spid="_x0000_s1069" style="position:absolute;left:948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3OsYA&#10;AADcAAAADwAAAGRycy9kb3ducmV2LnhtbESPQWvCQBSE7wX/w/IEL6VutLHE1FVEKFjRQ9Pi+TX7&#10;mixm34bsqvHfd4VCj8PMfMMsVr1txIU6bxwrmIwTEMSl04YrBV+fb08ZCB+QNTaOScGNPKyWg4cF&#10;5tpd+YMuRahEhLDPUUEdQptL6cuaLPqxa4mj9+M6iyHKrpK6w2uE20ZOk+RFWjQcF2psaVNTeSrO&#10;VsH+ebc9fmfv88e5MVlxOJ5vqSOlRsN+/QoiUB/+w3/trVaQzl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F3O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8" o:spid="_x0000_s1070" style="position:absolute;left:954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3SocYA&#10;AADcAAAADwAAAGRycy9kb3ducmV2LnhtbESPQWvCQBSE74L/YXmFXkQ3tioxuooUCra0h0bx/My+&#10;JovZtyG7avz3rlDocZiZb5jlurO1uFDrjWMF41ECgrhw2nCpYL97H6YgfEDWWDsmBTfysF71e0vM&#10;tLvyD13yUIoIYZ+hgiqEJpPSFxVZ9CPXEEfv17UWQ5RtKXWL1wi3tXxJkpm0aDguVNjQW0XFKT9b&#10;BV+vn9vDMf2YD+bGpPn34XybOFLq+anbLEAE6sJ/+K+91Qom0y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3So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9" o:spid="_x0000_s1071" style="position:absolute;left:959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M1sYA&#10;AADcAAAADwAAAGRycy9kb3ducmV2LnhtbESPQWvCQBSE74X+h+UVvJS60VqJqauIUFDRQ1Px/My+&#10;JovZtyG7avz3rlDocZiZb5jpvLO1uFDrjWMFg34Cgrhw2nCpYP/z9ZaC8AFZY+2YFNzIw3z2/DTF&#10;TLsrf9MlD6WIEPYZKqhCaDIpfVGRRd93DXH0fl1rMUTZllK3eI1wW8thkoylRcNxocKGlhUVp/xs&#10;FWzfN6vDMV1PXifGpPnucL6NHCnVe+kWnyACdeE//NdeaQWjjz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9M1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0" o:spid="_x0000_s1072" style="position:absolute;left:965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pTcYA&#10;AADcAAAADwAAAGRycy9kb3ducmV2LnhtbESPQWvCQBSE70L/w/IKXkQ3WqsxdRUpFGxpD0bx/Jp9&#10;TZZm34bsqvHfdwuCx2FmvmGW687W4kytN44VjEcJCOLCacOlgsP+bZiC8AFZY+2YFFzJw3r10Fti&#10;pt2Fd3TOQykihH2GCqoQmkxKX1Rk0Y9cQxy9H9daDFG2pdQtXiLc1nKSJDNp0XBcqLCh14qK3/xk&#10;FXw+fWyP3+n7YrAwJs2/jqfr1JFS/cdu8wIiUBfu4Vt7qxVMn+f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PpT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1" o:spid="_x0000_s1073" style="position:absolute;left:971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9P8MA&#10;AADcAAAADwAAAGRycy9kb3ducmV2LnhtbERPz2vCMBS+D/Y/hDfwIpo6ndTOVGQg6NgOq+L5rXlr&#10;w5qX0sRa//vlIOz48f1ebwbbiJ46bxwrmE0TEMSl04YrBafjbpKC8AFZY+OYFNzIwyZ/fFhjpt2V&#10;v6gvQiViCPsMFdQhtJmUvqzJop+6ljhyP66zGCLsKqk7vMZw28jnJFlKi4ZjQ40tvdVU/hYXq+Bj&#10;/r4/f6eH1XhlTFp8ni+3hSOlRk/D9hVEoCH8i+/uvVaweIl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x9P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42" o:spid="_x0000_s1074" style="position:absolute;left:977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YpMYA&#10;AADcAAAADwAAAGRycy9kb3ducmV2LnhtbESPQWvCQBSE7wX/w/KEXqRubLUkqauUQkFFD02L59fs&#10;a7KYfRuyq8Z/7wpCj8PMfMPMl71txIk6bxwrmIwTEMSl04YrBT/fn08pCB+QNTaOScGFPCwXg4c5&#10;5tqd+YtORahEhLDPUUEdQptL6cuaLPqxa4mj9+c6iyHKrpK6w3OE20Y+J8mrtGg4LtTY0kdN5aE4&#10;WgXbl81q/5uus1FmTFrs9sfL1JFSj8P+/Q1EoD78h+/tlVYwnWV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DYp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3" o:spid="_x0000_s1075" style="position:absolute;left:982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7hMMA&#10;AADcAAAADwAAAGRycy9kb3ducmV2LnhtbERPz2vCMBS+C/sfwhvsIjN1k1KrsQxh4IY7rBPPz+bZ&#10;hjUvpYm1/vfLYeDx4/u9LkbbioF6bxwrmM8SEMSV04ZrBYef9+cMhA/IGlvHpOBGHorNw2SNuXZX&#10;/qahDLWIIexzVNCE0OVS+qohi37mOuLInV1vMUTY11L3eI3htpUvSZJKi4ZjQ4MdbRuqfsuLVbB/&#10;/dwdT9nHcro0Jiu/jpfbwpFST4/j2wpEoDHcxf/unVawSOP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a7h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44" o:spid="_x0000_s1076" style="position:absolute;left:988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eH8YA&#10;AADcAAAADwAAAGRycy9kb3ducmV2LnhtbESPT2vCQBTE7wW/w/IEL0U3/kFidBUpFLS0h0bx/Mw+&#10;k8Xs25BdNX77bqHQ4zAzv2FWm87W4k6tN44VjEcJCOLCacOlguPhfZiC8AFZY+2YFDzJw2bde1lh&#10;pt2Dv+meh1JECPsMFVQhNJmUvqjIoh+5hjh6F9daDFG2pdQtPiLc1nKSJHNp0XBcqLCht4qKa36z&#10;Cj6nH7vTOd0vXhfGpPnX6facOVJq0O+2SxCBuvAf/mvvtILZfAy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oeH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5" o:spid="_x0000_s1077" style="position:absolute;left:994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AaMUA&#10;AADcAAAADwAAAGRycy9kb3ducmV2LnhtbESPQWvCQBSE7wX/w/IEL6KbWpEYXUUKgi3toVE8P7PP&#10;ZDH7NmRXjf++WxB6HGbmG2a57mwtbtR641jB6zgBQVw4bbhUcNhvRykIH5A11o5JwYM8rFe9lyVm&#10;2t35h255KEWEsM9QQRVCk0npi4os+rFriKN3dq3FEGVbSt3iPcJtLSdJMpMWDceFCht6r6i45Fer&#10;4Ovtc3c8pR/z4dyYNP8+Xh9TR0oN+t1mASJQF/7Dz/ZOK5jOJ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IBo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46" o:spid="_x0000_s1078" style="position:absolute;left:1000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l88YA&#10;AADcAAAADwAAAGRycy9kb3ducmV2LnhtbESPQWvCQBSE74L/YXmFXkrdWEVi6kZEKNhiD03F8zP7&#10;mizNvg3ZNcZ/3xUKHoeZ+YZZrQfbiJ46bxwrmE4SEMSl04YrBYfvt+cUhA/IGhvHpOBKHtb5eLTC&#10;TLsLf1FfhEpECPsMFdQhtJmUvqzJop+4ljh6P66zGKLsKqk7vES4beRLkiykRcNxocaWtjWVv8XZ&#10;KtjPPnbHU/q+fFoakxafx/N17kipx4dh8woi0BDu4f/2TiuYL2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Ql8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7" o:spid="_x0000_s1079" style="position:absolute;left:1005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9h8UA&#10;AADcAAAADwAAAGRycy9kb3ducmV2LnhtbESPQWvCQBSE70L/w/IKvUjdWIPE1FWkUNCiB2Px/Jp9&#10;TZZm34bsqvHfdwXB4zAz3zDzZW8bcabOG8cKxqMEBHHptOFKwffh8zUD4QOyxsYxKbiSh+XiaTDH&#10;XLsL7+lchEpECPscFdQhtLmUvqzJoh+5ljh6v66zGKLsKqk7vES4beRbkkylRcNxocaWPmoq/4qT&#10;VbCdfK2PP9lmNpwZkxW74+maOlLq5blfvYMI1IdH+N5eawXpN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b2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48" o:spid="_x0000_s1080" style="position:absolute;left:1011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YHMYA&#10;AADcAAAADwAAAGRycy9kb3ducmV2LnhtbESPQWvCQBSE74X+h+UVvJS60VqJqauIUFDRQ1Px/My+&#10;JovZtyG7avz3rlDocZiZb5jpvLO1uFDrjWMFg34Cgrhw2nCpYP/z9ZaC8AFZY+2YFNzIw3z2/DTF&#10;TLsrf9MlD6WIEPYZKqhCaDIpfVGRRd93DXH0fl1rMUTZllK3eI1wW8thkoylRcNxocKGlhUVp/xs&#10;FWzfN6vDMV1PXifGpPnucL6NHCnVe+kWnyACdeE//NdeaQWj8Qc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EYH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9" o:spid="_x0000_s1081" style="position:absolute;left:1017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a8UA&#10;AADcAAAADwAAAGRycy9kb3ducmV2LnhtbESPQWvCQBSE70L/w/IKvUjdWCXE1FWkUNCiB2Px/Jp9&#10;TZZm34bsqvHfdwXB4zAz3zDzZW8bcabOG8cKxqMEBHHptOFKwffh8zUD4QOyxsYxKbiSh+XiaTDH&#10;XLsL7+lchEpECPscFdQhtLmUvqzJoh+5ljh6v66zGKLsKqk7vES4beRbkqTSouG4UGNLHzWVf8XJ&#10;KthOvtbHn2wzG86MyYrd8XSdOlLq5blfvYMI1IdH+N5eawXTN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4Zr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50" o:spid="_x0000_s1082" style="position:absolute;left:1023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j8MYA&#10;AADcAAAADwAAAGRycy9kb3ducmV2LnhtbESPQWvCQBSE74L/YXmFXkQ3tqIxuooUCra0h0bx/My+&#10;JovZtyG7avz3rlDocZiZb5jlurO1uFDrjWMF41ECgrhw2nCpYL97H6YgfEDWWDsmBTfysF71e0vM&#10;tLvyD13yUIoIYZ+hgiqEJpPSFxVZ9CPXEEfv17UWQ5RtKXWL1wi3tXxJkqm0aDguVNjQW0XFKT9b&#10;BV+vn9vDMf2YD+bGpPn34XybOFLq+anbLEAE6sJ/+K+91Qom0x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8j8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1" o:spid="_x0000_s1083" style="position:absolute;left:1029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C3gsMA&#10;AADcAAAADwAAAGRycy9kb3ducmV2LnhtbERPz2vCMBS+C/sfwhvsIjN1k1KrsQxh4IY7rBPPz+bZ&#10;hjUvpYm1/vfLYeDx4/u9LkbbioF6bxwrmM8SEMSV04ZrBYef9+cMhA/IGlvHpOBGHorNw2SNuXZX&#10;/qahDLWIIexzVNCE0OVS+qohi37mOuLInV1vMUTY11L3eI3htpUvSZJKi4ZjQ4MdbRuqfsuLVbB/&#10;/dwdT9nHcro0Jiu/jpfbwpFST4/j2wpEoDHcxf/unVawSOPa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C3g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52" o:spid="_x0000_s1084" style="position:absolute;left:1034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SGcUA&#10;AADcAAAADwAAAGRycy9kb3ducmV2LnhtbESPQWvCQBSE74X+h+UVvEjdaEWS1FVEEGzRg7F4fs2+&#10;Jkuzb0N21fjvu4LQ4zAz3zDzZW8bcaHOG8cKxqMEBHHptOFKwddx85qC8AFZY+OYFNzIw3Lx/DTH&#10;XLsrH+hShEpECPscFdQhtLmUvqzJoh+5ljh6P66zGKLsKqk7vEa4beQkSWbSouG4UGNL65rK3+Js&#10;FezePren7/QjG2bGpMX+dL5NHSk1eOlX7yAC9eE//GhvtYLpLIP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BI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53" o:spid="_x0000_s1085" style="position:absolute;left:1040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tWcMA&#10;AADcAAAADwAAAGRycy9kb3ducmV2LnhtbERPz2vCMBS+D/Y/hDfwIpo6ZdbOVGQg6NgOq+L5rXlr&#10;w5qX0sRa//vlIOz48f1ebwbbiJ46bxwrmE0TEMSl04YrBafjbpKC8AFZY+OYFNzIwyZ/fFhjpt2V&#10;v6gvQiViCPsMFdQhtJmUvqzJop+6ljhyP66zGCLsKqk7vMZw28jnJHmRFg3Hhhpbequp/C0uVsHH&#10;/H1//k4Pq/HKmLT4PF9uC0dKjZ6G7SuIQEP4F9/de61gsYz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8tW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54" o:spid="_x0000_s1086" style="position:absolute;left:1046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IwsYA&#10;AADcAAAADwAAAGRycy9kb3ducmV2LnhtbESPQWvCQBSE74L/YXlCL0U3tlJjdJVSKNiih0bx/Mw+&#10;k8Xs25BdNf77bqHgcZiZb5jFqrO1uFLrjWMF41ECgrhw2nCpYL/7HKYgfEDWWDsmBXfysFr2ewvM&#10;tLvxD13zUIoIYZ+hgiqEJpPSFxVZ9CPXEEfv5FqLIcq2lLrFW4TbWr4kyZu0aDguVNjQR0XFOb9Y&#10;BZvX7/XhmH7NnmfGpPn2cLlPHCn1NOje5yACdeER/m+vtYLJdA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OIw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5" o:spid="_x0000_s1087" style="position:absolute;left:1052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WtcYA&#10;AADcAAAADwAAAGRycy9kb3ducmV2LnhtbESPQWvCQBSE7wX/w/KEXkQ3tVJjdJVSKGhpD43i+Zl9&#10;JovZtyG7avz3bkHocZiZb5jFqrO1uFDrjWMFL6MEBHHhtOFSwW77OUxB+ICssXZMCm7kYbXsPS0w&#10;0+7Kv3TJQykihH2GCqoQmkxKX1Rk0Y9cQxy9o2sthijbUuoWrxFuazlOkjdp0XBcqLChj4qKU362&#10;Cr5fv9b7Q7qZDWbGpPnP/nybOFLqud+9z0EE6sJ/+NFeawWT6R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EWt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6" o:spid="_x0000_s1088" style="position:absolute;left:1057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zLs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J+xh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2zL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7" o:spid="_x0000_s1089" style="position:absolute;left:1063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QrWsYA&#10;AADcAAAADwAAAGRycy9kb3ducmV2LnhtbESPQWvCQBSE7wX/w/IEL6VutMHG1FVEKFjRQ9Pi+TX7&#10;mixm34bsqvHfd4VCj8PMfMMsVr1txIU6bxwrmIwTEMSl04YrBV+fb08ZCB+QNTaOScGNPKyWg4cF&#10;5tpd+YMuRahEhLDPUUEdQptL6cuaLPqxa4mj9+M6iyHKrpK6w2uE20ZOk2QmLRqOCzW2tKmpPBVn&#10;q2D/vNsev7P3+ePcmKw4HM+31JFSo2G/fgURqA//4b/2VitIX1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QrW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5149850</wp:posOffset>
                </wp:positionH>
                <wp:positionV relativeFrom="page">
                  <wp:posOffset>6851015</wp:posOffset>
                </wp:positionV>
                <wp:extent cx="1377950" cy="12700"/>
                <wp:effectExtent l="0" t="0" r="0" b="0"/>
                <wp:wrapNone/>
                <wp:docPr id="372" name="Group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0"/>
                          <a:chOff x="8110" y="10789"/>
                          <a:chExt cx="2170" cy="20"/>
                        </a:xfrm>
                      </wpg:grpSpPr>
                      <wps:wsp>
                        <wps:cNvPr id="373" name="Freeform 1959"/>
                        <wps:cNvSpPr>
                          <a:spLocks/>
                        </wps:cNvSpPr>
                        <wps:spPr bwMode="auto">
                          <a:xfrm>
                            <a:off x="811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960"/>
                        <wps:cNvSpPr>
                          <a:spLocks/>
                        </wps:cNvSpPr>
                        <wps:spPr bwMode="auto">
                          <a:xfrm>
                            <a:off x="817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961"/>
                        <wps:cNvSpPr>
                          <a:spLocks/>
                        </wps:cNvSpPr>
                        <wps:spPr bwMode="auto">
                          <a:xfrm>
                            <a:off x="823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962"/>
                        <wps:cNvSpPr>
                          <a:spLocks/>
                        </wps:cNvSpPr>
                        <wps:spPr bwMode="auto">
                          <a:xfrm>
                            <a:off x="828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963"/>
                        <wps:cNvSpPr>
                          <a:spLocks/>
                        </wps:cNvSpPr>
                        <wps:spPr bwMode="auto">
                          <a:xfrm>
                            <a:off x="834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964"/>
                        <wps:cNvSpPr>
                          <a:spLocks/>
                        </wps:cNvSpPr>
                        <wps:spPr bwMode="auto">
                          <a:xfrm>
                            <a:off x="840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965"/>
                        <wps:cNvSpPr>
                          <a:spLocks/>
                        </wps:cNvSpPr>
                        <wps:spPr bwMode="auto">
                          <a:xfrm>
                            <a:off x="846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966"/>
                        <wps:cNvSpPr>
                          <a:spLocks/>
                        </wps:cNvSpPr>
                        <wps:spPr bwMode="auto">
                          <a:xfrm>
                            <a:off x="851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967"/>
                        <wps:cNvSpPr>
                          <a:spLocks/>
                        </wps:cNvSpPr>
                        <wps:spPr bwMode="auto">
                          <a:xfrm>
                            <a:off x="857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968"/>
                        <wps:cNvSpPr>
                          <a:spLocks/>
                        </wps:cNvSpPr>
                        <wps:spPr bwMode="auto">
                          <a:xfrm>
                            <a:off x="863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969"/>
                        <wps:cNvSpPr>
                          <a:spLocks/>
                        </wps:cNvSpPr>
                        <wps:spPr bwMode="auto">
                          <a:xfrm>
                            <a:off x="869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970"/>
                        <wps:cNvSpPr>
                          <a:spLocks/>
                        </wps:cNvSpPr>
                        <wps:spPr bwMode="auto">
                          <a:xfrm>
                            <a:off x="874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971"/>
                        <wps:cNvSpPr>
                          <a:spLocks/>
                        </wps:cNvSpPr>
                        <wps:spPr bwMode="auto">
                          <a:xfrm>
                            <a:off x="880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972"/>
                        <wps:cNvSpPr>
                          <a:spLocks/>
                        </wps:cNvSpPr>
                        <wps:spPr bwMode="auto">
                          <a:xfrm>
                            <a:off x="886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973"/>
                        <wps:cNvSpPr>
                          <a:spLocks/>
                        </wps:cNvSpPr>
                        <wps:spPr bwMode="auto">
                          <a:xfrm>
                            <a:off x="8922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974"/>
                        <wps:cNvSpPr>
                          <a:spLocks/>
                        </wps:cNvSpPr>
                        <wps:spPr bwMode="auto">
                          <a:xfrm>
                            <a:off x="897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975"/>
                        <wps:cNvSpPr>
                          <a:spLocks/>
                        </wps:cNvSpPr>
                        <wps:spPr bwMode="auto">
                          <a:xfrm>
                            <a:off x="903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976"/>
                        <wps:cNvSpPr>
                          <a:spLocks/>
                        </wps:cNvSpPr>
                        <wps:spPr bwMode="auto">
                          <a:xfrm>
                            <a:off x="909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977"/>
                        <wps:cNvSpPr>
                          <a:spLocks/>
                        </wps:cNvSpPr>
                        <wps:spPr bwMode="auto">
                          <a:xfrm>
                            <a:off x="9152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978"/>
                        <wps:cNvSpPr>
                          <a:spLocks/>
                        </wps:cNvSpPr>
                        <wps:spPr bwMode="auto">
                          <a:xfrm>
                            <a:off x="9210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979"/>
                        <wps:cNvSpPr>
                          <a:spLocks/>
                        </wps:cNvSpPr>
                        <wps:spPr bwMode="auto">
                          <a:xfrm>
                            <a:off x="926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980"/>
                        <wps:cNvSpPr>
                          <a:spLocks/>
                        </wps:cNvSpPr>
                        <wps:spPr bwMode="auto">
                          <a:xfrm>
                            <a:off x="932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981"/>
                        <wps:cNvSpPr>
                          <a:spLocks/>
                        </wps:cNvSpPr>
                        <wps:spPr bwMode="auto">
                          <a:xfrm>
                            <a:off x="938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982"/>
                        <wps:cNvSpPr>
                          <a:spLocks/>
                        </wps:cNvSpPr>
                        <wps:spPr bwMode="auto">
                          <a:xfrm>
                            <a:off x="9440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983"/>
                        <wps:cNvSpPr>
                          <a:spLocks/>
                        </wps:cNvSpPr>
                        <wps:spPr bwMode="auto">
                          <a:xfrm>
                            <a:off x="949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984"/>
                        <wps:cNvSpPr>
                          <a:spLocks/>
                        </wps:cNvSpPr>
                        <wps:spPr bwMode="auto">
                          <a:xfrm>
                            <a:off x="955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985"/>
                        <wps:cNvSpPr>
                          <a:spLocks/>
                        </wps:cNvSpPr>
                        <wps:spPr bwMode="auto">
                          <a:xfrm>
                            <a:off x="961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986"/>
                        <wps:cNvSpPr>
                          <a:spLocks/>
                        </wps:cNvSpPr>
                        <wps:spPr bwMode="auto">
                          <a:xfrm>
                            <a:off x="967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987"/>
                        <wps:cNvSpPr>
                          <a:spLocks/>
                        </wps:cNvSpPr>
                        <wps:spPr bwMode="auto">
                          <a:xfrm>
                            <a:off x="972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988"/>
                        <wps:cNvSpPr>
                          <a:spLocks/>
                        </wps:cNvSpPr>
                        <wps:spPr bwMode="auto">
                          <a:xfrm>
                            <a:off x="978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989"/>
                        <wps:cNvSpPr>
                          <a:spLocks/>
                        </wps:cNvSpPr>
                        <wps:spPr bwMode="auto">
                          <a:xfrm>
                            <a:off x="984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990"/>
                        <wps:cNvSpPr>
                          <a:spLocks/>
                        </wps:cNvSpPr>
                        <wps:spPr bwMode="auto">
                          <a:xfrm>
                            <a:off x="990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991"/>
                        <wps:cNvSpPr>
                          <a:spLocks/>
                        </wps:cNvSpPr>
                        <wps:spPr bwMode="auto">
                          <a:xfrm>
                            <a:off x="995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992"/>
                        <wps:cNvSpPr>
                          <a:spLocks/>
                        </wps:cNvSpPr>
                        <wps:spPr bwMode="auto">
                          <a:xfrm>
                            <a:off x="1001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993"/>
                        <wps:cNvSpPr>
                          <a:spLocks/>
                        </wps:cNvSpPr>
                        <wps:spPr bwMode="auto">
                          <a:xfrm>
                            <a:off x="1007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994"/>
                        <wps:cNvSpPr>
                          <a:spLocks/>
                        </wps:cNvSpPr>
                        <wps:spPr bwMode="auto">
                          <a:xfrm>
                            <a:off x="1013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995"/>
                        <wps:cNvSpPr>
                          <a:spLocks/>
                        </wps:cNvSpPr>
                        <wps:spPr bwMode="auto">
                          <a:xfrm>
                            <a:off x="1018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996"/>
                        <wps:cNvSpPr>
                          <a:spLocks/>
                        </wps:cNvSpPr>
                        <wps:spPr bwMode="auto">
                          <a:xfrm>
                            <a:off x="1024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4C1F0F" id="Group 1958" o:spid="_x0000_s1026" style="position:absolute;margin-left:405.5pt;margin-top:539.45pt;width:108.5pt;height:1pt;z-index:-251644416;mso-position-horizontal-relative:page;mso-position-vertical-relative:page" coordorigin="8110,10789" coordsize="2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" o:allowincell="f">
                <v:shape id="Freeform 1959" o:spid="_x0000_s1027" style="position:absolute;left:811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+S8YA&#10;AADcAAAADwAAAGRycy9kb3ducmV2LnhtbESPQWvCQBSE7wX/w/IEL6VuNEVjdJVSKNiiB9Pi+TX7&#10;TBazb0N21fjvu4VCj8PMfMOsNr1txJU6bxwrmIwTEMSl04YrBV+fb08ZCB+QNTaOScGdPGzWg4cV&#10;5trd+EDXIlQiQtjnqKAOoc2l9GVNFv3YtcTRO7nOYoiyq6Tu8BbhtpHTJJlJi4bjQo0tvdZUnouL&#10;VbBLP7bH7+x98bgwJiv2x8v92ZFSo2H/sgQRqA//4b/2VitI5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d+S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0" o:spid="_x0000_s1028" style="position:absolute;left:817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mP8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x+wR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7mP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1" o:spid="_x0000_s1029" style="position:absolute;left:823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DpMYA&#10;AADcAAAADwAAAGRycy9kb3ducmV2LnhtbESPQWvCQBSE7wX/w/IKvRTdWK3G1FWkUNDSHozi+TX7&#10;mixm34bsqvHfu0Khx2FmvmHmy87W4kytN44VDAcJCOLCacOlgv3uo5+C8AFZY+2YFFzJw3LRe5hj&#10;pt2Ft3TOQykihH2GCqoQmkxKX1Rk0Q9cQxy9X9daDFG2pdQtXiLc1vIlSSbSouG4UGFD7xUVx/xk&#10;FXyNPteHn3Qze54Zk+bfh9N17Eipp8du9QYiUBf+w3/ttVYwmr7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JDp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2" o:spid="_x0000_s1030" style="position:absolute;left:828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d08YA&#10;AADcAAAADwAAAGRycy9kb3ducmV2LnhtbESPQWvCQBSE70L/w/IEL1I3rWJj6iqlIFixh0bx/Jp9&#10;Jkuzb0N21fjvu4LgcZiZb5j5srO1OFPrjWMFL6MEBHHhtOFSwX63ek5B+ICssXZMCq7kYbl46s0x&#10;0+7CP3TOQykihH2GCqoQmkxKX1Rk0Y9cQxy9o2sthijbUuoWLxFua/maJFNp0XBcqLChz4qKv/xk&#10;FWzHm/XhN/2aDWfGpPn34XSdOFJq0O8+3kEE6sIjfG+vtYLx2xR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d0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3" o:spid="_x0000_s1031" style="position:absolute;left:834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4SMYA&#10;AADcAAAADwAAAGRycy9kb3ducmV2LnhtbESPQWvCQBSE7wX/w/IEL0U3atEYXaUUCra0B6N4fmaf&#10;yWL2bciuGv99t1DocZiZb5jVprO1uFHrjWMF41ECgrhw2nCp4LB/H6YgfEDWWDsmBQ/ysFn3nlaY&#10;aXfnHd3yUIoIYZ+hgiqEJpPSFxVZ9CPXEEfv7FqLIcq2lLrFe4TbWk6SZCYtGo4LFTb0VlFxya9W&#10;wdf0c3s8pR+L54Uxaf59vD5eHCk16HevSxCBuvAf/mtvtYLpf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x4S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4" o:spid="_x0000_s1032" style="position:absolute;left:840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sOsMA&#10;AADcAAAADwAAAGRycy9kb3ducmV2LnhtbERPz2vCMBS+D/wfwhO8jJk6xdVqFBkITvRgNzw/m2cb&#10;bF5KE7X+98thsOPH93ux6mwt7tR641jBaJiAIC6cNlwq+PnevKUgfEDWWDsmBU/ysFr2XhaYaffg&#10;I93zUIoYwj5DBVUITSalLyqy6IeuIY7cxbUWQ4RtKXWLjxhua/meJFNp0XBsqLChz4qKa36zCvbj&#10;3fZ0Tr9mrzNj0vxwuj0njpQa9Lv1HESgLvyL/9xbrWD8EdfG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PsO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65" o:spid="_x0000_s1033" style="position:absolute;left:846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JocYA&#10;AADcAAAADwAAAGRycy9kb3ducmV2LnhtbESPQWvCQBSE7wX/w/KEXkQ3VmmT1FVKoWCLPTSK52f2&#10;NVnMvg3ZVeO/7wpCj8PMfMMsVr1txJk6bxwrmE4SEMSl04YrBbvtxzgF4QOyxsYxKbiSh9Vy8LDA&#10;XLsL/9C5CJWIEPY5KqhDaHMpfVmTRT9xLXH0fl1nMUTZVVJ3eIlw28inJHmWFg3HhRpbeq+pPBYn&#10;q2Az+1rvD+lnNsqMSYvv/ek6d6TU47B/ewURqA//4Xt7rRXMXjK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9Jo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6" o:spid="_x0000_s1034" style="position:absolute;left:851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G8MA&#10;AADcAAAADwAAAGRycy9kb3ducmV2LnhtbERPz2vCMBS+C/4P4Q12EU2dMtrOVEQYuDEPq8PzW/PW&#10;hjUvpYm1/vfLYeDx4/u92Y62FQP13jhWsFwkIIgrpw3XCr5Or/MUhA/IGlvHpOBGHrbFdLLBXLsr&#10;f9JQhlrEEPY5KmhC6HIpfdWQRb9wHXHkflxvMUTY11L3eI3htpVPSfIsLRqODQ12tG+o+i0vVsHH&#10;6v1w/k7fsllmTFoez5fb2pFSjw/j7gVEoDHcxf/ug1awSuP8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CQG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67" o:spid="_x0000_s1035" style="position:absolute;left:857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1gMUA&#10;AADcAAAADwAAAGRycy9kb3ducmV2LnhtbESPQWvCQBSE7wX/w/IKvUjdWEVi6ioiCFr0YCqen9nX&#10;ZGn2bciuGv+9WxB6HGbmG2a26GwtrtR641jBcJCAIC6cNlwqOH6v31MQPiBrrB2Tgjt5WMx7LzPM&#10;tLvxga55KEWEsM9QQRVCk0npi4os+oFriKP341qLIcq2lLrFW4TbWn4kyURaNBwXKmxoVVHxm1+s&#10;gt3oa3M6p9tpf2pMmu9Pl/vYkVJvr93yE0SgLvyHn+2NVjBKh/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WA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68" o:spid="_x0000_s1036" style="position:absolute;left:863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r98YA&#10;AADcAAAADwAAAGRycy9kb3ducmV2LnhtbESPT2vCQBTE7wW/w/IKvUjd+AeJqauIUNCiB1Px/My+&#10;Jkuzb0N21fjt3YLQ4zAzv2Hmy87W4kqtN44VDAcJCOLCacOlguP353sKwgdkjbVjUnAnD8tF72WO&#10;mXY3PtA1D6WIEPYZKqhCaDIpfVGRRT9wDXH0flxrMUTZllK3eItwW8tRkkylRcNxocKG1hUVv/nF&#10;KtiNvzanc7qd9WfGpPn+dLlPHCn19tqtPkAE6sJ/+NneaAXjdAR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6r9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9" o:spid="_x0000_s1037" style="position:absolute;left:869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ObMYA&#10;AADcAAAADwAAAGRycy9kb3ducmV2LnhtbESPQWvCQBSE7wX/w/KEXkrdtCklia5SBEGlPTQtnp/Z&#10;Z7KYfRuyq8Z/7wqFHoeZ+YaZLQbbijP13jhW8DJJQBBXThuuFfz+rJ4zED4ga2wdk4IreVjMRw8z&#10;LLS78Dedy1CLCGFfoIImhK6Q0lcNWfQT1xFH7+B6iyHKvpa6x0uE21a+Jsm7tGg4LjTY0bKh6lie&#10;rILPdLve7bNN/pQbk5Vfu9P1zZFSj+PhYwoi0BD+w3/ttVaQZi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IOb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0" o:spid="_x0000_s1038" style="position:absolute;left:874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WGMUA&#10;AADcAAAADwAAAGRycy9kb3ducmV2LnhtbESPQWvCQBSE74L/YXmFXopurCIxuooIBVvqwSien9ln&#10;sjT7NmRXjf++Wyh4HGbmG2ax6mwtbtR641jBaJiAIC6cNlwqOB4+BikIH5A11o5JwYM8rJb93gIz&#10;7e68p1seShEh7DNUUIXQZFL6oiKLfuga4uhdXGsxRNmWUrd4j3Bby/ckmUqLhuNChQ1tKip+8qtV&#10;8D3+2p7O6efsbWZMmu9O18fEkVKvL916DiJQF57h//ZWKxin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5YY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1" o:spid="_x0000_s1039" style="position:absolute;left:880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g8YA&#10;AADcAAAADwAAAGRycy9kb3ducmV2LnhtbESPT2vCQBTE70K/w/IKvRTdWP8QU1cphYItejCK52f2&#10;NVnMvg3ZVeO37woFj8PM/IaZLztbiwu13jhWMBwkIIgLpw2XCva7r34KwgdkjbVjUnAjD8vFU2+O&#10;mXZX3tIlD6WIEPYZKqhCaDIpfVGRRT9wDXH0fl1rMUTZllK3eI1wW8u3JJlKi4bjQoUNfVZUnPKz&#10;VbAe/awOx/R79jozJs03h/Nt7Eipl+fu4x1EoC48wv/tlVYwSidw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zg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2" o:spid="_x0000_s1040" style="position:absolute;left:886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t9MUA&#10;AADcAAAADwAAAGRycy9kb3ducmV2LnhtbESPQWvCQBSE7wX/w/IEL0U3apEYXUUKBVvqwSien9ln&#10;sph9G7Krxn/fLRR6HGbmG2a57mwt7tR641jBeJSAIC6cNlwqOB4+hikIH5A11o5JwZM8rFe9lyVm&#10;2j14T/c8lCJC2GeooAqhyaT0RUUW/cg1xNG7uNZiiLItpW7xEeG2lpMkmUmLhuNChQ29V1Rc85tV&#10;8D392p7O6ef8dW5Mmu9Ot+ebI6UG/W6zABGoC//hv/ZWK5im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a30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3" o:spid="_x0000_s1041" style="position:absolute;left:8922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Ib8YA&#10;AADcAAAADwAAAGRycy9kb3ducmV2LnhtbESPQWvCQBSE70L/w/IKvRTdWEVj6iqlULBFD0bx/My+&#10;JovZtyG7avz3XaHgcZiZb5j5srO1uFDrjWMFw0ECgrhw2nCpYL/76qcgfEDWWDsmBTfysFw89eaY&#10;aXflLV3yUIoIYZ+hgiqEJpPSFxVZ9APXEEfv17UWQ5RtKXWL1wi3tXxLkom0aDguVNjQZ0XFKT9b&#10;BevRz+pwTL9nrzNj0nxzON/GjpR6ee4+3kEE6sIj/N9eaQWjdAr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kIb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4" o:spid="_x0000_s1042" style="position:absolute;left:897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cHcMA&#10;AADcAAAADwAAAGRycy9kb3ducmV2LnhtbERPz2vCMBS+C/4P4Q12EU2dMtrOVEQYuDEPq8PzW/PW&#10;hjUvpYm1/vfLYeDx4/u92Y62FQP13jhWsFwkIIgrpw3XCr5Or/MUhA/IGlvHpOBGHrbFdLLBXLsr&#10;f9JQhlrEEPY5KmhC6HIpfdWQRb9wHXHkflxvMUTY11L3eI3htpVPSfIsLRqODQ12tG+o+i0vVsHH&#10;6v1w/k7fsllmTFoez5fb2pFSjw/j7gVEoDHcxf/ug1awSuPa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acH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75" o:spid="_x0000_s1043" style="position:absolute;left:903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5hs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JJmsH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jmG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6" o:spid="_x0000_s1044" style="position:absolute;left:909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GxsIA&#10;AADcAAAADwAAAGRycy9kb3ducmV2LnhtbERPz2vCMBS+D/wfwhO8jJk6x2g7o4gwUNHDOvH8bN7a&#10;YPNSmqj1vzcHYceP7/ds0dtGXKnzxrGCyTgBQVw6bbhScPj9fktB+ICssXFMCu7kYTEfvMww1+7G&#10;P3QtQiViCPscFdQhtLmUvqzJoh+7ljhyf66zGCLsKqk7vMVw28j3JPmUFg3HhhpbWtVUnouLVbCb&#10;btfHU7rJXjNj0mJ/vNw/HCk1GvbLLxCB+vAvfrrXWsE0i/P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QbG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77" o:spid="_x0000_s1045" style="position:absolute;left:9152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jXcUA&#10;AADcAAAADwAAAGRycy9kb3ducmV2LnhtbESPQWvCQBSE74X+h+UJvUjdWIsk0VWKINhSD6bi+Zl9&#10;JovZtyG7avz33YLQ4zAz3zDzZW8bcaXOG8cKxqMEBHHptOFKwf5n/ZqC8AFZY+OYFNzJw3Lx/DTH&#10;XLsb7+hahEpECPscFdQhtLmUvqzJoh+5ljh6J9dZDFF2ldQd3iLcNvItSabSouG4UGNLq5rKc3Gx&#10;Cr4nX5vDMf3MhpkxabE9XO7vjpR6GfQfMxCB+vAffrQ3WsEkG8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aNd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8" o:spid="_x0000_s1046" style="position:absolute;left:9210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9KsUA&#10;AADcAAAADwAAAGRycy9kb3ducmV2LnhtbESPQWvCQBSE70L/w/KEXkrdVEWS6CqlULBFD6bi+Zl9&#10;JovZtyG7avz33ULB4zAz3zCLVW8bcaXOG8cK3kYJCOLSacOVgv3P52sKwgdkjY1jUnAnD6vl02CB&#10;uXY33tG1CJWIEPY5KqhDaHMpfVmTRT9yLXH0Tq6zGKLsKqk7vEW4beQ4SWbSouG4UGNLHzWV5+Ji&#10;FWwm3+vDMf3KXjJj0mJ7uNynjpR6HvbvcxCB+vAI/7fXWsEkG8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z0q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9" o:spid="_x0000_s1047" style="position:absolute;left:926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YscYA&#10;AADcAAAADwAAAGRycy9kb3ducmV2LnhtbESPQWvCQBSE7wX/w/KEXqRubKQkqatIoaBFD6bF82v2&#10;NVmafRuyq8Z/7xaEHoeZ+YZZrAbbijP13jhWMJsmIIgrpw3XCr4+358yED4ga2wdk4IreVgtRw8L&#10;LLS78IHOZahFhLAvUEETQldI6auGLPqp64ij9+N6iyHKvpa6x0uE21Y+J8mLtGg4LjTY0VtD1W95&#10;sgp26cfm+J1t80luTFbuj6fr3JFSj+Nh/Qoi0BD+w/f2RitI8x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uYs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0" o:spid="_x0000_s1048" style="position:absolute;left:932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AxcUA&#10;AADcAAAADwAAAGRycy9kb3ducmV2LnhtbESPQWvCQBSE7wX/w/KEXopuqiJJ6ipSEGzRg7F4fs2+&#10;JovZtyG7avz3XaHQ4zAz3zCLVW8bcaXOG8cKXscJCOLSacOVgq/jZpSC8AFZY+OYFNzJw2o5eFpg&#10;rt2ND3QtQiUihH2OCuoQ2lxKX9Zk0Y9dSxy9H9dZDFF2ldQd3iLcNnKSJHNp0XBcqLGl95rKc3Gx&#10;CnbTz+3pO/3IXjJj0mJ/utxnjpR6HvbrNxCB+vAf/mtvtYJpNoP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gDF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1" o:spid="_x0000_s1049" style="position:absolute;left:938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6lXsYA&#10;AADcAAAADwAAAGRycy9kb3ducmV2LnhtbESPQWvCQBSE7wX/w/KEXkQ3VluS1FVKoWCLPTSK52f2&#10;NVnMvg3ZVeO/7wpCj8PMfMMsVr1txJk6bxwrmE4SEMSl04YrBbvtxzgF4QOyxsYxKbiSh9Vy8LDA&#10;XLsL/9C5CJWIEPY5KqhDaHMpfVmTRT9xLXH0fl1nMUTZVVJ3eIlw28inJHmRFg3HhRpbeq+pPBYn&#10;q2Az+1rvD+lnNsqMSYvv/ek6d6TU47B/ewURqA//4Xt7rRXMsm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6lX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2" o:spid="_x0000_s1050" style="position:absolute;left:9440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7KcUA&#10;AADcAAAADwAAAGRycy9kb3ducmV2LnhtbESPQWvCQBSE74X+h+UVehHdWIsk0VWkUNBSD0bx/My+&#10;Jkuzb0N21fjv3YLQ4zAz3zDzZW8bcaHOG8cKxqMEBHHptOFKwWH/OUxB+ICssXFMCm7kYbl4fppj&#10;rt2Vd3QpQiUihH2OCuoQ2lxKX9Zk0Y9cSxy9H9dZDFF2ldQdXiPcNvItSabSouG4UGNLHzWVv8XZ&#10;KviefK2Pp3STDTJj0mJ7PN/eHSn1+tKvZiAC9eE//GivtYJJNo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Dsp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3" o:spid="_x0000_s1051" style="position:absolute;left:949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essYA&#10;AADcAAAADwAAAGRycy9kb3ducmV2LnhtbESPQWvCQBSE7wX/w/KEXkQ3VmmT1FVKoWCLPTSK52f2&#10;NVnMvg3ZVeO/7wpCj8PMfMMsVr1txJk6bxwrmE4SEMSl04YrBbvtxzgF4QOyxsYxKbiSh9Vy8LDA&#10;XLsL/9C5CJWIEPY5KqhDaHMpfVmTRT9xLXH0fl1nMUTZVVJ3eIlw28inJHmWFg3HhRpbeq+pPBYn&#10;q2Az+1rvD+lnNsqMSYvv/ek6d6TU47B/ewURqA//4Xt7rRXMsh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Ces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4" o:spid="_x0000_s1052" style="position:absolute;left:955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KwMIA&#10;AADcAAAADwAAAGRycy9kb3ducmV2LnhtbERPz2vCMBS+D/wfwhO8jJk6x2g7o4gwUNHDOvH8bN7a&#10;YPNSmqj1vzcHYceP7/ds0dtGXKnzxrGCyTgBQVw6bbhScPj9fktB+ICssXFMCu7kYTEfvMww1+7G&#10;P3QtQiViCPscFdQhtLmUvqzJoh+7ljhyf66zGCLsKqk7vMVw28j3JPmUFg3HhhpbWtVUnouLVbCb&#10;btfHU7rJXjNj0mJ/vNw/HCk1GvbLLxCB+vAvfrrXWsE0i2v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rA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85" o:spid="_x0000_s1053" style="position:absolute;left:961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vW8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JJlsH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69b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6" o:spid="_x0000_s1054" style="position:absolute;left:967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eJMIA&#10;AADcAAAADwAAAGRycy9kb3ducmV2LnhtbERPz2vCMBS+D/wfwhN2GZpORWo1igwEN+bBKp6fzbMN&#10;Ni+liVr/e3MY7Pjx/V6sOluLO7XeOFbwOUxAEBdOGy4VHA+bQQrCB2SNtWNS8CQPq2XvbYGZdg/e&#10;0z0PpYgh7DNUUIXQZFL6oiKLfuga4shdXGsxRNiWUrf4iOG2lqMkmUqLhmNDhQ19VVRc85tV8Dv+&#10;2Z7O6ffsY2ZMmu9Ot+fEkVLv/W49BxGoC//iP/dWK5gkcX4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V4k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87" o:spid="_x0000_s1055" style="position:absolute;left:972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7v8UA&#10;AADcAAAADwAAAGRycy9kb3ducmV2LnhtbESPQWvCQBSE7wX/w/IKvUjd2IrE1FVEEKzowVQ8P7Ov&#10;ydLs25BdNf57VxB6HGbmG2Y672wtLtR641jBcJCAIC6cNlwqOPys3lMQPiBrrB2Tght5mM96L1PM&#10;tLvyni55KEWEsM9QQRVCk0npi4os+oFriKP361qLIcq2lLrFa4TbWn4kyVhaNBwXKmxoWVHxl5+t&#10;gu3nZn08pd+T/sSYNN8dz7eRI6XeXrvFF4hAXfgPP9trrWCUDO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fu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8" o:spid="_x0000_s1056" style="position:absolute;left:978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lyMYA&#10;AADcAAAADwAAAGRycy9kb3ducmV2LnhtbESPT2vCQBTE7wW/w/IKvZS68Q8SU1cRoaCiB1Px/My+&#10;Jkuzb0N21fjtXaHQ4zAzv2Fmi87W4kqtN44VDPoJCOLCacOlguP310cKwgdkjbVjUnAnD4t572WG&#10;mXY3PtA1D6WIEPYZKqhCaDIpfVGRRd93DXH0flxrMUTZllK3eItwW8thkkykRcNxocKGVhUVv/nF&#10;KtiNtuvTOd1M36fGpPn+dLmPHSn19totP0EE6sJ/+K+91grGyRC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dl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9" o:spid="_x0000_s1057" style="position:absolute;left:984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AU8UA&#10;AADcAAAADwAAAGRycy9kb3ducmV2LnhtbESPQWvCQBSE7wX/w/IKvYhuqiIxuooUBFvqwSien9ln&#10;sjT7NmRXjf++WxB6HGbmG2ax6mwtbtR641jB+zABQVw4bbhUcDxsBikIH5A11o5JwYM8rJa9lwVm&#10;2t15T7c8lCJC2GeooAqhyaT0RUUW/dA1xNG7uNZiiLItpW7xHuG2lqMkmUqLhuNChQ19VFT85Fer&#10;4Hv8tT2d089Zf2ZMmu9O18fEkVJvr916DiJQF/7Dz/ZWK5gkY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8B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0" o:spid="_x0000_s1058" style="position:absolute;left:990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YJ8UA&#10;AADcAAAADwAAAGRycy9kb3ducmV2LnhtbESPQWvCQBSE7wX/w/KEXkQ3bYPE6CqlULClHozi+Zl9&#10;JovZtyG7avz33YLQ4zAz3zCLVW8bcaXOG8cKXiYJCOLSacOVgv3uc5yB8AFZY+OYFNzJw2o5eFpg&#10;rt2Nt3QtQiUihH2OCuoQ2lxKX9Zk0U9cSxy9k+sshii7SuoObxFuG/maJFNp0XBcqLGlj5rKc3Gx&#10;Cn7evteHY/Y1G82MyYrN4XJPHSn1POzf5yAC9eE//GivtY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lg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1" o:spid="_x0000_s1059" style="position:absolute;left:995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79vMYA&#10;AADcAAAADwAAAGRycy9kb3ducmV2LnhtbESPQWvCQBSE70L/w/IKvRTd2KrE1FVKoaBFD0bx/My+&#10;JovZtyG7avz3bqHgcZiZb5jZorO1uFDrjWMFw0ECgrhw2nCpYL/77qcgfEDWWDsmBTfysJg/9WaY&#10;aXflLV3yUIoIYZ+hgiqEJpPSFxVZ9APXEEfv17UWQ5RtKXWL1wi3tXxLkom0aDguVNjQV0XFKT9b&#10;Bev3n+XhmK6mr1Nj0nxzON9GjpR6ee4+P0AE6sIj/N9eagWjZAx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79v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92" o:spid="_x0000_s1060" style="position:absolute;left:1001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jy8UA&#10;AADcAAAADwAAAGRycy9kb3ducmV2LnhtbESPQWvCQBSE7wX/w/IEL0U3WpEYXUUKBVvqwSien9ln&#10;sph9G7Krxn/fLRR6HGbmG2a57mwt7tR641jBeJSAIC6cNlwqOB4+hikIH5A11o5JwZM8rFe9lyVm&#10;2j14T/c8lCJC2GeooAqhyaT0RUUW/cg1xNG7uNZiiLItpW7xEeG2lpMkmUmLhuNChQ29V1Rc85tV&#10;8P32tT2d08/569yYNN+dbs+pI6UG/W6zABGoC//hv/ZWK5gm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GP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3" o:spid="_x0000_s1061" style="position:absolute;left:1007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GUMYA&#10;AADcAAAADwAAAGRycy9kb3ducmV2LnhtbESPQWvCQBSE70L/w/IKvRTd2IrG1FVKoaBFD0bx/My+&#10;JovZtyG7avz3bqHgcZiZb5jZorO1uFDrjWMFw0ECgrhw2nCpYL/77qcgfEDWWDsmBTfysJg/9WaY&#10;aXflLV3yUIoIYZ+hgiqEJpPSFxVZ9APXEEfv17UWQ5RtKXWL1wi3tXxLkrG0aDguVNjQV0XFKT9b&#10;Bev3n+XhmK6mr1Nj0nxzON9GjpR6ee4+P0AE6sIj/N9eagWjZAJ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DGU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94" o:spid="_x0000_s1062" style="position:absolute;left:1013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SIsIA&#10;AADcAAAADwAAAGRycy9kb3ducmV2LnhtbERPz2vCMBS+D/wfwhN2GZpORWo1igwEN+bBKp6fzbMN&#10;Ni+liVr/e3MY7Pjx/V6sOluLO7XeOFbwOUxAEBdOGy4VHA+bQQrCB2SNtWNS8CQPq2XvbYGZdg/e&#10;0z0PpYgh7DNUUIXQZFL6oiKLfuga4shdXGsxRNiWUrf4iOG2lqMkmUqLhmNDhQ19VVRc85tV8Dv+&#10;2Z7O6ffsY2ZMmu9Ot+fEkVLv/W49BxGoC//iP/dWK5gkcW0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1Ii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95" o:spid="_x0000_s1063" style="position:absolute;left:1018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3uc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JJksH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/e5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6" o:spid="_x0000_s1064" style="position:absolute;left:1024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I+cMA&#10;AADcAAAADwAAAGRycy9kb3ducmV2LnhtbERPz2vCMBS+C/sfwht4kZl2k9F2xjIGAxU92A3Pb81b&#10;G9a8lCZq/e+Xg+Dx4/u9LEfbiTMN3jhWkM4TEMS104YbBd9fn08ZCB+QNXaOScGVPJSrh8kSC+0u&#10;fKBzFRoRQ9gXqKANoS+k9HVLFv3c9cSR+3WDxRDh0Eg94CWG204+J8mrtGg4NrTY00dL9V91sgp2&#10;L9v18Sfb5LPcmKzaH0/XhSOlpo/j+xuIQGO4i2/utVawSO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DI+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454025"/>
                <wp:effectExtent l="0" t="0" r="3175" b="3175"/>
                <wp:docPr id="369" name="Group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370" name="Freeform 199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19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0661F9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97" o:spid="_x0000_s107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">
                <v:shape id="Freeform 1998" o:spid="_x0000_s107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ezTcQA&#10;AADcAAAADwAAAGRycy9kb3ducmV2LnhtbERPu27CMBTdK/UfrFuJrTghakEpBrUgVAZA4tGh2218&#10;G0eNr6PYkPD3eEDqeHTe03lva3Gh1leOFaTDBARx4XTFpYLTcfU8AeEDssbaMSm4kof57PFhirl2&#10;He/pcgiliCHsc1RgQmhyKX1hyKIfuoY4cr+utRgibEupW+xiuK3lKElepcWKY4PBhhaGir/D2SrY&#10;lkwfX26bZU1qPrvd5mX5k34rNXjq399ABOrDv/juXmsF2TjOj2fiE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s03EAAAA3A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1999" o:spid="_x0000_s1074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  <v:textbox inset="0,0,0,0">
                    <w:txbxContent>
                      <w:p w:rsidR="002B1666" w:rsidRPr="000661F9" w:rsidRDefault="002B1666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6"/>
        <w:gridCol w:w="1222"/>
        <w:gridCol w:w="5055"/>
        <w:gridCol w:w="5058"/>
      </w:tblGrid>
      <w:tr w:rsidR="006718F0" w:rsidRPr="002B61D9">
        <w:trPr>
          <w:trHeight w:val="40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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122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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tabs>
                <w:tab w:val="left" w:pos="2131"/>
              </w:tabs>
              <w:kinsoku w:val="0"/>
              <w:overflowPunct w:val="0"/>
              <w:spacing w:before="24"/>
              <w:ind w:left="587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ลงชื่อ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ดิ</w:t>
            </w:r>
            <w:r w:rsidRPr="002B61D9">
              <w:rPr>
                <w:rFonts w:ascii="TH SarabunIT๙" w:hAnsi="TH SarabunIT๙" w:cs="TH SarabunIT๙"/>
                <w:b/>
                <w:bCs/>
                <w:spacing w:val="2"/>
                <w:w w:val="99"/>
                <w:sz w:val="32"/>
                <w:szCs w:val="32"/>
                <w:cs/>
              </w:rPr>
              <w:t>ศ</w:t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ร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912"/>
              </w:tabs>
              <w:kinsoku w:val="0"/>
              <w:overflowPunct w:val="0"/>
              <w:spacing w:before="24"/>
              <w:ind w:left="585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ลงชื่อ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ศักดา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tabs>
                <w:tab w:val="left" w:pos="1372"/>
                <w:tab w:val="left" w:pos="3960"/>
              </w:tabs>
              <w:kinsoku w:val="0"/>
              <w:overflowPunct w:val="0"/>
              <w:spacing w:before="29"/>
              <w:ind w:left="936" w:right="-130"/>
              <w:rPr>
                <w:rFonts w:ascii="TH SarabunIT๙" w:hAnsi="TH SarabunIT๙" w:cs="TH SarabunIT๙"/>
                <w:spacing w:val="-80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80"/>
                <w:w w:val="99"/>
                <w:sz w:val="32"/>
                <w:szCs w:val="32"/>
                <w:u w:val="single" w:color="000000"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(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นายอดิศร</w:t>
            </w:r>
            <w:r w:rsidRPr="002B61D9">
              <w:rPr>
                <w:rFonts w:ascii="TH SarabunIT๙" w:hAnsi="TH SarabunIT๙" w:cs="TH SarabunIT๙"/>
                <w:b/>
                <w:bCs/>
                <w:spacing w:val="63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สุนทร</w:t>
            </w:r>
            <w:proofErr w:type="spellStart"/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วิภาต</w:t>
            </w:r>
            <w:proofErr w:type="spellEnd"/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/>
              <w:ind w:left="12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u w:val="single" w:color="000000"/>
              </w:rPr>
              <w:t>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370"/>
                <w:tab w:val="left" w:pos="3436"/>
              </w:tabs>
              <w:kinsoku w:val="0"/>
              <w:overflowPunct w:val="0"/>
              <w:spacing w:before="29"/>
              <w:ind w:left="9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นายศักดา</w:t>
            </w:r>
            <w:r w:rsidRPr="002B61D9">
              <w:rPr>
                <w:rFonts w:ascii="TH SarabunIT๙" w:hAnsi="TH SarabunIT๙" w:cs="TH SarabunIT๙"/>
                <w:b/>
                <w:bCs/>
                <w:spacing w:val="6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ชูวงศ์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tabs>
                <w:tab w:val="left" w:pos="1320"/>
                <w:tab w:val="left" w:pos="3722"/>
              </w:tabs>
              <w:kinsoku w:val="0"/>
              <w:overflowPunct w:val="0"/>
              <w:spacing w:before="3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หัวหน้าสำนักปลัด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0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0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9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8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ผู้รับการประเ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4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 xml:space="preserve"> 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1  ตุลาคม พ.ศ. 2563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4"/>
              <w:ind w:left="86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 xml:space="preserve"> 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1  ตุลาคม พ.ศ. 2563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73088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366" name="Group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367" name="Freeform 2001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200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0661F9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0" o:spid="_x0000_s1075" style="position:absolute;margin-left:41.5pt;margin-top:11.5pt;width:604.25pt;height:39.5pt;z-index:25167308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" o:allowincell="f">
                <v:shape id="Freeform 2001" o:spid="_x0000_s1076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aEMYA&#10;AADcAAAADwAAAGRycy9kb3ducmV2LnhtbESPS2/CMBCE75X4D9ZW6q1x+hCPgEFtAYkbFCpxXeIl&#10;DsTrKDYQ+uvrSkgcRzPzjWY0aW0lztT40rGClyQFQZw7XXKh4Gczf+6D8AFZY+WYFFzJw2TceRhh&#10;pt2Fv+m8DoWIEPYZKjAh1JmUPjdk0SeuJo7e3jUWQ5RNIXWDlwi3lXxN0660WHJcMFjTl6H8uD7Z&#10;SKHpdjl7H6QH01b90+dus9offpV6emw/hiACteEevrUXWsFbtwf/Z+IR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faEMYAAADc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002" o:spid="_x0000_s1077" type="#_x0000_t202" style="position:absolute;left:831;top:231;width:1208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<v:textbox inset="0,0,0,0">
                    <w:txbxContent>
                      <w:p w:rsidR="002B1666" w:rsidRPr="000661F9" w:rsidRDefault="002B1666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365" name="Text Box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666" w:rsidRPr="000661F9" w:rsidRDefault="002B1666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2B1666" w:rsidRPr="000661F9" w:rsidRDefault="002B1666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2B1666" w:rsidRPr="000661F9" w:rsidRDefault="002B1666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:rsidR="002B1666" w:rsidRPr="000661F9" w:rsidRDefault="002B1666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2B1666" w:rsidRPr="000661F9" w:rsidRDefault="002B1666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2B1666" w:rsidRPr="000661F9" w:rsidRDefault="002B1666">
                            <w:pPr>
                              <w:pStyle w:val="a3"/>
                              <w:tabs>
                                <w:tab w:val="left" w:pos="6917"/>
                                <w:tab w:val="left" w:pos="7544"/>
                                <w:tab w:val="left" w:pos="9298"/>
                              </w:tabs>
                              <w:kinsoku w:val="0"/>
                              <w:overflowPunct w:val="0"/>
                              <w:ind w:left="6120" w:right="5618" w:hanging="48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 w:color="000000"/>
                                <w:cs/>
                              </w:rPr>
                              <w:t>โควิด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  <w:t>นายโควิด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0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แน่มาก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  <w:t>)</w:t>
                            </w:r>
                          </w:p>
                          <w:p w:rsidR="002B1666" w:rsidRPr="000661F9" w:rsidRDefault="002B1666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518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65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ปลัดองค์การบริหารส่วนตำบลบันลือโลก</w:t>
                            </w:r>
                          </w:p>
                          <w:p w:rsidR="002B1666" w:rsidRPr="000661F9" w:rsidRDefault="002B1666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17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วันที่ 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2  ตุลาคม พ.ศ. 2563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3" o:spid="_x0000_s1078" type="#_x0000_t202" style="position:absolute;margin-left:42.6pt;margin-top:63.1pt;width:751.45pt;height:163.85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" o:allowincell="f" filled="f" strokeweight=".48pt">
                <v:textbox inset="0,0,0,0">
                  <w:txbxContent>
                    <w:p w:rsidR="002B1666" w:rsidRPr="000661F9" w:rsidRDefault="002B1666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2B1666" w:rsidRPr="000661F9" w:rsidRDefault="002B1666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0661F9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0661F9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0661F9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0661F9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0661F9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0661F9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2B1666" w:rsidRPr="000661F9" w:rsidRDefault="002B1666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0661F9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0661F9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:rsidR="002B1666" w:rsidRPr="000661F9" w:rsidRDefault="002B1666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2B1666" w:rsidRPr="000661F9" w:rsidRDefault="002B1666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2B1666" w:rsidRPr="000661F9" w:rsidRDefault="002B1666">
                      <w:pPr>
                        <w:pStyle w:val="a3"/>
                        <w:tabs>
                          <w:tab w:val="left" w:pos="6917"/>
                          <w:tab w:val="left" w:pos="7544"/>
                          <w:tab w:val="left" w:pos="9298"/>
                        </w:tabs>
                        <w:kinsoku w:val="0"/>
                        <w:overflowPunct w:val="0"/>
                        <w:ind w:left="6120" w:right="5618" w:hanging="48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ลงชื่อ</w:t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u w:val="single" w:color="000000"/>
                          <w:cs/>
                        </w:rPr>
                        <w:t>โควิด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(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  <w:t>นายโควิด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spacing w:val="70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แน่มาก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  <w:t>)</w:t>
                      </w:r>
                    </w:p>
                    <w:p w:rsidR="002B1666" w:rsidRPr="000661F9" w:rsidRDefault="002B1666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518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 w:rsidRPr="000661F9">
                        <w:rPr>
                          <w:rFonts w:ascii="TH SarabunIT๙" w:hAnsi="TH SarabunIT๙" w:cs="TH SarabunIT๙"/>
                          <w:spacing w:val="65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ปลัดองค์การบริหารส่วนตำบลบันลือโลก</w:t>
                      </w:r>
                    </w:p>
                    <w:p w:rsidR="002B1666" w:rsidRPr="000661F9" w:rsidRDefault="002B1666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17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 xml:space="preserve">วันที่ 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2  ตุลาคม พ.ศ. 2563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4459605</wp:posOffset>
                </wp:positionH>
                <wp:positionV relativeFrom="page">
                  <wp:posOffset>2944495</wp:posOffset>
                </wp:positionV>
                <wp:extent cx="2256155" cy="12700"/>
                <wp:effectExtent l="0" t="0" r="0" b="0"/>
                <wp:wrapNone/>
                <wp:docPr id="302" name="Group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7023" y="4637"/>
                          <a:chExt cx="3553" cy="20"/>
                        </a:xfrm>
                      </wpg:grpSpPr>
                      <wps:wsp>
                        <wps:cNvPr id="303" name="Freeform 2005"/>
                        <wps:cNvSpPr>
                          <a:spLocks/>
                        </wps:cNvSpPr>
                        <wps:spPr bwMode="auto">
                          <a:xfrm>
                            <a:off x="702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006"/>
                        <wps:cNvSpPr>
                          <a:spLocks/>
                        </wps:cNvSpPr>
                        <wps:spPr bwMode="auto">
                          <a:xfrm>
                            <a:off x="708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7"/>
                        <wps:cNvSpPr>
                          <a:spLocks/>
                        </wps:cNvSpPr>
                        <wps:spPr bwMode="auto">
                          <a:xfrm>
                            <a:off x="714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08"/>
                        <wps:cNvSpPr>
                          <a:spLocks/>
                        </wps:cNvSpPr>
                        <wps:spPr bwMode="auto">
                          <a:xfrm>
                            <a:off x="720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09"/>
                        <wps:cNvSpPr>
                          <a:spLocks/>
                        </wps:cNvSpPr>
                        <wps:spPr bwMode="auto">
                          <a:xfrm>
                            <a:off x="725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10"/>
                        <wps:cNvSpPr>
                          <a:spLocks/>
                        </wps:cNvSpPr>
                        <wps:spPr bwMode="auto">
                          <a:xfrm>
                            <a:off x="731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011"/>
                        <wps:cNvSpPr>
                          <a:spLocks/>
                        </wps:cNvSpPr>
                        <wps:spPr bwMode="auto">
                          <a:xfrm>
                            <a:off x="737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012"/>
                        <wps:cNvSpPr>
                          <a:spLocks/>
                        </wps:cNvSpPr>
                        <wps:spPr bwMode="auto">
                          <a:xfrm>
                            <a:off x="743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013"/>
                        <wps:cNvSpPr>
                          <a:spLocks/>
                        </wps:cNvSpPr>
                        <wps:spPr bwMode="auto">
                          <a:xfrm>
                            <a:off x="748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014"/>
                        <wps:cNvSpPr>
                          <a:spLocks/>
                        </wps:cNvSpPr>
                        <wps:spPr bwMode="auto">
                          <a:xfrm>
                            <a:off x="754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015"/>
                        <wps:cNvSpPr>
                          <a:spLocks/>
                        </wps:cNvSpPr>
                        <wps:spPr bwMode="auto">
                          <a:xfrm>
                            <a:off x="760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016"/>
                        <wps:cNvSpPr>
                          <a:spLocks/>
                        </wps:cNvSpPr>
                        <wps:spPr bwMode="auto">
                          <a:xfrm>
                            <a:off x="766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017"/>
                        <wps:cNvSpPr>
                          <a:spLocks/>
                        </wps:cNvSpPr>
                        <wps:spPr bwMode="auto">
                          <a:xfrm>
                            <a:off x="771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018"/>
                        <wps:cNvSpPr>
                          <a:spLocks/>
                        </wps:cNvSpPr>
                        <wps:spPr bwMode="auto">
                          <a:xfrm>
                            <a:off x="777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019"/>
                        <wps:cNvSpPr>
                          <a:spLocks/>
                        </wps:cNvSpPr>
                        <wps:spPr bwMode="auto">
                          <a:xfrm>
                            <a:off x="7834" y="464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020"/>
                        <wps:cNvSpPr>
                          <a:spLocks/>
                        </wps:cNvSpPr>
                        <wps:spPr bwMode="auto">
                          <a:xfrm>
                            <a:off x="789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021"/>
                        <wps:cNvSpPr>
                          <a:spLocks/>
                        </wps:cNvSpPr>
                        <wps:spPr bwMode="auto">
                          <a:xfrm>
                            <a:off x="795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022"/>
                        <wps:cNvSpPr>
                          <a:spLocks/>
                        </wps:cNvSpPr>
                        <wps:spPr bwMode="auto">
                          <a:xfrm>
                            <a:off x="800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023"/>
                        <wps:cNvSpPr>
                          <a:spLocks/>
                        </wps:cNvSpPr>
                        <wps:spPr bwMode="auto">
                          <a:xfrm>
                            <a:off x="806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024"/>
                        <wps:cNvSpPr>
                          <a:spLocks/>
                        </wps:cNvSpPr>
                        <wps:spPr bwMode="auto">
                          <a:xfrm>
                            <a:off x="812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025"/>
                        <wps:cNvSpPr>
                          <a:spLocks/>
                        </wps:cNvSpPr>
                        <wps:spPr bwMode="auto">
                          <a:xfrm>
                            <a:off x="818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026"/>
                        <wps:cNvSpPr>
                          <a:spLocks/>
                        </wps:cNvSpPr>
                        <wps:spPr bwMode="auto">
                          <a:xfrm>
                            <a:off x="823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027"/>
                        <wps:cNvSpPr>
                          <a:spLocks/>
                        </wps:cNvSpPr>
                        <wps:spPr bwMode="auto">
                          <a:xfrm>
                            <a:off x="829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028"/>
                        <wps:cNvSpPr>
                          <a:spLocks/>
                        </wps:cNvSpPr>
                        <wps:spPr bwMode="auto">
                          <a:xfrm>
                            <a:off x="835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029"/>
                        <wps:cNvSpPr>
                          <a:spLocks/>
                        </wps:cNvSpPr>
                        <wps:spPr bwMode="auto">
                          <a:xfrm>
                            <a:off x="841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030"/>
                        <wps:cNvSpPr>
                          <a:spLocks/>
                        </wps:cNvSpPr>
                        <wps:spPr bwMode="auto">
                          <a:xfrm>
                            <a:off x="846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031"/>
                        <wps:cNvSpPr>
                          <a:spLocks/>
                        </wps:cNvSpPr>
                        <wps:spPr bwMode="auto">
                          <a:xfrm>
                            <a:off x="852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032"/>
                        <wps:cNvSpPr>
                          <a:spLocks/>
                        </wps:cNvSpPr>
                        <wps:spPr bwMode="auto">
                          <a:xfrm>
                            <a:off x="858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033"/>
                        <wps:cNvSpPr>
                          <a:spLocks/>
                        </wps:cNvSpPr>
                        <wps:spPr bwMode="auto">
                          <a:xfrm>
                            <a:off x="864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034"/>
                        <wps:cNvSpPr>
                          <a:spLocks/>
                        </wps:cNvSpPr>
                        <wps:spPr bwMode="auto">
                          <a:xfrm>
                            <a:off x="869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035"/>
                        <wps:cNvSpPr>
                          <a:spLocks/>
                        </wps:cNvSpPr>
                        <wps:spPr bwMode="auto">
                          <a:xfrm>
                            <a:off x="875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036"/>
                        <wps:cNvSpPr>
                          <a:spLocks/>
                        </wps:cNvSpPr>
                        <wps:spPr bwMode="auto">
                          <a:xfrm>
                            <a:off x="881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037"/>
                        <wps:cNvSpPr>
                          <a:spLocks/>
                        </wps:cNvSpPr>
                        <wps:spPr bwMode="auto">
                          <a:xfrm>
                            <a:off x="887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038"/>
                        <wps:cNvSpPr>
                          <a:spLocks/>
                        </wps:cNvSpPr>
                        <wps:spPr bwMode="auto">
                          <a:xfrm>
                            <a:off x="892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039"/>
                        <wps:cNvSpPr>
                          <a:spLocks/>
                        </wps:cNvSpPr>
                        <wps:spPr bwMode="auto">
                          <a:xfrm>
                            <a:off x="898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040"/>
                        <wps:cNvSpPr>
                          <a:spLocks/>
                        </wps:cNvSpPr>
                        <wps:spPr bwMode="auto">
                          <a:xfrm>
                            <a:off x="904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041"/>
                        <wps:cNvSpPr>
                          <a:spLocks/>
                        </wps:cNvSpPr>
                        <wps:spPr bwMode="auto">
                          <a:xfrm>
                            <a:off x="910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042"/>
                        <wps:cNvSpPr>
                          <a:spLocks/>
                        </wps:cNvSpPr>
                        <wps:spPr bwMode="auto">
                          <a:xfrm>
                            <a:off x="915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043"/>
                        <wps:cNvSpPr>
                          <a:spLocks/>
                        </wps:cNvSpPr>
                        <wps:spPr bwMode="auto">
                          <a:xfrm>
                            <a:off x="921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044"/>
                        <wps:cNvSpPr>
                          <a:spLocks/>
                        </wps:cNvSpPr>
                        <wps:spPr bwMode="auto">
                          <a:xfrm>
                            <a:off x="927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045"/>
                        <wps:cNvSpPr>
                          <a:spLocks/>
                        </wps:cNvSpPr>
                        <wps:spPr bwMode="auto">
                          <a:xfrm>
                            <a:off x="933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046"/>
                        <wps:cNvSpPr>
                          <a:spLocks/>
                        </wps:cNvSpPr>
                        <wps:spPr bwMode="auto">
                          <a:xfrm>
                            <a:off x="939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047"/>
                        <wps:cNvSpPr>
                          <a:spLocks/>
                        </wps:cNvSpPr>
                        <wps:spPr bwMode="auto">
                          <a:xfrm>
                            <a:off x="944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048"/>
                        <wps:cNvSpPr>
                          <a:spLocks/>
                        </wps:cNvSpPr>
                        <wps:spPr bwMode="auto">
                          <a:xfrm>
                            <a:off x="950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049"/>
                        <wps:cNvSpPr>
                          <a:spLocks/>
                        </wps:cNvSpPr>
                        <wps:spPr bwMode="auto">
                          <a:xfrm>
                            <a:off x="956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050"/>
                        <wps:cNvSpPr>
                          <a:spLocks/>
                        </wps:cNvSpPr>
                        <wps:spPr bwMode="auto">
                          <a:xfrm>
                            <a:off x="962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051"/>
                        <wps:cNvSpPr>
                          <a:spLocks/>
                        </wps:cNvSpPr>
                        <wps:spPr bwMode="auto">
                          <a:xfrm>
                            <a:off x="967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052"/>
                        <wps:cNvSpPr>
                          <a:spLocks/>
                        </wps:cNvSpPr>
                        <wps:spPr bwMode="auto">
                          <a:xfrm>
                            <a:off x="973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053"/>
                        <wps:cNvSpPr>
                          <a:spLocks/>
                        </wps:cNvSpPr>
                        <wps:spPr bwMode="auto">
                          <a:xfrm>
                            <a:off x="979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054"/>
                        <wps:cNvSpPr>
                          <a:spLocks/>
                        </wps:cNvSpPr>
                        <wps:spPr bwMode="auto">
                          <a:xfrm>
                            <a:off x="985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055"/>
                        <wps:cNvSpPr>
                          <a:spLocks/>
                        </wps:cNvSpPr>
                        <wps:spPr bwMode="auto">
                          <a:xfrm>
                            <a:off x="990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056"/>
                        <wps:cNvSpPr>
                          <a:spLocks/>
                        </wps:cNvSpPr>
                        <wps:spPr bwMode="auto">
                          <a:xfrm>
                            <a:off x="996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057"/>
                        <wps:cNvSpPr>
                          <a:spLocks/>
                        </wps:cNvSpPr>
                        <wps:spPr bwMode="auto">
                          <a:xfrm>
                            <a:off x="1002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058"/>
                        <wps:cNvSpPr>
                          <a:spLocks/>
                        </wps:cNvSpPr>
                        <wps:spPr bwMode="auto">
                          <a:xfrm>
                            <a:off x="1008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059"/>
                        <wps:cNvSpPr>
                          <a:spLocks/>
                        </wps:cNvSpPr>
                        <wps:spPr bwMode="auto">
                          <a:xfrm>
                            <a:off x="1013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060"/>
                        <wps:cNvSpPr>
                          <a:spLocks/>
                        </wps:cNvSpPr>
                        <wps:spPr bwMode="auto">
                          <a:xfrm>
                            <a:off x="1019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061"/>
                        <wps:cNvSpPr>
                          <a:spLocks/>
                        </wps:cNvSpPr>
                        <wps:spPr bwMode="auto">
                          <a:xfrm>
                            <a:off x="1025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062"/>
                        <wps:cNvSpPr>
                          <a:spLocks/>
                        </wps:cNvSpPr>
                        <wps:spPr bwMode="auto">
                          <a:xfrm>
                            <a:off x="1031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2063"/>
                        <wps:cNvSpPr>
                          <a:spLocks/>
                        </wps:cNvSpPr>
                        <wps:spPr bwMode="auto">
                          <a:xfrm>
                            <a:off x="1036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064"/>
                        <wps:cNvSpPr>
                          <a:spLocks/>
                        </wps:cNvSpPr>
                        <wps:spPr bwMode="auto">
                          <a:xfrm>
                            <a:off x="1042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2065"/>
                        <wps:cNvSpPr>
                          <a:spLocks/>
                        </wps:cNvSpPr>
                        <wps:spPr bwMode="auto">
                          <a:xfrm>
                            <a:off x="1048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066"/>
                        <wps:cNvSpPr>
                          <a:spLocks/>
                        </wps:cNvSpPr>
                        <wps:spPr bwMode="auto">
                          <a:xfrm>
                            <a:off x="1054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BB23F7" id="Group 2004" o:spid="_x0000_s1026" style="position:absolute;margin-left:351.15pt;margin-top:231.85pt;width:177.65pt;height:1pt;z-index:-251641344;mso-position-horizontal-relative:page;mso-position-vertical-relative:page" coordorigin="7023,463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" o:allowincell="f">
                <v:shape id="Freeform 2005" o:spid="_x0000_s1027" style="position:absolute;left:702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6u8UA&#10;AADcAAAADwAAAGRycy9kb3ducmV2LnhtbESP3WrCQBSE7wu+w3IKvZG6a1PSmrqKVMSfu6R9gEP2&#10;mIRmz4bsVuPbu4Lg5TAz3zDz5WBbcaLeN441TCcKBHHpTMOVht+fzesnCB+QDbaOScOFPCwXo6c5&#10;ZsadOadTESoRIewz1FCH0GVS+rImi37iOuLoHV1vMUTZV9L0eI5w28o3pVJpseG4UGNH3zWVf8W/&#10;1bCarfP3fT4u9ofx7OOYqiQls9X65XlYfYEINIRH+N7eGQ2JSu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nq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6" o:spid="_x0000_s1028" style="position:absolute;left:708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iz8UA&#10;AADcAAAADwAAAGRycy9kb3ducmV2LnhtbESP3WrCQBSE74W+w3IK3kjd9YdYU1cRpfhzl7QPcMge&#10;k9Ds2ZBdNX17t1DwcpiZb5jVpreNuFHna8caJmMFgrhwpuZSw/fX59s7CB+QDTaOScMvedisXwYr&#10;TI27c0a3PJQiQtinqKEKoU2l9EVFFv3YtcTRu7jOYoiyK6Xp8B7htpFTpRJpsea4UGFLu4qKn/xq&#10;NWyX+2x+ykb56TxaLi6JmiVkDloPX/vtB4hAfXiG/9tHo2Gm5vB3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+L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7" o:spid="_x0000_s1029" style="position:absolute;left:714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HVMUA&#10;AADcAAAADwAAAGRycy9kb3ducmV2LnhtbESP0WrCQBRE3wv+w3KFvkjdtdZUo6uIRaq+Je0HXLLX&#10;JJi9G7Krpn/vFgp9HGbmDLPa9LYRN+p87VjDZKxAEBfO1Fxq+P7av8xB+IBssHFMGn7Iw2Y9eFph&#10;atydM7rloRQRwj5FDVUIbSqlLyqy6MeuJY7e2XUWQ5RdKU2H9wi3jXxVKpEWa44LFba0q6i45Fer&#10;Ybv4yN6O2Sg/nkaL93OipgmZT62fh/12CSJQH/7Df+2D0TBVM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0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8" o:spid="_x0000_s1030" style="position:absolute;left:720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ZI8QA&#10;AADcAAAADwAAAGRycy9kb3ducmV2LnhtbESP0WrCQBRE3wv+w3IFX0R31RI1uoq0FGvfEv2AS/aa&#10;BLN3Q3ar6d93hUIfh5k5w2z3vW3EnTpfO9YwmyoQxIUzNZcaLuePyQqED8gGG8ek4Yc87HeDly2m&#10;xj04o3seShEh7FPUUIXQplL6oiKLfupa4uhdXWcxRNmV0nT4iHDbyLlSibRYc1yosKW3iopb/m01&#10;HNbv2espG+enr/F6eU3UIiFz1Ho07A8bEIH68B/+a38aDQuVwPN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l2S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9" o:spid="_x0000_s1031" style="position:absolute;left:725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8uMUA&#10;AADcAAAADwAAAGRycy9kb3ducmV2LnhtbESP3WrCQBSE7wt9h+UUeiO621piTV1FFPHnLmkf4JA9&#10;JqHZsyG7anx7VxC8HGbmG2a26G0jztT52rGGj5ECQVw4U3Op4e93M/wG4QOywcYxabiSh8X89WWG&#10;qXEXzuich1JECPsUNVQhtKmUvqjIoh+5ljh6R9dZDFF2pTQdXiLcNvJTqURarDkuVNjSqqLiPz9Z&#10;DcvpOvvaZ4N8fxhMJ8dEjRMyW63f3/rlD4hAfXiGH+2d0TBWE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X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0" o:spid="_x0000_s1032" style="position:absolute;left:731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oysEA&#10;AADcAAAADwAAAGRycy9kb3ducmV2LnhtbERP3WrCMBS+H/gO4QjeiCbqqFqNIo6x6V2rD3Bojm2x&#10;OSlN1O7tl4vBLj++/+2+t414UudrxxpmUwWCuHCm5lLD9fI5WYHwAdlg45g0/JCH/W7wtsXUuBdn&#10;9MxDKWII+xQ1VCG0qZS+qMiin7qWOHI311kMEXalNB2+Yrht5FypRFqsOTZU2NKxouKeP6yGw/oj&#10;ez9l4/x0Hq+Xt0QtEjJfWo+G/WEDIlAf/sV/7m+jYaH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26M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11" o:spid="_x0000_s1033" style="position:absolute;left:737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NUcUA&#10;AADcAAAADwAAAGRycy9kb3ducmV2LnhtbESP3WrCQBSE7wu+w3IKvZG6ay1pk7qKVMSfu6R9gEP2&#10;mIRmz4bsVuPbu4Lg5TAz3zDz5WBbcaLeN441TCcKBHHpTMOVht+fzesnCB+QDbaOScOFPCwXo6c5&#10;ZsadOadTESoRIewz1FCH0GVS+rImi37iOuLoHV1vMUTZV9L0eI5w28o3pRJpseG4UGNH3zWVf8W/&#10;1bBK1/n7Ph8X+8M4/TgmapaQ2Wr98jysvkAEGsIjfG/vjIaZSu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k1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2" o:spid="_x0000_s1034" style="position:absolute;left:743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EcEA&#10;AADcAAAADwAAAGRycy9kb3ducmV2LnhtbERPy4rCMBTdC/MP4Q64EU19ULUaRWaQse5a/YBLc22L&#10;zU1pMtr5e7MYcHk47+2+N414UOdqywqmkwgEcWF1zaWC6+U4XoFwHlljY5kU/JGD/e5jsMVE2ydn&#10;9Mh9KUIIuwQVVN63iZSuqMigm9iWOHA32xn0AXal1B0+Q7hp5CyKYmmw5tBQYUtfFRX3/NcoOKy/&#10;s0WajfL0PFovb3E0j0n/KDX87A8bEJ56/xb/u09awXwa5oc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Zch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13" o:spid="_x0000_s1035" style="position:absolute;left:748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XisUA&#10;AADcAAAADwAAAGRycy9kb3ducmV2LnhtbESP0WrCQBRE34X+w3ILfRGzSZVUo6tIS1H7lugHXLLX&#10;JJi9G7JbTf++Kwg+DjNzhlltBtOKK/WusawgiWIQxKXVDVcKTsfvyRyE88gaW8uk4I8cbNYvoxVm&#10;2t44p2vhKxEg7DJUUHvfZVK6siaDLrIdcfDOtjfog+wrqXu8Bbhp5Xscp9Jgw2Ghxo4+ayovxa9R&#10;sF185bNDPi4OP+PFxzmNpynpnVJvr8N2CcLT4J/hR3uvFUy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d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4" o:spid="_x0000_s1036" style="position:absolute;left:754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J/cUA&#10;AADcAAAADwAAAGRycy9kb3ducmV2LnhtbESP3YrCMBSE74V9h3AWvJE19Yfu2jWKKOLPXasPcGiO&#10;bdnmpDRZrW9vBMHLYWa+YebLztTiSq2rLCsYDSMQxLnVFRcKzqft1w8I55E11pZJwZ0cLBcfvTkm&#10;2t44pWvmCxEg7BJUUHrfJFK6vCSDbmgb4uBdbGvQB9kWUrd4C3BTy3EUxdJgxWGhxIbWJeV/2b9R&#10;sJpt0ukhHWSH42D2fYmjSUx6p1T/s1v9gvDU+Xf41d5rBZPRG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0n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5" o:spid="_x0000_s1037" style="position:absolute;left:760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sZsUA&#10;AADcAAAADwAAAGRycy9kb3ducmV2LnhtbESP0WrCQBRE34X+w3ILfRGzsZFUo6tIS1H7lugHXLLX&#10;JJi9G7JbTf++Kwg+DjNzhlltBtOKK/WusaxgGsUgiEurG64UnI7fkzkI55E1tpZJwR852KxfRivM&#10;tL1xTtfCVyJA2GWooPa+y6R0ZU0GXWQ74uCdbW/QB9lXUvd4C3DTyvc4TqXBhsNCjR191lReil+j&#10;YLv4ymeHfFwcfsaLj3MaJynpnVJvr8N2CcLT4J/hR3uvFST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+x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6" o:spid="_x0000_s1038" style="position:absolute;left:766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0EsQA&#10;AADcAAAADwAAAGRycy9kb3ducmV2LnhtbESP3YrCMBSE7wXfIRzBG9HUH6pWo4iyrHrX7j7AoTm2&#10;xeakNFG7b79ZWPBymJlvmO2+M7V4UusqywqmkwgEcW51xYWC76+P8QqE88gaa8uk4Icc7Hf93hYT&#10;bV+c0jPzhQgQdgkqKL1vEildXpJBN7ENcfButjXog2wLqVt8Bbip5SyKYmmw4rBQYkPHkvJ79jAK&#10;DutTuriko+xyHa2Xtziax6Q/lRoOusMGhKfOv8P/7bNWMJ8u4O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dB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17" o:spid="_x0000_s1039" style="position:absolute;left:771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Ric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1gtXu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tG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8" o:spid="_x0000_s1040" style="position:absolute;left:777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P/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Jkm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E/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9" o:spid="_x0000_s1041" style="position:absolute;left:7834;top:464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eWMUA&#10;AADcAAAADwAAAGRycy9kb3ducmV2LnhtbESPT4vCMBTE7wt+h/AEL6KpCqvbNYqIorfFP4c9vm2e&#10;bW3zUppY67c3grDHYWZ+w8yXrSlFQ7XLLSsYDSMQxInVOacKzqftYAbCeWSNpWVS8CAHy0XnY46x&#10;tnc+UHP0qQgQdjEqyLyvYildkpFBN7QVcfAutjbog6xTqWu8B7gp5TiKPqXBnMNChhWtM0qK480o&#10;+Jn1d9vitjmXX5Mm19fm1/4VVqlet119g/DU+v/wu73XCiajK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5Y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020" o:spid="_x0000_s1042" style="position:absolute;left:789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9+F8EA&#10;AADcAAAADwAAAGRycy9kb3ducmV2LnhtbERPy4rCMBTdC/MP4Q64EU19ULUaRWaQse5a/YBLc22L&#10;zU1pMtr5e7MYcHk47+2+N414UOdqywqmkwgEcWF1zaWC6+U4XoFwHlljY5kU/JGD/e5jsMVE2ydn&#10;9Mh9KUIIuwQVVN63iZSuqMigm9iWOHA32xn0AXal1B0+Q7hp5CyKYmmw5tBQYUtfFRX3/NcoOKy/&#10;s0WajfL0PFovb3E0j0n/KDX87A8bEJ56/xb/u09awXwa1oY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fh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21" o:spid="_x0000_s1043" style="position:absolute;left:795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bj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mbT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9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2" o:spid="_x0000_s1044" style="position:absolute;left:800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W4rMEA&#10;AADcAAAADwAAAGRycy9kb3ducmV2LnhtbERPy4rCMBTdC/5DuIIb0dQHHa1GEYdBnV2rH3Bprm2x&#10;uSlN1M7fTxaCy8N5b3adqcWTWldZVjCdRCCIc6srLhRcLz/jJQjnkTXWlknBHznYbfu9DSbavjil&#10;Z+YLEULYJaig9L5JpHR5SQbdxDbEgbvZ1qAPsC2kbvEVwk0tZ1EUS4MVh4YSGzqUlN+zh1GwX32n&#10;i3M6ys6/o9XXLY7mMemjUsNBt1+D8NT5j/jtPmkF81mYH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1uK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23" o:spid="_x0000_s1045" style="position:absolute;left:806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dN8UA&#10;AADcAAAADwAAAGRycy9kb3ducmV2LnhtbESP3YrCMBSE74V9h3AWvJE19Yfu2jWKKOLPXasPcGiO&#10;bdnmpDRZrW9vBMHLYWa+YebLztTiSq2rLCsYDSMQxLnVFRcKzqft1w8I55E11pZJwZ0cLBcfvTkm&#10;2t44pWvmCxEg7BJUUHrfJFK6vCSDbmgb4uBdbGvQB9kWUrd4C3BTy3EUxdJgxWGhxIbWJeV/2b9R&#10;sJpt0ukhHWSH42D2fYmjSUx6p1T/s1v9gvDU+Xf41d5rBZPxC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R0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4" o:spid="_x0000_s1046" style="position:absolute;left:812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DQMQA&#10;AADc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lkcw/N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g0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25" o:spid="_x0000_s1047" style="position:absolute;left:818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m28UA&#10;AADcAAAADwAAAGRycy9kb3ducmV2LnhtbESP0WrCQBRE34X+w3ILfRGzqZFUo6tIS1H7lugHXLLX&#10;JJi9G7JbTf++Kwg+DjNzhlltBtOKK/WusazgPYpBEJdWN1wpOB2/J3MQziNrbC2Tgj9ysFm/jFaY&#10;aXvjnK6Fr0SAsMtQQe19l0npypoMush2xME7296gD7KvpO7xFuCmldM4TqXBhsNCjR191lReil+j&#10;YLv4ymeHfFwcfsaLj3MaJynpnVJvr8N2CcLT4J/hR3uvFST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yb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6" o:spid="_x0000_s1048" style="position:absolute;left:823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+r8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E+W8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r6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7" o:spid="_x0000_s1049" style="position:absolute;left:829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IbNM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C1fIa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IbN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8" o:spid="_x0000_s1050" style="position:absolute;left:835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CFQ8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pksH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IV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9" o:spid="_x0000_s1051" style="position:absolute;left:841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g2M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TCdz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IN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30" o:spid="_x0000_s1052" style="position:absolute;left:846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0qsEA&#10;AADcAAAADwAAAGRycy9kb3ducmV2LnhtbERPy4rCMBTdC/5DuIIb0dQHHa1GEYdBnV2rH3Bprm2x&#10;uSlN1M7fTxaCy8N5b3adqcWTWldZVjCdRCCIc6srLhRcLz/jJQjnkTXWlknBHznYbfu9DSbavjil&#10;Z+YLEULYJaig9L5JpHR5SQbdxDbEgbvZ1qAPsC2kbvEVwk0tZ1EUS4MVh4YSGzqUlN+zh1GwX32n&#10;i3M6ys6/o9XXLY7mMemjUsNBt1+D8NT5j/jtPmkF81lYG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tK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31" o:spid="_x0000_s1053" style="position:absolute;left:852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RM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mbT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xE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2" o:spid="_x0000_s1054" style="position:absolute;left:858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uccIA&#10;AADcAAAADwAAAGRycy9kb3ducmV2LnhtbERPzWqDQBC+F/IOywRyCcmaWExjsxFpKW1y0/YBBnei&#10;EndW3K3at+8eCj1+fP+nbDadGGlwrWUFu20EgriyuuVawdfn2+YJhPPIGjvLpOCHHGTnxcMJU20n&#10;LmgsfS1CCLsUFTTe96mUrmrIoNvanjhwNzsY9AEOtdQDTiHcdHIfRYk02HJoaLCnl4aqe/ltFOTH&#10;1+LxUqzLy3V9PNySKE5Ivyu1Ws75MwhPs/8X/7k/tII4DvPDmXAE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C5x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33" o:spid="_x0000_s1055" style="position:absolute;left:864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L6sUA&#10;AADcAAAADwAAAGRycy9kb3ducmV2LnhtbESP0WrCQBRE34X+w3ILfRGzsZFUo6tIS1H7lugHXLLX&#10;JJi9G7JbTf++Kwg+DjNzhlltBtOKK/WusaxgGsUgiEurG64UnI7fkzkI55E1tpZJwR852KxfRivM&#10;tL1xTtfCVyJA2GWooPa+y6R0ZU0GXWQ74uCdbW/QB9lXUvd4C3DTyvc4TqXBhsNCjR191lReil+j&#10;YLv4ymeHfFwcfsaLj3MaJynpnVJvr8N2CcLT4J/hR3uvFSTJ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Iv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4" o:spid="_x0000_s1056" style="position:absolute;left:869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VncUA&#10;AADcAAAADwAAAGRycy9kb3ducmV2LnhtbESP0WrCQBRE34X+w3ILfRGzqZFUo6tIS1H7lugHXLLX&#10;JJi9G7JbTf++Kwg+DjNzhlltBtOKK/WusazgPYpBEJdWN1wpOB2/J3MQziNrbC2Tgj9ysFm/jFaY&#10;aXvjnK6Fr0SAsMtQQe19l0npypoMush2xME7296gD7KvpO7xFuCmldM4TqXBhsNCjR191lReil+j&#10;YLv4ymeHfFwcfsaLj3MaJynpnVJvr8N2CcLT4J/hR3uvFSTJ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hW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5" o:spid="_x0000_s1057" style="position:absolute;left:875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wBsQA&#10;AADcAAAADwAAAGRycy9kb3ducmV2LnhtbESP0WrCQBRE3wX/YbmCL6IbjcSauoq0iNq3pP2AS/aa&#10;BLN3Q3ar6d+7gtDHYWbOMJtdbxpxo87VlhXMZxEI4sLqmksFP9+H6RsI55E1NpZJwR852G2Hgw2m&#10;2t45o1vuSxEg7FJUUHnfplK6oiKDbmZb4uBdbGfQB9mVUnd4D3DTyEUUJdJgzWGhwpY+Kiqu+a9R&#10;sF9/ZstzNsnPX5P16pJEcUL6qNR41O/fQXjq/X/41T5pBXEcw/NMO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sA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36" o:spid="_x0000_s1058" style="position:absolute;left:881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ocsUA&#10;AADcAAAADwAAAGRycy9kb3ducmV2LnhtbESP0WrCQBRE3wv9h+UW+iJm00ZSja4iLWLtW6IfcMle&#10;k2D2bshuNf69Kwg+DjNzhlmsBtOKM/WusazgI4pBEJdWN1wpOOw34ykI55E1tpZJwZUcrJavLwvM&#10;tL1wTufCVyJA2GWooPa+y6R0ZU0GXWQ74uAdbW/QB9lXUvd4CXDTys84TqXBhsNCjR1911Sein+j&#10;YD37ySe7fFTs/kazr2MaJynprVLvb8N6DsLT4J/hR/tXK0iS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yh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7" o:spid="_x0000_s1059" style="position:absolute;left:887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N6cUA&#10;AADcAAAADwAAAGRycy9kb3ducmV2LnhtbESP0WrCQBRE34X+w3IFX0Q3NTVqdBVpKVXfEv2AS/aa&#10;BLN3Q3ar6d93CwUfh5k5w2x2vWnEnTpXW1bwOo1AEBdW11wquJw/J0sQziNrbCyTgh9ysNu+DDaY&#10;avvgjO65L0WAsEtRQeV9m0rpiooMuqltiYN3tZ1BH2RXSt3hI8BNI2dRlEiDNYeFClt6r6i45d9G&#10;wX71kb0ds3F+PI1Xi2sSxQnpL6VGw36/BuGp98/wf/ugFcTx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43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8" o:spid="_x0000_s1060" style="position:absolute;left:892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Tns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EcJ/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RO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9" o:spid="_x0000_s1061" style="position:absolute;left:898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2BcQA&#10;AADcAAAADwAAAGRycy9kb3ducmV2LnhtbESP0WrCQBRE3wX/YbmFvohubCRqdBWpSNW3pP2AS/aa&#10;hGbvhuxW49+7BcHHYWbOMOttbxpxpc7VlhVMJxEI4sLqmksFP9+H8QKE88gaG8uk4E4OtpvhYI2p&#10;tjfO6Jr7UgQIuxQVVN63qZSuqMigm9iWOHgX2xn0QXal1B3eAtw08iOKEmmw5rBQYUufFRW/+Z9R&#10;sFvus9kpG+Wn82g5vyRRnJD+Uur9rd+tQHjq/Sv8bB+1gjiew/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tg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40" o:spid="_x0000_s1062" style="position:absolute;left:904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id8IA&#10;AADcAAAADwAAAGRycy9kb3ducmV2LnhtbERPzWqDQBC+F/IOywRyCcmaWExjsxFpKW1y0/YBBnei&#10;EndW3K3at+8eCj1+fP+nbDadGGlwrWUFu20EgriyuuVawdfn2+YJhPPIGjvLpOCHHGTnxcMJU20n&#10;LmgsfS1CCLsUFTTe96mUrmrIoNvanjhwNzsY9AEOtdQDTiHcdHIfRYk02HJoaLCnl4aqe/ltFOTH&#10;1+LxUqzLy3V9PNySKE5Ivyu1Ws75MwhPs/8X/7k/tII4DmvDmXAE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iJ3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41" o:spid="_x0000_s1063" style="position:absolute;left:910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H7MUA&#10;AADcAAAADwAAAGRycy9kb3ducmV2LnhtbESP0WrCQBRE3wv+w3ILfRHd2JTYpK4iFqn6lugHXLLX&#10;JDR7N2RXTf/eLQg+DjNzhlmsBtOKK/WusaxgNo1AEJdWN1wpOB23k08QziNrbC2Tgj9ysFqOXhaY&#10;aXvjnK6Fr0SAsMtQQe19l0npypoMuqntiIN3tr1BH2RfSd3jLcBNK9+jKJEGGw4LNXa0qan8LS5G&#10;wTr9zj/2+bjYH8bp/JxEcUL6R6m312H9BcLT4J/hR3unFcRx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of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2" o:spid="_x0000_s1064" style="position:absolute;left:915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dDMEA&#10;AADcAAAADwAAAGRycy9kb3ducmV2LnhtbERPzYrCMBC+C/sOYRb2IpquStWuUcRFtN5afYChGduy&#10;zaQ0Wa1vbw6Cx4/vf7XpTSNu1LnasoLvcQSCuLC65lLB5bwfLUA4j6yxsUwKHuRgs/4YrDDR9s4Z&#10;3XJfihDCLkEFlfdtIqUrKjLoxrYlDtzVdgZ9gF0pdYf3EG4aOYmiWBqsOTRU2NKuouIv/zcKtsvf&#10;bJZmwzw9DZfzaxxNY9IHpb4+++0PCE+9f4tf7qNWMJ2F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qXQ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43" o:spid="_x0000_s1065" style="position:absolute;left:921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4l8QA&#10;AADcAAAADwAAAGRycy9kb3ducmV2LnhtbESP3YrCMBSE7wXfIRzBG9HUH6pWo4iyrHrX7j7AoTm2&#10;xeakNFG7b79ZWPBymJlvmO2+M7V4UusqywqmkwgEcW51xYWC76+P8QqE88gaa8uk4Icc7Hf93hYT&#10;bV+c0jPzhQgQdgkqKL1vEildXpJBN7ENcfButjXog2wLqVt8Bbip5SyKYmmw4rBQYkPHkvJ79jAK&#10;DutTuriko+xyHa2Xtziax6Q/lRoOusMGhKfOv8P/7bNWMF9M4e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m+J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44" o:spid="_x0000_s1066" style="position:absolute;left:927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m4M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G+mM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Gb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5" o:spid="_x0000_s1067" style="position:absolute;left:933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De8UA&#10;AADcAAAADwAAAGRycy9kb3ducmV2LnhtbESP0WrCQBRE3wv9h+UW+iJm00ZSja4iLWLtW6IfcMle&#10;k2D2bshuNf69Kwg+DjNzhlmsBtOKM/WusazgI4pBEJdWN1wpOOw34ykI55E1tpZJwZUcrJavLwvM&#10;tL1wTufCVyJA2GWooPa+y6R0ZU0GXWQ74uAdbW/QB9lXUvd4CXDTys84TqXBhsNCjR1911Sein+j&#10;YD37ySe7fFTs/kazr2MaJynprVLvb8N6DsLT4J/hR/tXK0gm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MN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6" o:spid="_x0000_s1068" style="position:absolute;left:939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bD8UA&#10;AADcAAAADwAAAGRycy9kb3ducmV2LnhtbESP3WrCQBSE7wt9h+UUvJG6sYaoaVaRirR6l9QHOGRP&#10;fmj2bMiuGt++Wyh4OczMN0y2HU0nrjS41rKC+SwCQVxa3XKt4Px9eF2BcB5ZY2eZFNzJwXbz/JRh&#10;qu2Nc7oWvhYBwi5FBY33fSqlKxsy6Ga2Jw5eZQeDPsihlnrAW4CbTr5FUSINthwWGuzpo6Hyp7gY&#10;Bbv1Po+P+bQ4nqbrZZVEi4T0p1KTl3H3DsLT6B/h//aXVrCI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Vs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7" o:spid="_x0000_s1069" style="position:absolute;left:944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+lM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y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f6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8" o:spid="_x0000_s1070" style="position:absolute;left:950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g4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XJKoX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2D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9" o:spid="_x0000_s1071" style="position:absolute;left:956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FeM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rixRL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PFe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50" o:spid="_x0000_s1072" style="position:absolute;left:962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RCsEA&#10;AADcAAAADwAAAGRycy9kb3ducmV2LnhtbERPzYrCMBC+C/sOYRb2IpquStWuUcRFtN5afYChGduy&#10;zaQ0Wa1vbw6Cx4/vf7XpTSNu1LnasoLvcQSCuLC65lLB5bwfLUA4j6yxsUwKHuRgs/4YrDDR9s4Z&#10;3XJfihDCLkEFlfdtIqUrKjLoxrYlDtzVdgZ9gF0pdYf3EG4aOYmiWBqsOTRU2NKuouIv/zcKtsvf&#10;bJZmwzw9DZfzaxxNY9IHpb4+++0PCE+9f4tf7qNWMJ2F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UQ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51" o:spid="_x0000_s1073" style="position:absolute;left:967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0k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YDpL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Q9J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52" o:spid="_x0000_s1074" style="position:absolute;left:973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L0c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wN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y9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53" o:spid="_x0000_s1075" style="position:absolute;left:979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uS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1i9L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25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4" o:spid="_x0000_s1076" style="position:absolute;left:985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wPc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D1vIS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3w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55" o:spid="_x0000_s1077" style="position:absolute;left:990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VpsUA&#10;AADcAAAADwAAAGRycy9kb3ducmV2LnhtbESP0WrCQBRE34X+w3IFX0Q3NTVqdBVpKVXfEv2AS/aa&#10;BLN3Q3ar6d93CwUfh5k5w2x2vWnEnTpXW1bwOo1AEBdW11wquJw/J0sQziNrbCyTgh9ysNu+DDaY&#10;avvgjO65L0WAsEtRQeV9m0rpiooMuqltiYN3tZ1BH2RXSt3hI8BNI2dRlEiDNYeFClt6r6i45d9G&#10;wX71kb0ds3F+PI1Xi2sSxQnpL6VGw36/BuGp98/wf/ugFcTzG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VW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6" o:spid="_x0000_s1078" style="position:absolute;left:996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N0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xmU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M3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7" o:spid="_x0000_s1079" style="position:absolute;left:1002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oSc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x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Gh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8" o:spid="_x0000_s1080" style="position:absolute;left:1008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2P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mbz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vY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9" o:spid="_x0000_s1081" style="position:absolute;left:1013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Tpc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yWK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lO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0" o:spid="_x0000_s1082" style="position:absolute;left:1019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H18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wN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Fx9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61" o:spid="_x0000_s1083" style="position:absolute;left:1025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iT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uaL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WJ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2" o:spid="_x0000_s1084" style="position:absolute;left:1031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BbM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GuaH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wF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63" o:spid="_x0000_s1085" style="position:absolute;left:1036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k98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IkX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6T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4" o:spid="_x0000_s1086" style="position:absolute;left:1042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6gM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pl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Tq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5" o:spid="_x0000_s1087" style="position:absolute;left:1048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fG8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GcxP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Z8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6" o:spid="_x0000_s1088" style="position:absolute;left:1054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Hb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VJuoL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Ad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4482465</wp:posOffset>
                </wp:positionH>
                <wp:positionV relativeFrom="page">
                  <wp:posOffset>3404870</wp:posOffset>
                </wp:positionV>
                <wp:extent cx="2292985" cy="12700"/>
                <wp:effectExtent l="0" t="0" r="0" b="0"/>
                <wp:wrapNone/>
                <wp:docPr id="238" name="Group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5362"/>
                          <a:chExt cx="3611" cy="20"/>
                        </a:xfrm>
                      </wpg:grpSpPr>
                      <wps:wsp>
                        <wps:cNvPr id="239" name="Freeform 2068"/>
                        <wps:cNvSpPr>
                          <a:spLocks/>
                        </wps:cNvSpPr>
                        <wps:spPr bwMode="auto">
                          <a:xfrm>
                            <a:off x="706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069"/>
                        <wps:cNvSpPr>
                          <a:spLocks/>
                        </wps:cNvSpPr>
                        <wps:spPr bwMode="auto">
                          <a:xfrm>
                            <a:off x="712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070"/>
                        <wps:cNvSpPr>
                          <a:spLocks/>
                        </wps:cNvSpPr>
                        <wps:spPr bwMode="auto">
                          <a:xfrm>
                            <a:off x="717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071"/>
                        <wps:cNvSpPr>
                          <a:spLocks/>
                        </wps:cNvSpPr>
                        <wps:spPr bwMode="auto">
                          <a:xfrm>
                            <a:off x="723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072"/>
                        <wps:cNvSpPr>
                          <a:spLocks/>
                        </wps:cNvSpPr>
                        <wps:spPr bwMode="auto">
                          <a:xfrm>
                            <a:off x="729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073"/>
                        <wps:cNvSpPr>
                          <a:spLocks/>
                        </wps:cNvSpPr>
                        <wps:spPr bwMode="auto">
                          <a:xfrm>
                            <a:off x="735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074"/>
                        <wps:cNvSpPr>
                          <a:spLocks/>
                        </wps:cNvSpPr>
                        <wps:spPr bwMode="auto">
                          <a:xfrm>
                            <a:off x="740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75"/>
                        <wps:cNvSpPr>
                          <a:spLocks/>
                        </wps:cNvSpPr>
                        <wps:spPr bwMode="auto">
                          <a:xfrm>
                            <a:off x="746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76"/>
                        <wps:cNvSpPr>
                          <a:spLocks/>
                        </wps:cNvSpPr>
                        <wps:spPr bwMode="auto">
                          <a:xfrm>
                            <a:off x="752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7"/>
                        <wps:cNvSpPr>
                          <a:spLocks/>
                        </wps:cNvSpPr>
                        <wps:spPr bwMode="auto">
                          <a:xfrm>
                            <a:off x="758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78"/>
                        <wps:cNvSpPr>
                          <a:spLocks/>
                        </wps:cNvSpPr>
                        <wps:spPr bwMode="auto">
                          <a:xfrm>
                            <a:off x="764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79"/>
                        <wps:cNvSpPr>
                          <a:spLocks/>
                        </wps:cNvSpPr>
                        <wps:spPr bwMode="auto">
                          <a:xfrm>
                            <a:off x="769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80"/>
                        <wps:cNvSpPr>
                          <a:spLocks/>
                        </wps:cNvSpPr>
                        <wps:spPr bwMode="auto">
                          <a:xfrm>
                            <a:off x="775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81"/>
                        <wps:cNvSpPr>
                          <a:spLocks/>
                        </wps:cNvSpPr>
                        <wps:spPr bwMode="auto">
                          <a:xfrm>
                            <a:off x="781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82"/>
                        <wps:cNvSpPr>
                          <a:spLocks/>
                        </wps:cNvSpPr>
                        <wps:spPr bwMode="auto">
                          <a:xfrm>
                            <a:off x="787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083"/>
                        <wps:cNvSpPr>
                          <a:spLocks/>
                        </wps:cNvSpPr>
                        <wps:spPr bwMode="auto">
                          <a:xfrm>
                            <a:off x="792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84"/>
                        <wps:cNvSpPr>
                          <a:spLocks/>
                        </wps:cNvSpPr>
                        <wps:spPr bwMode="auto">
                          <a:xfrm>
                            <a:off x="798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085"/>
                        <wps:cNvSpPr>
                          <a:spLocks/>
                        </wps:cNvSpPr>
                        <wps:spPr bwMode="auto">
                          <a:xfrm>
                            <a:off x="804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086"/>
                        <wps:cNvSpPr>
                          <a:spLocks/>
                        </wps:cNvSpPr>
                        <wps:spPr bwMode="auto">
                          <a:xfrm>
                            <a:off x="810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087"/>
                        <wps:cNvSpPr>
                          <a:spLocks/>
                        </wps:cNvSpPr>
                        <wps:spPr bwMode="auto">
                          <a:xfrm>
                            <a:off x="815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088"/>
                        <wps:cNvSpPr>
                          <a:spLocks/>
                        </wps:cNvSpPr>
                        <wps:spPr bwMode="auto">
                          <a:xfrm>
                            <a:off x="821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089"/>
                        <wps:cNvSpPr>
                          <a:spLocks/>
                        </wps:cNvSpPr>
                        <wps:spPr bwMode="auto">
                          <a:xfrm>
                            <a:off x="827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090"/>
                        <wps:cNvSpPr>
                          <a:spLocks/>
                        </wps:cNvSpPr>
                        <wps:spPr bwMode="auto">
                          <a:xfrm>
                            <a:off x="833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91"/>
                        <wps:cNvSpPr>
                          <a:spLocks/>
                        </wps:cNvSpPr>
                        <wps:spPr bwMode="auto">
                          <a:xfrm>
                            <a:off x="838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092"/>
                        <wps:cNvSpPr>
                          <a:spLocks/>
                        </wps:cNvSpPr>
                        <wps:spPr bwMode="auto">
                          <a:xfrm>
                            <a:off x="844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093"/>
                        <wps:cNvSpPr>
                          <a:spLocks/>
                        </wps:cNvSpPr>
                        <wps:spPr bwMode="auto">
                          <a:xfrm>
                            <a:off x="850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094"/>
                        <wps:cNvSpPr>
                          <a:spLocks/>
                        </wps:cNvSpPr>
                        <wps:spPr bwMode="auto">
                          <a:xfrm>
                            <a:off x="856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095"/>
                        <wps:cNvSpPr>
                          <a:spLocks/>
                        </wps:cNvSpPr>
                        <wps:spPr bwMode="auto">
                          <a:xfrm>
                            <a:off x="861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096"/>
                        <wps:cNvSpPr>
                          <a:spLocks/>
                        </wps:cNvSpPr>
                        <wps:spPr bwMode="auto">
                          <a:xfrm>
                            <a:off x="867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097"/>
                        <wps:cNvSpPr>
                          <a:spLocks/>
                        </wps:cNvSpPr>
                        <wps:spPr bwMode="auto">
                          <a:xfrm>
                            <a:off x="873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098"/>
                        <wps:cNvSpPr>
                          <a:spLocks/>
                        </wps:cNvSpPr>
                        <wps:spPr bwMode="auto">
                          <a:xfrm>
                            <a:off x="879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099"/>
                        <wps:cNvSpPr>
                          <a:spLocks/>
                        </wps:cNvSpPr>
                        <wps:spPr bwMode="auto">
                          <a:xfrm>
                            <a:off x="885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100"/>
                        <wps:cNvSpPr>
                          <a:spLocks/>
                        </wps:cNvSpPr>
                        <wps:spPr bwMode="auto">
                          <a:xfrm>
                            <a:off x="890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101"/>
                        <wps:cNvSpPr>
                          <a:spLocks/>
                        </wps:cNvSpPr>
                        <wps:spPr bwMode="auto">
                          <a:xfrm>
                            <a:off x="896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102"/>
                        <wps:cNvSpPr>
                          <a:spLocks/>
                        </wps:cNvSpPr>
                        <wps:spPr bwMode="auto">
                          <a:xfrm>
                            <a:off x="902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103"/>
                        <wps:cNvSpPr>
                          <a:spLocks/>
                        </wps:cNvSpPr>
                        <wps:spPr bwMode="auto">
                          <a:xfrm>
                            <a:off x="908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104"/>
                        <wps:cNvSpPr>
                          <a:spLocks/>
                        </wps:cNvSpPr>
                        <wps:spPr bwMode="auto">
                          <a:xfrm>
                            <a:off x="913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105"/>
                        <wps:cNvSpPr>
                          <a:spLocks/>
                        </wps:cNvSpPr>
                        <wps:spPr bwMode="auto">
                          <a:xfrm>
                            <a:off x="919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106"/>
                        <wps:cNvSpPr>
                          <a:spLocks/>
                        </wps:cNvSpPr>
                        <wps:spPr bwMode="auto">
                          <a:xfrm>
                            <a:off x="925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107"/>
                        <wps:cNvSpPr>
                          <a:spLocks/>
                        </wps:cNvSpPr>
                        <wps:spPr bwMode="auto">
                          <a:xfrm>
                            <a:off x="931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108"/>
                        <wps:cNvSpPr>
                          <a:spLocks/>
                        </wps:cNvSpPr>
                        <wps:spPr bwMode="auto">
                          <a:xfrm>
                            <a:off x="936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109"/>
                        <wps:cNvSpPr>
                          <a:spLocks/>
                        </wps:cNvSpPr>
                        <wps:spPr bwMode="auto">
                          <a:xfrm>
                            <a:off x="942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110"/>
                        <wps:cNvSpPr>
                          <a:spLocks/>
                        </wps:cNvSpPr>
                        <wps:spPr bwMode="auto">
                          <a:xfrm>
                            <a:off x="948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111"/>
                        <wps:cNvSpPr>
                          <a:spLocks/>
                        </wps:cNvSpPr>
                        <wps:spPr bwMode="auto">
                          <a:xfrm>
                            <a:off x="954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112"/>
                        <wps:cNvSpPr>
                          <a:spLocks/>
                        </wps:cNvSpPr>
                        <wps:spPr bwMode="auto">
                          <a:xfrm>
                            <a:off x="959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113"/>
                        <wps:cNvSpPr>
                          <a:spLocks/>
                        </wps:cNvSpPr>
                        <wps:spPr bwMode="auto">
                          <a:xfrm>
                            <a:off x="965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114"/>
                        <wps:cNvSpPr>
                          <a:spLocks/>
                        </wps:cNvSpPr>
                        <wps:spPr bwMode="auto">
                          <a:xfrm>
                            <a:off x="971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115"/>
                        <wps:cNvSpPr>
                          <a:spLocks/>
                        </wps:cNvSpPr>
                        <wps:spPr bwMode="auto">
                          <a:xfrm>
                            <a:off x="977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116"/>
                        <wps:cNvSpPr>
                          <a:spLocks/>
                        </wps:cNvSpPr>
                        <wps:spPr bwMode="auto">
                          <a:xfrm>
                            <a:off x="982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117"/>
                        <wps:cNvSpPr>
                          <a:spLocks/>
                        </wps:cNvSpPr>
                        <wps:spPr bwMode="auto">
                          <a:xfrm>
                            <a:off x="988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118"/>
                        <wps:cNvSpPr>
                          <a:spLocks/>
                        </wps:cNvSpPr>
                        <wps:spPr bwMode="auto">
                          <a:xfrm>
                            <a:off x="994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119"/>
                        <wps:cNvSpPr>
                          <a:spLocks/>
                        </wps:cNvSpPr>
                        <wps:spPr bwMode="auto">
                          <a:xfrm>
                            <a:off x="1000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120"/>
                        <wps:cNvSpPr>
                          <a:spLocks/>
                        </wps:cNvSpPr>
                        <wps:spPr bwMode="auto">
                          <a:xfrm>
                            <a:off x="1005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121"/>
                        <wps:cNvSpPr>
                          <a:spLocks/>
                        </wps:cNvSpPr>
                        <wps:spPr bwMode="auto">
                          <a:xfrm>
                            <a:off x="1011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122"/>
                        <wps:cNvSpPr>
                          <a:spLocks/>
                        </wps:cNvSpPr>
                        <wps:spPr bwMode="auto">
                          <a:xfrm>
                            <a:off x="1017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123"/>
                        <wps:cNvSpPr>
                          <a:spLocks/>
                        </wps:cNvSpPr>
                        <wps:spPr bwMode="auto">
                          <a:xfrm>
                            <a:off x="1023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124"/>
                        <wps:cNvSpPr>
                          <a:spLocks/>
                        </wps:cNvSpPr>
                        <wps:spPr bwMode="auto">
                          <a:xfrm>
                            <a:off x="1029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125"/>
                        <wps:cNvSpPr>
                          <a:spLocks/>
                        </wps:cNvSpPr>
                        <wps:spPr bwMode="auto">
                          <a:xfrm>
                            <a:off x="1034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126"/>
                        <wps:cNvSpPr>
                          <a:spLocks/>
                        </wps:cNvSpPr>
                        <wps:spPr bwMode="auto">
                          <a:xfrm>
                            <a:off x="1040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127"/>
                        <wps:cNvSpPr>
                          <a:spLocks/>
                        </wps:cNvSpPr>
                        <wps:spPr bwMode="auto">
                          <a:xfrm>
                            <a:off x="1046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128"/>
                        <wps:cNvSpPr>
                          <a:spLocks/>
                        </wps:cNvSpPr>
                        <wps:spPr bwMode="auto">
                          <a:xfrm>
                            <a:off x="1052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129"/>
                        <wps:cNvSpPr>
                          <a:spLocks/>
                        </wps:cNvSpPr>
                        <wps:spPr bwMode="auto">
                          <a:xfrm>
                            <a:off x="1057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130"/>
                        <wps:cNvSpPr>
                          <a:spLocks/>
                        </wps:cNvSpPr>
                        <wps:spPr bwMode="auto">
                          <a:xfrm>
                            <a:off x="1063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7C3CEC" id="Group 2067" o:spid="_x0000_s1026" style="position:absolute;margin-left:352.95pt;margin-top:268.1pt;width:180.55pt;height:1pt;z-index:-251640320;mso-position-horizontal-relative:page;mso-position-vertical-relative:page" coordorigin="7059,5362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" o:allowincell="f">
                <v:shape id="Freeform 2068" o:spid="_x0000_s1027" style="position:absolute;left:706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Ic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qa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4h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9" o:spid="_x0000_s1028" style="position:absolute;left:712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SkcEA&#10;AADcAAAADwAAAGRycy9kb3ducmV2LnhtbERPzYrCMBC+C/sOYRb2IpquStVqFNlFtN5afYChGdti&#10;MylNVrtvbw6Cx4/vf73tTSPu1LnasoLvcQSCuLC65lLB5bwfLUA4j6yxsUwK/snBdvMxWGOi7YMz&#10;uue+FCGEXYIKKu/bREpXVGTQjW1LHLir7Qz6ALtS6g4fIdw0chJFsTRYc2iosKWfiopb/mcU7Ja/&#10;2SzNhnl6Gi7n1ziaxqQPSn199rsVCE+9f4tf7qNWMJmF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LUp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70" o:spid="_x0000_s1029" style="position:absolute;left:717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3CsQA&#10;AADc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M4m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9w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71" o:spid="_x0000_s1030" style="position:absolute;left:723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pfcUA&#10;AADc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SzGP7O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Wl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2" o:spid="_x0000_s1031" style="position:absolute;left:729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M5s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G2mM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cz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3" o:spid="_x0000_s1032" style="position:absolute;left:735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UksUA&#10;AADcAAAADwAAAGRycy9kb3ducmV2LnhtbESP0WrCQBRE34X+w3ILfRGzqYZUo6tIi6h9S/QDLtlr&#10;EszeDdmtpn/vFgo+DjNzhlltBtOKG/WusazgPYpBEJdWN1wpOJ92kzkI55E1tpZJwS852KxfRivM&#10;tL1zTrfCVyJA2GWooPa+y6R0ZU0GXWQ74uBdbG/QB9lXUvd4D3DTymkcp9Jgw2Ghxo4+ayqvxY9R&#10;sF185ckxHxfH7/Hi45LGs5T0Xqm312G7BOFp8M/wf/ugFUyTB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FS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4" o:spid="_x0000_s1033" style="position:absolute;left:740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xCc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WAy/YT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PE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5" o:spid="_x0000_s1034" style="position:absolute;left:746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vfs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L5IoW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m9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6" o:spid="_x0000_s1035" style="position:absolute;left:752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K5c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zOYL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yu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77" o:spid="_x0000_s1036" style="position:absolute;left:758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el8EA&#10;AADcAAAADwAAAGRycy9kb3ducmV2LnhtbERPzYrCMBC+C/sOYRb2IpquStVqFNlFtN5afYChGdti&#10;MylNVrtvbw6Cx4/vf73tTSPu1LnasoLvcQSCuLC65lLB5bwfLUA4j6yxsUwK/snBdvMxWGOi7YMz&#10;uue+FCGEXYIKKu/bREpXVGTQjW1LHLir7Qz6ALtS6g4fIdw0chJFsTRYc2iosKWfiopb/mcU7Ja/&#10;2SzNhnl6Gi7n1ziaxqQPSn199rsVCE+9f4tf7qNWMJmF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9Xp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78" o:spid="_x0000_s1037" style="position:absolute;left:764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7DM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qbz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fs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9" o:spid="_x0000_s1038" style="position:absolute;left:769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ETM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MPsK8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SxE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80" o:spid="_x0000_s1039" style="position:absolute;left:775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h18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8A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mH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1" o:spid="_x0000_s1040" style="position:absolute;left:781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/oMUA&#10;AADc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Sf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P+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2" o:spid="_x0000_s1041" style="position:absolute;left:787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aO8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D5vIK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BaO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83" o:spid="_x0000_s1042" style="position:absolute;left:792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CT8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WDyOY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cJ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4" o:spid="_x0000_s1043" style="position:absolute;left:798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n1M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5Ws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Wf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5" o:spid="_x0000_s1044" style="position:absolute;left:804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5o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jBfx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/m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6" o:spid="_x0000_s1045" style="position:absolute;left:810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cO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idQ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tcO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87" o:spid="_x0000_s1046" style="position:absolute;left:815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ISs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MPsKa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yE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88" o:spid="_x0000_s1047" style="position:absolute;left:821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t0c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qaf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G3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9" o:spid="_x0000_s1048" style="position:absolute;left:827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O8c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Cf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g7x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90" o:spid="_x0000_s1049" style="position:absolute;left:833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ras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WLNI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q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1" o:spid="_x0000_s1050" style="position:absolute;left:838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1HcUA&#10;AADcAAAADwAAAGRycy9kb3ducmV2LnhtbESP0WrCQBRE3wv9h+UWfJFm07SkGl1FFLH6lugHXLLX&#10;JDR7N2RXjX/fFQo+DjNzhpkvB9OKK/WusazgI4pBEJdWN1wpOB237xMQziNrbC2Tgjs5WC5eX+aY&#10;aXvjnK6Fr0SAsMtQQe19l0npypoMush2xME7296gD7KvpO7xFuCmlUkcp9Jgw2Ghxo7WNZW/xcUo&#10;WE03+dc+Hxf7w3j6fU7jz5T0TqnR27CagfA0+Gf4v/2jFSRp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DU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2" o:spid="_x0000_s1051" style="position:absolute;left:844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yQhs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Jl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JC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3" o:spid="_x0000_s1052" style="position:absolute;left:850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I8s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5uoC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Qj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4" o:spid="_x0000_s1053" style="position:absolute;left:856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ta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jCP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a1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5" o:spid="_x0000_s1054" style="position:absolute;left:861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zHs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mZK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Mx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96" o:spid="_x0000_s1055" style="position:absolute;left:867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Whc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VJuoT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5a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7" o:spid="_x0000_s1056" style="position:absolute;left:873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C98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CWv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AL3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98" o:spid="_x0000_s1057" style="position:absolute;left:879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nbM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Kd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9" o:spid="_x0000_s1058" style="position:absolute;left:885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YLM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JFuaH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5g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00" o:spid="_x0000_s1059" style="position:absolute;left:890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9t8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VtoS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s9t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01" o:spid="_x0000_s1060" style="position:absolute;left:896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jwMUA&#10;AADcAAAADwAAAGRycy9kb3ducmV2LnhtbESP0WrCQBRE3wX/YbmFvohuTCXR6CpiKVXfkvYDLtlr&#10;Epq9G7Krpn/fLQg+DjNzhtnsBtOKG/WusaxgPotAEJdWN1wp+P76mC5BOI+ssbVMCn7JwW47Hm0w&#10;0/bOOd0KX4kAYZehgtr7LpPSlTUZdDPbEQfvYnuDPsi+krrHe4CbVsZRlEiDDYeFGjs61FT+FFej&#10;YL96zxenfFKczpNVekmit4T0p1KvL8N+DcLT4J/hR/uoFcRp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aP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02" o:spid="_x0000_s1061" style="position:absolute;left:902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GW8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TOZT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1Bl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3" o:spid="_x0000_s1062" style="position:absolute;left:908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eL8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zBZz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ni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4" o:spid="_x0000_s1063" style="position:absolute;left:913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7t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Fi9Qp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A7t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05" o:spid="_x0000_s1064" style="position:absolute;left:919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lw8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XJMoX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qX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06" o:spid="_x0000_s1065" style="position:absolute;left:925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AWM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nmS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A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7" o:spid="_x0000_s1066" style="position:absolute;left:931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UKs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JF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ZQq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08" o:spid="_x0000_s1067" style="position:absolute;left:936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xsc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yZ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Mb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9" o:spid="_x0000_s1068" style="position:absolute;left:942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oC8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JFu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ug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10" o:spid="_x0000_s1069" style="position:absolute;left:948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NkM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Xxbg2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5Nk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11" o:spid="_x0000_s1070" style="position:absolute;left:954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T58QA&#10;AADc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ng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0+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2" o:spid="_x0000_s1071" style="position:absolute;left:959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2fMQA&#10;AADcAAAADwAAAGRycy9kb3ducmV2LnhtbESP3YrCMBSE7wXfIRzBG1lTf+hq1yjiIuretfoAh+bY&#10;lm1OShO1+/ZGEPZymJlvmNWmM7W4U+sqywom4wgEcW51xYWCy3n/sQDhPLLG2jIp+CMHm3W/t8JE&#10;2wendM98IQKEXYIKSu+bREqXl2TQjW1DHLyrbQ36INtC6hYfAW5qOY2iWBqsOCyU2NCupPw3uxkF&#10;2+V3Oj+lo+z0M1p+XuNoFpM+KDUcdNsvEJ46/x9+t49awXQxg9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dn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3" o:spid="_x0000_s1072" style="position:absolute;left:965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uCM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Xxagn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nuC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14" o:spid="_x0000_s1073" style="position:absolute;left:971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Lk8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UwX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Uu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5" o:spid="_x0000_s1074" style="position:absolute;left:977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V5M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WrNIG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9X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6" o:spid="_x0000_s1075" style="position:absolute;left:982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wf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jK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cH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7" o:spid="_x0000_s1076" style="position:absolute;left:988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kDc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JFtaG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OQN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18" o:spid="_x0000_s1077" style="position:absolute;left:994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Bl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yV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QZ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9" o:spid="_x0000_s1078" style="position:absolute;left:1000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+1s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4Df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37W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20" o:spid="_x0000_s1079" style="position:absolute;left:1005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bTc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Einc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9t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1" o:spid="_x0000_s1080" style="position:absolute;left:1011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FOsUA&#10;AADc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pDI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UU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2" o:spid="_x0000_s1081" style="position:absolute;left:1017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go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qb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eC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3" o:spid="_x0000_s1082" style="position:absolute;left:1023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41c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qbpH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Hj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4" o:spid="_x0000_s1083" style="position:absolute;left:1029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dTs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qbJJ/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N1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5" o:spid="_x0000_s1084" style="position:absolute;left:1034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5DO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p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kM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6" o:spid="_x0000_s1085" style="position:absolute;left:1040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mo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TxZwt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5q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27" o:spid="_x0000_s1086" style="position:absolute;left:1046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y0M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4DWv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XLQ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28" o:spid="_x0000_s1087" style="position:absolute;left:1052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XS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p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dd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9" o:spid="_x0000_s1088" style="position:absolute;left:1057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kzMEA&#10;AADcAAAADwAAAGRycy9kb3ducmV2LnhtbERP3WrCMBS+H/gO4QjeiCbqqFqNIo6x6V2rD3Bojm2x&#10;OSlN1O7tl4vBLj++/+2+t414UudrxxpmUwWCuHCm5lLD9fI5WYHwAdlg45g0/JCH/W7wtsXUuBdn&#10;9MxDKWII+xQ1VCG0qZS+qMiin7qWOHI311kMEXalNB2+Yrht5FypRFqsOTZU2NKxouKeP6yGw/oj&#10;ez9l4/x0Hq+Xt0QtEjJfWo+G/WEDIlAf/sV/7m+jYaH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A5M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130" o:spid="_x0000_s1089" style="position:absolute;left:1063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BV8UA&#10;AADcAAAADwAAAGRycy9kb3ducmV2LnhtbESP3WrCQBSE7wu+w3KE3kjdtZZYU1cRi/hzl7QPcMge&#10;k9Ds2ZBdNX17VxC8HGbmG2ax6m0jLtT52rGGyViBIC6cqbnU8PuzffsE4QOywcYxafgnD6vl4GWB&#10;qXFXzuiSh1JECPsUNVQhtKmUvqjIoh+7ljh6J9dZDFF2pTQdXiPcNvJdqURarDkuVNjSpqLiLz9b&#10;Dev5d/ZxyEb54Tiaz06JmiZkdlq/Dvv1F4hAfXiGH+290TBVE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E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4459605</wp:posOffset>
                </wp:positionH>
                <wp:positionV relativeFrom="page">
                  <wp:posOffset>6102985</wp:posOffset>
                </wp:positionV>
                <wp:extent cx="2218055" cy="12700"/>
                <wp:effectExtent l="0" t="0" r="0" b="0"/>
                <wp:wrapNone/>
                <wp:docPr id="176" name="Group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055" cy="12700"/>
                          <a:chOff x="7023" y="9611"/>
                          <a:chExt cx="3493" cy="20"/>
                        </a:xfrm>
                      </wpg:grpSpPr>
                      <wps:wsp>
                        <wps:cNvPr id="177" name="Freeform 2132"/>
                        <wps:cNvSpPr>
                          <a:spLocks/>
                        </wps:cNvSpPr>
                        <wps:spPr bwMode="auto">
                          <a:xfrm>
                            <a:off x="702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133"/>
                        <wps:cNvSpPr>
                          <a:spLocks/>
                        </wps:cNvSpPr>
                        <wps:spPr bwMode="auto">
                          <a:xfrm>
                            <a:off x="708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134"/>
                        <wps:cNvSpPr>
                          <a:spLocks/>
                        </wps:cNvSpPr>
                        <wps:spPr bwMode="auto">
                          <a:xfrm>
                            <a:off x="714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135"/>
                        <wps:cNvSpPr>
                          <a:spLocks/>
                        </wps:cNvSpPr>
                        <wps:spPr bwMode="auto">
                          <a:xfrm>
                            <a:off x="720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136"/>
                        <wps:cNvSpPr>
                          <a:spLocks/>
                        </wps:cNvSpPr>
                        <wps:spPr bwMode="auto">
                          <a:xfrm>
                            <a:off x="725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137"/>
                        <wps:cNvSpPr>
                          <a:spLocks/>
                        </wps:cNvSpPr>
                        <wps:spPr bwMode="auto">
                          <a:xfrm>
                            <a:off x="731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138"/>
                        <wps:cNvSpPr>
                          <a:spLocks/>
                        </wps:cNvSpPr>
                        <wps:spPr bwMode="auto">
                          <a:xfrm>
                            <a:off x="737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139"/>
                        <wps:cNvSpPr>
                          <a:spLocks/>
                        </wps:cNvSpPr>
                        <wps:spPr bwMode="auto">
                          <a:xfrm>
                            <a:off x="743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140"/>
                        <wps:cNvSpPr>
                          <a:spLocks/>
                        </wps:cNvSpPr>
                        <wps:spPr bwMode="auto">
                          <a:xfrm>
                            <a:off x="748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141"/>
                        <wps:cNvSpPr>
                          <a:spLocks/>
                        </wps:cNvSpPr>
                        <wps:spPr bwMode="auto">
                          <a:xfrm>
                            <a:off x="754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142"/>
                        <wps:cNvSpPr>
                          <a:spLocks/>
                        </wps:cNvSpPr>
                        <wps:spPr bwMode="auto">
                          <a:xfrm>
                            <a:off x="760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143"/>
                        <wps:cNvSpPr>
                          <a:spLocks/>
                        </wps:cNvSpPr>
                        <wps:spPr bwMode="auto">
                          <a:xfrm>
                            <a:off x="766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144"/>
                        <wps:cNvSpPr>
                          <a:spLocks/>
                        </wps:cNvSpPr>
                        <wps:spPr bwMode="auto">
                          <a:xfrm>
                            <a:off x="771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45"/>
                        <wps:cNvSpPr>
                          <a:spLocks/>
                        </wps:cNvSpPr>
                        <wps:spPr bwMode="auto">
                          <a:xfrm>
                            <a:off x="777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46"/>
                        <wps:cNvSpPr>
                          <a:spLocks/>
                        </wps:cNvSpPr>
                        <wps:spPr bwMode="auto">
                          <a:xfrm>
                            <a:off x="7834" y="9616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147"/>
                        <wps:cNvSpPr>
                          <a:spLocks/>
                        </wps:cNvSpPr>
                        <wps:spPr bwMode="auto">
                          <a:xfrm>
                            <a:off x="789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148"/>
                        <wps:cNvSpPr>
                          <a:spLocks/>
                        </wps:cNvSpPr>
                        <wps:spPr bwMode="auto">
                          <a:xfrm>
                            <a:off x="795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149"/>
                        <wps:cNvSpPr>
                          <a:spLocks/>
                        </wps:cNvSpPr>
                        <wps:spPr bwMode="auto">
                          <a:xfrm>
                            <a:off x="800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150"/>
                        <wps:cNvSpPr>
                          <a:spLocks/>
                        </wps:cNvSpPr>
                        <wps:spPr bwMode="auto">
                          <a:xfrm>
                            <a:off x="806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151"/>
                        <wps:cNvSpPr>
                          <a:spLocks/>
                        </wps:cNvSpPr>
                        <wps:spPr bwMode="auto">
                          <a:xfrm>
                            <a:off x="812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152"/>
                        <wps:cNvSpPr>
                          <a:spLocks/>
                        </wps:cNvSpPr>
                        <wps:spPr bwMode="auto">
                          <a:xfrm>
                            <a:off x="818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153"/>
                        <wps:cNvSpPr>
                          <a:spLocks/>
                        </wps:cNvSpPr>
                        <wps:spPr bwMode="auto">
                          <a:xfrm>
                            <a:off x="823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154"/>
                        <wps:cNvSpPr>
                          <a:spLocks/>
                        </wps:cNvSpPr>
                        <wps:spPr bwMode="auto">
                          <a:xfrm>
                            <a:off x="829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155"/>
                        <wps:cNvSpPr>
                          <a:spLocks/>
                        </wps:cNvSpPr>
                        <wps:spPr bwMode="auto">
                          <a:xfrm>
                            <a:off x="835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56"/>
                        <wps:cNvSpPr>
                          <a:spLocks/>
                        </wps:cNvSpPr>
                        <wps:spPr bwMode="auto">
                          <a:xfrm>
                            <a:off x="841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157"/>
                        <wps:cNvSpPr>
                          <a:spLocks/>
                        </wps:cNvSpPr>
                        <wps:spPr bwMode="auto">
                          <a:xfrm>
                            <a:off x="846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158"/>
                        <wps:cNvSpPr>
                          <a:spLocks/>
                        </wps:cNvSpPr>
                        <wps:spPr bwMode="auto">
                          <a:xfrm>
                            <a:off x="852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159"/>
                        <wps:cNvSpPr>
                          <a:spLocks/>
                        </wps:cNvSpPr>
                        <wps:spPr bwMode="auto">
                          <a:xfrm>
                            <a:off x="858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160"/>
                        <wps:cNvSpPr>
                          <a:spLocks/>
                        </wps:cNvSpPr>
                        <wps:spPr bwMode="auto">
                          <a:xfrm>
                            <a:off x="864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61"/>
                        <wps:cNvSpPr>
                          <a:spLocks/>
                        </wps:cNvSpPr>
                        <wps:spPr bwMode="auto">
                          <a:xfrm>
                            <a:off x="869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62"/>
                        <wps:cNvSpPr>
                          <a:spLocks/>
                        </wps:cNvSpPr>
                        <wps:spPr bwMode="auto">
                          <a:xfrm>
                            <a:off x="875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63"/>
                        <wps:cNvSpPr>
                          <a:spLocks/>
                        </wps:cNvSpPr>
                        <wps:spPr bwMode="auto">
                          <a:xfrm>
                            <a:off x="881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64"/>
                        <wps:cNvSpPr>
                          <a:spLocks/>
                        </wps:cNvSpPr>
                        <wps:spPr bwMode="auto">
                          <a:xfrm>
                            <a:off x="887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65"/>
                        <wps:cNvSpPr>
                          <a:spLocks/>
                        </wps:cNvSpPr>
                        <wps:spPr bwMode="auto">
                          <a:xfrm>
                            <a:off x="892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66"/>
                        <wps:cNvSpPr>
                          <a:spLocks/>
                        </wps:cNvSpPr>
                        <wps:spPr bwMode="auto">
                          <a:xfrm>
                            <a:off x="898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67"/>
                        <wps:cNvSpPr>
                          <a:spLocks/>
                        </wps:cNvSpPr>
                        <wps:spPr bwMode="auto">
                          <a:xfrm>
                            <a:off x="904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68"/>
                        <wps:cNvSpPr>
                          <a:spLocks/>
                        </wps:cNvSpPr>
                        <wps:spPr bwMode="auto">
                          <a:xfrm>
                            <a:off x="910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69"/>
                        <wps:cNvSpPr>
                          <a:spLocks/>
                        </wps:cNvSpPr>
                        <wps:spPr bwMode="auto">
                          <a:xfrm>
                            <a:off x="915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70"/>
                        <wps:cNvSpPr>
                          <a:spLocks/>
                        </wps:cNvSpPr>
                        <wps:spPr bwMode="auto">
                          <a:xfrm>
                            <a:off x="921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71"/>
                        <wps:cNvSpPr>
                          <a:spLocks/>
                        </wps:cNvSpPr>
                        <wps:spPr bwMode="auto">
                          <a:xfrm>
                            <a:off x="927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72"/>
                        <wps:cNvSpPr>
                          <a:spLocks/>
                        </wps:cNvSpPr>
                        <wps:spPr bwMode="auto">
                          <a:xfrm>
                            <a:off x="933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73"/>
                        <wps:cNvSpPr>
                          <a:spLocks/>
                        </wps:cNvSpPr>
                        <wps:spPr bwMode="auto">
                          <a:xfrm>
                            <a:off x="939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74"/>
                        <wps:cNvSpPr>
                          <a:spLocks/>
                        </wps:cNvSpPr>
                        <wps:spPr bwMode="auto">
                          <a:xfrm>
                            <a:off x="944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75"/>
                        <wps:cNvSpPr>
                          <a:spLocks/>
                        </wps:cNvSpPr>
                        <wps:spPr bwMode="auto">
                          <a:xfrm>
                            <a:off x="950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76"/>
                        <wps:cNvSpPr>
                          <a:spLocks/>
                        </wps:cNvSpPr>
                        <wps:spPr bwMode="auto">
                          <a:xfrm>
                            <a:off x="956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77"/>
                        <wps:cNvSpPr>
                          <a:spLocks/>
                        </wps:cNvSpPr>
                        <wps:spPr bwMode="auto">
                          <a:xfrm>
                            <a:off x="962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78"/>
                        <wps:cNvSpPr>
                          <a:spLocks/>
                        </wps:cNvSpPr>
                        <wps:spPr bwMode="auto">
                          <a:xfrm>
                            <a:off x="967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79"/>
                        <wps:cNvSpPr>
                          <a:spLocks/>
                        </wps:cNvSpPr>
                        <wps:spPr bwMode="auto">
                          <a:xfrm>
                            <a:off x="973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80"/>
                        <wps:cNvSpPr>
                          <a:spLocks/>
                        </wps:cNvSpPr>
                        <wps:spPr bwMode="auto">
                          <a:xfrm>
                            <a:off x="979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181"/>
                        <wps:cNvSpPr>
                          <a:spLocks/>
                        </wps:cNvSpPr>
                        <wps:spPr bwMode="auto">
                          <a:xfrm>
                            <a:off x="985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82"/>
                        <wps:cNvSpPr>
                          <a:spLocks/>
                        </wps:cNvSpPr>
                        <wps:spPr bwMode="auto">
                          <a:xfrm>
                            <a:off x="990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83"/>
                        <wps:cNvSpPr>
                          <a:spLocks/>
                        </wps:cNvSpPr>
                        <wps:spPr bwMode="auto">
                          <a:xfrm>
                            <a:off x="996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184"/>
                        <wps:cNvSpPr>
                          <a:spLocks/>
                        </wps:cNvSpPr>
                        <wps:spPr bwMode="auto">
                          <a:xfrm>
                            <a:off x="1002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185"/>
                        <wps:cNvSpPr>
                          <a:spLocks/>
                        </wps:cNvSpPr>
                        <wps:spPr bwMode="auto">
                          <a:xfrm>
                            <a:off x="1008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186"/>
                        <wps:cNvSpPr>
                          <a:spLocks/>
                        </wps:cNvSpPr>
                        <wps:spPr bwMode="auto">
                          <a:xfrm>
                            <a:off x="1013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187"/>
                        <wps:cNvSpPr>
                          <a:spLocks/>
                        </wps:cNvSpPr>
                        <wps:spPr bwMode="auto">
                          <a:xfrm>
                            <a:off x="1019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188"/>
                        <wps:cNvSpPr>
                          <a:spLocks/>
                        </wps:cNvSpPr>
                        <wps:spPr bwMode="auto">
                          <a:xfrm>
                            <a:off x="1025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189"/>
                        <wps:cNvSpPr>
                          <a:spLocks/>
                        </wps:cNvSpPr>
                        <wps:spPr bwMode="auto">
                          <a:xfrm>
                            <a:off x="1031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90"/>
                        <wps:cNvSpPr>
                          <a:spLocks/>
                        </wps:cNvSpPr>
                        <wps:spPr bwMode="auto">
                          <a:xfrm>
                            <a:off x="1036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1"/>
                        <wps:cNvSpPr>
                          <a:spLocks/>
                        </wps:cNvSpPr>
                        <wps:spPr bwMode="auto">
                          <a:xfrm>
                            <a:off x="1042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92"/>
                        <wps:cNvSpPr>
                          <a:spLocks/>
                        </wps:cNvSpPr>
                        <wps:spPr bwMode="auto">
                          <a:xfrm>
                            <a:off x="10484" y="9616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2B78CB" id="Group 2131" o:spid="_x0000_s1026" style="position:absolute;margin-left:351.15pt;margin-top:480.55pt;width:174.65pt;height:1pt;z-index:-251639296;mso-position-horizontal-relative:page;mso-position-vertical-relative:page" coordorigin="7023,9611" coordsize="3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" o:allowincell="f">
                <v:shape id="Freeform 2132" o:spid="_x0000_s1027" style="position:absolute;left:702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WqcMA&#10;AADcAAAADwAAAGRycy9kb3ducmV2LnhtbERPTWvCQBC9F/wPyxR6KbrRlhqjq4hQsGIPRvE8ZqfJ&#10;YnY2ZFeN/94tFHqbx/uc2aKztbhS641jBcNBAoK4cNpwqeCw/+ynIHxA1lg7JgV38rCY955mmGl3&#10;4x1d81CKGMI+QwVVCE0mpS8qsugHriGO3I9rLYYI21LqFm8x3NZylCQf0qLh2FBhQ6uKinN+sQq2&#10;b5v18ZR+TV4nxqT59/Fyf3ek1Mtzt5yCCNSFf/Gfe63j/PEY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gWq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3" o:spid="_x0000_s1028" style="position:absolute;left:708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C28cA&#10;AADc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8q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Hgtv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134" o:spid="_x0000_s1029" style="position:absolute;left:714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nQMQA&#10;AADcAAAADwAAAGRycy9kb3ducmV2LnhtbERPTWvCQBC9F/oflhG8FN3YlppEV5GCYIseGsXzmB2T&#10;pdnZkF01/vtuodDbPN7nzJe9bcSVOm8cK5iMExDEpdOGKwWH/XqUgvABWWPjmBTcycNy8fgwx1y7&#10;G3/RtQiViCHsc1RQh9DmUvqyJot+7FriyJ1dZzFE2FVSd3iL4baRz0nyJi0ajg01tvReU/ldXKyC&#10;7cvn5nhKP7KnzJi02B0v91dHSg0H/WoGIlAf/sV/7o2O86cZ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LJ0D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35" o:spid="_x0000_s1030" style="position:absolute;left:720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++sYA&#10;AADcAAAADwAAAGRycy9kb3ducmV2LnhtbESPQUvDQBCF74L/YRnBi9iNViRJuy1SKLRFD0bpeZod&#10;k8XsbMhu2/Tfdw6Ctxnem/e+mS9H36kTDdEFNvA0yUAR18E6bgx8f60fc1AxIVvsApOBC0VYLm5v&#10;5ljacOZPOlWpURLCsUQDbUp9qXWsW/IYJ6EnFu0nDB6TrEOj7YBnCfedfs6yV+3RsTS02NOqpfq3&#10;OnoD79PdZn/It8VD4VxefeyPl5dAxtzfjW8zUInG9G/+u95Ywc8FX5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T++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36" o:spid="_x0000_s1031" style="position:absolute;left:725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bYcMA&#10;AADcAAAADwAAAGRycy9kb3ducmV2LnhtbERPTWvCQBC9F/wPywi9FN2oRWJ0FREEW9pDo3ges2Oy&#10;mJ0N2VXjv3cLhd7m8T5nsepsLW7UeuNYwWiYgCAunDZcKjjst4MUhA/IGmvHpOBBHlbL3ssCM+3u&#10;/EO3PJQihrDPUEEVQpNJ6YuKLPqha4gjd3atxRBhW0rd4j2G21qOk2QqLRqODRU2tKmouORXq+Br&#10;8rk7ntKP2dvMmDT/Pl4f746Ueu136zmIQF34F/+5dzrOT0fw+0y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hb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7" o:spid="_x0000_s1032" style="position:absolute;left:731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FFsMA&#10;AADcAAAADwAAAGRycy9kb3ducmV2LnhtbERPTWvCQBC9C/6HZYRepG60IjF1FSkUrNhDY/E8zY7J&#10;YnY2ZFeN/74rCN7m8T5nsepsLS7UeuNYwXiUgCAunDZcKvjdf76mIHxA1lg7JgU38rBa9nsLzLS7&#10;8g9d8lCKGMI+QwVVCE0mpS8qsuhHriGO3NG1FkOEbSl1i9cYbms5SZKZtGg4NlTY0EdFxSk/WwW7&#10;t+3m8Jd+zYdzY9L8+3C+TR0p9TLo1u8gAnXhKX64NzrOTyd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FF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8" o:spid="_x0000_s1033" style="position:absolute;left:737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gjcMA&#10;AADcAAAADwAAAGRycy9kb3ducmV2LnhtbERPTWvCQBC9C/6HZYRepG6sRWLqKlIoqLSHxuJ5mh2T&#10;xexsyK4a/70rCN7m8T5nvuxsLc7UeuNYwXiUgCAunDZcKvjbfb2mIHxA1lg7JgVX8rBc9HtzzLS7&#10;8C+d81CKGMI+QwVVCE0mpS8qsuhHriGO3MG1FkOEbSl1i5cYbmv5liRTadFwbKiwoc+KimN+sgq+&#10;J9v1/j/dzIYzY9L8Z3+6vjtS6mXQrT5ABOrCU/xwr3Wcn0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Zgj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9" o:spid="_x0000_s1034" style="position:absolute;left:743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4+cMA&#10;AADcAAAADwAAAGRycy9kb3ducmV2LnhtbERPTWvCQBC9C/6HZYReSt1YRWLqKlIoqNhDY/E8zY7J&#10;YnY2ZFeN/94VCt7m8T5nvuxsLS7UeuNYwWiYgCAunDZcKvjdf72lIHxA1lg7JgU38rBc9HtzzLS7&#10;8g9d8lCKGMI+QwVVCE0mpS8qsuiHriGO3NG1FkOEbSl1i9cYbmv5niRTadFwbKiwoc+KilN+tgp2&#10;4+368JduZq8zY9L8+3C+TRwp9TLoVh8gAnXhKf53r3Wcn0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/4+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0" o:spid="_x0000_s1035" style="position:absolute;left:748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dYsMA&#10;AADcAAAADwAAAGRycy9kb3ducmV2LnhtbERPTWvCQBC9F/wPywi9SN1oa4nRVUQoWGkPpsXzmB2T&#10;xexsyK4a/71bEHqbx/uc+bKztbhQ641jBaNhAoK4cNpwqeD35+MlBeEDssbaMSm4kYflovc0x0y7&#10;K+/okodSxBD2GSqoQmgyKX1RkUU/dA1x5I6utRgibEupW7zGcFvLcZK8S4uGY0OFDa0rKk752Sr4&#10;et1u9of0czqYGpPm3/vz7c2RUs/9bjUDEagL/+KHe6Pj/HQC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NdY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1" o:spid="_x0000_s1036" style="position:absolute;left:754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DFcQA&#10;AADcAAAADwAAAGRycy9kb3ducmV2LnhtbERPTWvCQBC9C/0PyxS8SN20FYmpm1AKBRU9mBbP0+w0&#10;WZqdDdlV47/vCoK3ebzPWRaDbcWJem8cK3ieJiCIK6cN1wq+vz6fUhA+IGtsHZOCC3ko8ofREjPt&#10;zrynUxlqEUPYZ6igCaHLpPRVQxb91HXEkft1vcUQYV9L3eM5httWviTJXFo0HBsa7OijoeqvPFoF&#10;29fN6vCTrheThTFpuTscLzNHSo0fh/c3EIGGcBff3Csd56dzuD4TL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wx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42" o:spid="_x0000_s1037" style="position:absolute;left:760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mjsMA&#10;AADcAAAADwAAAGRycy9kb3ducmV2LnhtbERPTWvCQBC9F/wPywi9SN1oi43RVUQoWGkPpsXzmB2T&#10;xexsyK4a/71bEHqbx/uc+bKztbhQ641jBaNhAoK4cNpwqeD35+MlBeEDssbaMSm4kYflovc0x0y7&#10;K+/okodSxBD2GSqoQmgyKX1RkUU/dA1x5I6utRgibEupW7zGcFvLcZJMpEXDsaHChtYVFaf8bBV8&#10;vW43+0P6OR1MjUnz7/359uZIqed+t5qBCNSFf/HDvdFxfvo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1mj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3" o:spid="_x0000_s1038" style="position:absolute;left:766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y/MYA&#10;AADcAAAADwAAAGRycy9kb3ducmV2LnhtbESPQUvDQBCF74L/YRnBi9iNViRJuy1SKLRFD0bpeZod&#10;k8XsbMhu2/Tfdw6Ctxnem/e+mS9H36kTDdEFNvA0yUAR18E6bgx8f60fc1AxIVvsApOBC0VYLm5v&#10;5ljacOZPOlWpURLCsUQDbUp9qXWsW/IYJ6EnFu0nDB6TrEOj7YBnCfedfs6yV+3RsTS02NOqpfq3&#10;OnoD79PdZn/It8VD4VxefeyPl5dAxtzfjW8zUInG9G/+u95Ywc+FVp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Ly/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44" o:spid="_x0000_s1039" style="position:absolute;left:771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XZ8MA&#10;AADcAAAADwAAAGRycy9kb3ducmV2LnhtbERPTWvCQBC9F/wPywi9lLpRiySpq4gg2FIPpuJ5zE6T&#10;xexsyK4a/71bKPQ2j/c582VvG3GlzhvHCsajBARx6bThSsHhe/OagvABWWPjmBTcycNyMXiaY67d&#10;jfd0LUIlYgj7HBXUIbS5lL6syaIfuZY4cj+usxgi7CqpO7zFcNvISZLMpEXDsaHGltY1lefiYhV8&#10;TT+3x1P6kb1kxqTF7ni5vzlS6nnYr95BBOrDv/jPvdVxfpr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5XZ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5" o:spid="_x0000_s1040" style="position:absolute;left:777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oJ8YA&#10;AADcAAAADwAAAGRycy9kb3ducmV2LnhtbESPQUvDQBCF74L/YRmhl2I31iJJ7LZIoVClHozS85gd&#10;k8XsbMhu2/TfO4eCtxnem/e+Wa5H36kTDdEFNvAwy0AR18E6bgx8fW7vc1AxIVvsApOBC0VYr25v&#10;lljacOYPOlWpURLCsUQDbUp9qXWsW/IYZ6EnFu0nDB6TrEOj7YBnCfednmfZk/boWBpa7GnTUv1b&#10;Hb2B/ePb7vCdvxbTwrm8ej8cL4tAxkzuxpdnUInG9G++Xu+s4B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1oJ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46" o:spid="_x0000_s1041" style="position:absolute;left:7834;top:9616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at8MA&#10;AADcAAAADwAAAGRycy9kb3ducmV2LnhtbERPTWvCQBC9C/0PyxR6kbpJBavRNYhQ6EEomhavQ3ZM&#10;otnZsLtN0n/fLRS8zeN9ziYfTSt6cr6xrCCdJSCIS6sbrhR8Fm/PSxA+IGtsLZOCH/KQbx8mG8y0&#10;HfhI/SlUIoawz1BBHUKXSenLmgz6me2II3exzmCI0FVSOxxiuGnlS5IspMGGY0ONHe1rKm+nb6Pg&#10;OsWzK89fhwUu58X0+hFG/aqVenocd2sQgcZwF/+733Wcv0r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0at8MAAADcAAAADwAAAAAAAAAAAAAAAACYAgAAZHJzL2Rv&#10;d25yZXYueG1sUEsFBgAAAAAEAAQA9QAAAIgDAAAAAA==&#10;" path="m,l29,e" filled="f" strokeweight=".16931mm">
                  <v:path arrowok="t" o:connecttype="custom" o:connectlocs="0,0;29,0" o:connectangles="0,0"/>
                </v:shape>
                <v:shape id="Freeform 2147" o:spid="_x0000_s1042" style="position:absolute;left:789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Ty8MA&#10;AADcAAAADwAAAGRycy9kb3ducmV2LnhtbERPTWvCQBC9F/wPywi9FN3UFkmiq5RCwUo9GMXzmB2T&#10;xexsyK4a/31XKPQ2j/c582VvG3GlzhvHCl7HCQji0mnDlYL97muUgvABWWPjmBTcycNyMXiaY67d&#10;jbd0LUIlYgj7HBXUIbS5lL6syaIfu5Y4cifXWQwRdpXUHd5iuG3kJEmm0qLh2FBjS581lefiYhX8&#10;vK1Xh2P6nb1kxqTF5nC5vztS6nnYf8xABOrDv/jPvdJxfjaB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NTy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8" o:spid="_x0000_s1043" style="position:absolute;left:795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2UMMA&#10;AADcAAAADwAAAGRycy9kb3ducmV2LnhtbERPTWvCQBC9C/6HZYReSt20SkmiqxRB0GIPTYvnMTsm&#10;i9nZkF01/nu3UPA2j/c582VvG3GhzhvHCl7HCQji0mnDlYLfn/VLCsIHZI2NY1JwIw/LxXAwx1y7&#10;K3/TpQiViCHsc1RQh9DmUvqyJot+7FriyB1dZzFE2FVSd3iN4baRb0nyLi0ajg01trSqqTwVZ6tg&#10;N/nc7A/pNnvOjEmLr/35NnWk1NOo/5iBCNSHh/jfvdFxfjaB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/2U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9" o:spid="_x0000_s1044" style="position:absolute;left:800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uJMMA&#10;AADcAAAADwAAAGRycy9kb3ducmV2LnhtbERPTWvCQBC9C/6HZYReRDdtRZLoKqVQsKU9NIrnMTsm&#10;i9nZkF01/vtuQfA2j/c5y3VvG3GhzhvHCp6nCQji0mnDlYLd9mOSgvABWWPjmBTcyMN6NRwsMdfu&#10;yr90KUIlYgj7HBXUIbS5lL6syaKfupY4ckfXWQwRdpXUHV5juG3kS5LMpUXDsaHGlt5rKk/F2Sr4&#10;fv3a7A/pZzbOjEmLn/35NnOk1NOof1uACNSHh/ju3ug4P5vB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ZuJ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0" o:spid="_x0000_s1045" style="position:absolute;left:806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Lv8QA&#10;AADc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OwN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y7/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1" o:spid="_x0000_s1046" style="position:absolute;left:812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VyMMA&#10;AADc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P5vB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hVy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2" o:spid="_x0000_s1047" style="position:absolute;left:818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wU8QA&#10;AADcAAAADwAAAGRycy9kb3ducmV2LnhtbERPTWvCQBC9F/oflhG8FN3YlppEV5GCYIseGsXzmB2T&#10;pdnZkF01/vtuodDbPN7nzJe9bcSVOm8cK5iMExDEpdOGKwWH/XqUgvABWWPjmBTcycNy8fgwx1y7&#10;G3/RtQiViCHsc1RQh9DmUvqyJot+7FriyJ1dZzFE2FVSd3iL4baRz0nyJi0ajg01tvReU/ldXKyC&#10;7cvn5nhKP7KnzJi02B0v91dHSg0H/WoGIlAf/sV/7o2O87Mp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8FP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3" o:spid="_x0000_s1048" style="position:absolute;left:823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kIcYA&#10;AADcAAAADwAAAGRycy9kb3ducmV2LnhtbESPQUvDQBCF74L/YRmhl2I31iJJ7LZIoVClHozS85gd&#10;k8XsbMhu2/TfO4eCtxnem/e+Wa5H36kTDdEFNvAwy0AR18E6bgx8fW7vc1AxIVvsApOBC0VYr25v&#10;lljacOYPOlWpURLCsUQDbUp9qXWsW/IYZ6EnFu0nDB6TrEOj7YBnCfednmfZk/boWBpa7GnTUv1b&#10;Hb2B/ePb7vCdvxbTwrm8ej8cL4tAxkzuxpdnUInG9G++Xu+s4B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tk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54" o:spid="_x0000_s1049" style="position:absolute;left:829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BusMA&#10;AADcAAAADwAAAGRycy9kb3ducmV2LnhtbERPTWvCQBC9F/wPywi9lLpRiySpq4gg2FIPpuJ5zE6T&#10;xexsyK4a/71bKPQ2j/c582VvG3GlzhvHCsajBARx6bThSsHhe/OagvABWWPjmBTcycNyMXiaY67d&#10;jfd0LUIlYgj7HBXUIbS5lL6syaIfuZY4cj+usxgi7CqpO7zFcNvISZLMpEXDsaHGltY1lefiYhV8&#10;TT+3x1P6kb1kxqTF7ni5vzlS6nnYr95BBOrDv/jPvdVxfpb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fB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5" o:spid="_x0000_s1050" style="position:absolute;left:835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c3MQA&#10;AADcAAAADwAAAGRycy9kb3ducmV2LnhtbESPQWvCQBSE7wX/w/IEL0U3apGYuooIgpZ6MBbPr9nX&#10;ZDH7NmRXjf/eLRR6HGbmG2ax6mwtbtR641jBeJSAIC6cNlwq+DpthykIH5A11o5JwYM8rJa9lwVm&#10;2t35SLc8lCJC2GeooAqhyaT0RUUW/cg1xNH7ca3FEGVbSt3iPcJtLSdJMpMWDceFChvaVFRc8qtV&#10;8Dn92J2/0/38dW5Mmh/O18ebI6UG/W79DiJQF/7Df+2dVhCJ8Hs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nNz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6" o:spid="_x0000_s1051" style="position:absolute;left:841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5R8UA&#10;AADcAAAADwAAAGRycy9kb3ducmV2LnhtbESPQWvCQBSE7wX/w/KEXkrdaEVi6ioiCFb0YCqen9nX&#10;ZDH7NmRXjf++KxR6HGbmG2a26GwtbtR641jBcJCAIC6cNlwqOH6v31MQPiBrrB2Tggd5WMx7LzPM&#10;tLvzgW55KEWEsM9QQRVCk0npi4os+oFriKP341qLIcq2lLrFe4TbWo6SZCItGo4LFTa0qqi45Fer&#10;YPex3ZzO6df0bWpMmu9P18fYkVKv/W75CSJQF/7Df+2NVjBKhvA8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jl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57" o:spid="_x0000_s1052" style="position:absolute;left:846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nMMUA&#10;AADcAAAADwAAAGRycy9kb3ducmV2LnhtbESPQWvCQBSE7wX/w/KEXopumhaJ0VVKoWClHozi+Zl9&#10;JovZtyG7avz3XaHQ4zAz3zDzZW8bcaXOG8cKXscJCOLSacOVgv3ua5SB8AFZY+OYFNzJw3IxeJpj&#10;rt2Nt3QtQiUihH2OCuoQ2lxKX9Zk0Y9dSxy9k+sshii7SuoObxFuG5kmyURaNBwXamzps6byXFys&#10;gp+39epwzL6nL1NjsmJzuNzfHSn1POw/ZiAC9eE//NdeaQVpks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Kcw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58" o:spid="_x0000_s1053" style="position:absolute;left:852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Cq8YA&#10;AADcAAAADwAAAGRycy9kb3ducmV2LnhtbESPT2vCQBTE7wW/w/IKvUjd+AeJqauIUNCiB1Px/My+&#10;Jkuzb0N21fjt3YLQ4zAzv2Hmy87W4kqtN44VDAcJCOLCacOlguP353sKwgdkjbVjUnAnD8tF72WO&#10;mXY3PtA1D6WIEPYZKqhCaDIpfVGRRT9wDXH0flxrMUTZllK3eItwW8tRkkylRcNxocKG1hUVv/nF&#10;KtiNvzanc7qd9WfGpPn+dLlPHCn19tqtPkAE6sJ/+NneaAWjZAx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ACq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59" o:spid="_x0000_s1054" style="position:absolute;left:858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a38YA&#10;AADcAAAADwAAAGRycy9kb3ducmV2LnhtbESPT2vCQBTE7wW/w/IKvZS68Q8SU1cRoaCiB1Px/My+&#10;Jkuzb0N21fjtXaHQ4zAzv2Fmi87W4kqtN44VDPoJCOLCacOlguP310cKwgdkjbVjUnAnD4t572WG&#10;mXY3PtA1D6WIEPYZKqhCaDIpfVGRRd93DXH0flxrMUTZllK3eItwW8thkkykRcNxocKGVhUVv/nF&#10;KtiNtuvTOd1M36fGpPn+dLmPHSn19totP0EE6sJ/+K+91gqGyRi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ma3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0" o:spid="_x0000_s1055" style="position:absolute;left:864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/RMYA&#10;AADcAAAADwAAAGRycy9kb3ducmV2LnhtbESPQWvCQBSE7wX/w/KEXkQ3aisxdZVSKGixB6N4fmZf&#10;k8Xs25BdNf77bkHocZiZb5jFqrO1uFLrjWMF41ECgrhw2nCp4LD/HKYgfEDWWDsmBXfysFr2nhaY&#10;aXfjHV3zUIoIYZ+hgiqEJpPSFxVZ9CPXEEfvx7UWQ5RtKXWLtwi3tZwkyUxaNBwXKmzoo6LinF+s&#10;gu30a308pZv5YG5Mmn8fL/cXR0o997v3NxCBuvAffrTXWsEkeY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U/R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1" o:spid="_x0000_s1056" style="position:absolute;left:869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hM8YA&#10;AADcAAAADwAAAGRycy9kb3ducmV2LnhtbESPQWvCQBSE7wX/w/KEXkrdqEVidA0iCLbUQ9Pi+Zl9&#10;TZZm34bsRuO/dwuFHoeZ+YZZ54NtxIU6bxwrmE4SEMSl04YrBV+f++cUhA/IGhvHpOBGHvLN6GGN&#10;mXZX/qBLESoRIewzVFCH0GZS+rImi37iWuLofbvOYoiyq6Tu8BrhtpGzJFlIi4bjQo0t7Woqf4re&#10;Knifvx1O5/R1+bQ0Ji2Op/724kipx/GwXYEINIT/8F/7oBXMkgX8no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ehM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2" o:spid="_x0000_s1057" style="position:absolute;left:875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EqMYA&#10;AADcAAAADwAAAGRycy9kb3ducmV2LnhtbESPQWvCQBSE7wX/w/KEXkQ3aqkxdZVSKGixB6N4fmZf&#10;k8Xs25BdNf77bkHocZiZb5jFqrO1uFLrjWMF41ECgrhw2nCp4LD/HKYgfEDWWDsmBXfysFr2nhaY&#10;aXfjHV3zUIoIYZ+hgiqEJpPSFxVZ9CPXEEfvx7UWQ5RtKXWLtwi3tZwkyau0aDguVNjQR0XFOb9Y&#10;Bdvp1/p4SjfzwdyYNP8+Xu4vjpR67nfvbyACdeE//GivtYJJM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sEq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3" o:spid="_x0000_s1058" style="position:absolute;left:881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Q2sIA&#10;AADcAAAADwAAAGRycy9kb3ducmV2LnhtbERPz2vCMBS+C/sfwhO8yEynMmo1yhgIOvSwTjw/m2cb&#10;bF5KE7X+98tB8Pjx/V6sOluLG7XeOFbwMUpAEBdOGy4VHP7W7ykIH5A11o5JwYM8rJZvvQVm2t35&#10;l255KEUMYZ+hgiqEJpPSFxVZ9CPXEEfu7FqLIcK2lLrFewy3tRwnyae0aDg2VNjQd0XFJb9aBbvJ&#10;z+Z4Srez4cyYNN8fr4+pI6UG/e5rDiJQF17ip3ujFYyTuDa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JDa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2164" o:spid="_x0000_s1059" style="position:absolute;left:887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1Qc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JJksH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DVB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65" o:spid="_x0000_s1060" style="position:absolute;left:892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KAcMA&#10;AADcAAAADwAAAGRycy9kb3ducmV2LnhtbERPz2vCMBS+C/sfwhvsIjPVyWi7pjIGAyd6sBue35q3&#10;Nqx5KU3U+t+bg+Dx4/tdrEbbiRMN3jhWMJ8lIIhrpw03Cn6+P59TED4ga+wck4ILeViVD5MCc+3O&#10;vKdTFRoRQ9jnqKANoc+l9HVLFv3M9cSR+3ODxRDh0Eg94DmG204ukuRVWjQcG1rs6aOl+r86WgXb&#10;l8368Jt+ZdPMmLTaHY6XpSOlnh7H9zcQgcZwF9/ca61gMY/z4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sKA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66" o:spid="_x0000_s1061" style="position:absolute;left:898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vmsYA&#10;AADcAAAADwAAAGRycy9kb3ducmV2LnhtbESPQWvCQBSE74X+h+UVepG6iRZJUlcpgmClHkyL59fs&#10;a7I0+zZkV43/3hWEHoeZ+YaZLwfbihP13jhWkI4TEMSV04ZrBd9f65cMhA/IGlvHpOBCHpaLx4c5&#10;FtqdeU+nMtQiQtgXqKAJoSuk9FVDFv3YdcTR+3W9xRBlX0vd4znCbSsnSTKTFg3HhQY7WjVU/ZVH&#10;q+Bzut0cfrKPfJQbk5W7w/Hy6kip56fh/Q1EoCH8h+/tjVYwSV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evm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7" o:spid="_x0000_s1062" style="position:absolute;left:904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x7cUA&#10;AADcAAAADwAAAGRycy9kb3ducmV2LnhtbESPQWvCQBSE70L/w/IKvZS6MRWJ0VWKINiiB1Px/Mw+&#10;k6XZtyG7avz33ULB4zAz3zDzZW8bcaXOG8cKRsMEBHHptOFKweF7/ZaB8AFZY+OYFNzJw3LxNJhj&#10;rt2N93QtQiUihH2OCuoQ2lxKX9Zk0Q9dSxy9s+sshii7SuoObxFuG5kmyURaNBwXamxpVVP5U1ys&#10;gu371+Z4yj6nr1NjsmJ3vNzHjpR6ee4/ZiAC9eER/m9vtIJ0lM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TH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68" o:spid="_x0000_s1063" style="position:absolute;left:910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UdsYA&#10;AADcAAAADwAAAGRycy9kb3ducmV2LnhtbESPT2vCQBTE74LfYXlCL6Vu/EOJ0VVKoWBFD6bF8zP7&#10;TBazb0N21fjtu0LB4zAzv2EWq87W4kqtN44VjIYJCOLCacOlgt+fr7cUhA/IGmvHpOBOHlbLfm+B&#10;mXY33tM1D6WIEPYZKqhCaDIpfVGRRT90DXH0Tq61GKJsS6lbvEW4reU4Sd6lRcNxocKGPisqzvnF&#10;KthONuvDMf2evc6MSfPd4XKfOlLqZdB9zEEE6sIz/N9eawXj0QQ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mUd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9" o:spid="_x0000_s1064" style="position:absolute;left:915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MAs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8msD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AwC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0" o:spid="_x0000_s1065" style="position:absolute;left:921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pmcYA&#10;AADcAAAADwAAAGRycy9kb3ducmV2LnhtbESPQWvCQBSE74X+h+UVeim60VqJ0VVEKFjRQ6N4fmZf&#10;k6XZtyG7avz3rlDocZiZb5jZorO1uFDrjWMFg34Cgrhw2nCp4LD/7KUgfEDWWDsmBTfysJg/P80w&#10;0+7K33TJQykihH2GCqoQmkxKX1Rk0fddQxy9H9daDFG2pdQtXiPc1nKYJGNp0XBcqLChVUXFb362&#10;Crbvm/XxlH5N3ibGpPnueL6NHCn1+tItpyACdeE//NdeawXDwQc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ypm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71" o:spid="_x0000_s1066" style="position:absolute;left:927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37sUA&#10;AADcAAAADwAAAGRycy9kb3ducmV2LnhtbESPQWvCQBSE74L/YXmFXqRutCIxdRURBCv20FQ8P7Ov&#10;ydLs25BdNf77riB4HGbmG2a+7GwtLtR641jBaJiAIC6cNlwqOPxs3lIQPiBrrB2Tght5WC76vTlm&#10;2l35my55KEWEsM9QQRVCk0npi4os+qFriKP361qLIcq2lLrFa4TbWo6TZCotGo4LFTa0rqj4y89W&#10;wf59tz2e0s/ZYGZMmn8dz7eJI6VeX7rVB4hAXXiGH+2tVjAeTe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jf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2" o:spid="_x0000_s1067" style="position:absolute;left:933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SdcYA&#10;AADcAAAADwAAAGRycy9kb3ducmV2LnhtbESPQWvCQBSE74X+h+UVeim60UqN0VVEKFjRQ6N4fmZf&#10;k6XZtyG7avz3rlDocZiZb5jZorO1uFDrjWMFg34Cgrhw2nCp4LD/7KUgfEDWWDsmBTfysJg/P80w&#10;0+7K33TJQykihH2GCqoQmkxKX1Rk0fddQxy9H9daDFG2pdQtXiPc1nKYJB/SouG4UGFDq4qK3/xs&#10;FWzfN+vjKf2avE2MSfPd8XwbOVLq9aVbTkEE6sJ/+K+91gqGgz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KSd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73" o:spid="_x0000_s1068" style="position:absolute;left:939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GB8MA&#10;AADcAAAADwAAAGRycy9kb3ducmV2LnhtbERPz2vCMBS+C/sfwhvsIjPVyWi7pjIGAyd6sBue35q3&#10;Nqx5KU3U+t+bg+Dx4/tdrEbbiRMN3jhWMJ8lIIhrpw03Cn6+P59TED4ga+wck4ILeViVD5MCc+3O&#10;vKdTFRoRQ9jnqKANoc+l9HVLFv3M9cSR+3ODxRDh0Eg94DmG204ukuRVWjQcG1rs6aOl+r86WgXb&#10;l8368Jt+ZdPMmLTaHY6XpSOlnh7H9zcQgcZwF9/ca61gMY9r4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0GB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74" o:spid="_x0000_s1069" style="position:absolute;left:944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jnMUA&#10;AADcAAAADwAAAGRycy9kb3ducmV2LnhtbESPQWvCQBSE70L/w/IKvZS60Yok0VWKINiiB1Px/Mw+&#10;k6XZtyG7avz33ULB4zAz3zDzZW8bcaXOG8cKRsMEBHHptOFKweF7/ZaC8AFZY+OYFNzJw3LxNJhj&#10;rt2N93QtQiUihH2OCuoQ2lxKX9Zk0Q9dSxy9s+sshii7SuoObxFuGzlOkqm0aDgu1NjSqqbyp7hY&#10;Bdv3r83xlH5mr5kxabE7Xu4TR0q9PPcfMxCB+vAI/7c3WsF4lM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aOc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5" o:spid="_x0000_s1070" style="position:absolute;left:950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AvMMA&#10;AADcAAAADwAAAGRycy9kb3ducmV2LnhtbERPz2vCMBS+C/4P4Q12GWu6bkjtGkUGAyfzYCeen81b&#10;G9a8lCZq/e/NYeDx4/tdLkfbiTMN3jhW8JKkIIhrpw03CvY/n885CB+QNXaOScGVPCwX00mJhXYX&#10;3tG5Co2IIewLVNCG0BdS+roliz5xPXHkft1gMUQ4NFIPeInhtpNZms6kRcOxocWePlqq/6qTVfD9&#10;ulkfjvnX/GluTF5tD6frmyOlHh/G1TuIQGO4i//da60gy+L8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Av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76" o:spid="_x0000_s1071" style="position:absolute;left:956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lJ8UA&#10;AADcAAAADwAAAGRycy9kb3ducmV2LnhtbESPQWvCQBSE70L/w/IKvZS6MRWJ0VWKINiiB1Px/Mw+&#10;k6XZtyG7avz33ULB4zAz3zDzZW8bcaXOG8cKRsMEBHHptOFKweF7/ZaB8AFZY+OYFNzJw3LxNJhj&#10;rt2N93QtQiUihH2OCuoQ2lxKX9Zk0Q9dSxy9s+sshii7SuoObxFuG5kmyURaNBwXamxpVVP5U1ys&#10;gu371+Z4yj6nr1NjsmJ3vNzHjpR6ee4/ZiAC9eER/m9vtII0H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2U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7" o:spid="_x0000_s1072" style="position:absolute;left:962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7UMUA&#10;AADcAAAADwAAAGRycy9kb3ducmV2LnhtbESPQWvCQBSE7wX/w/KEXopumhaJ0VVKoWClHozi+Zl9&#10;JovZtyG7avz3XaHQ4zAz3zDzZW8bcaXOG8cKXscJCOLSacOVgv3ua5SB8AFZY+OYFNzJw3IxeJpj&#10;rt2Nt3QtQiUihH2OCuoQ2lxKX9Zk0Y9dSxy9k+sshii7SuoObxFuG5kmyURaNBwXamzps6byXFys&#10;gp+39epwzL6nL1NjsmJzuNzfHSn1POw/ZiAC9eE//NdeaQVpms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ftQ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8" o:spid="_x0000_s1073" style="position:absolute;left:967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ey8UA&#10;AADcAAAADwAAAGRycy9kb3ducmV2LnhtbESPQWvCQBSE74X+h+UJvZS6MRaJ0VWKUNBSD6bi+Zl9&#10;JovZtyG7avz3bqHQ4zAz3zDzZW8bcaXOG8cKRsMEBHHptOFKwf7n8y0D4QOyxsYxKbiTh+Xi+WmO&#10;uXY33tG1CJWIEPY5KqhDaHMpfVmTRT90LXH0Tq6zGKLsKqk7vEW4bWSaJBNp0XBcqLGlVU3lubhY&#10;Bd/jr/XhmG2mr1NjsmJ7uNzfHSn1Mug/ZiAC9eE//NdeawVpOo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V7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9" o:spid="_x0000_s1074" style="position:absolute;left:973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Gv8UA&#10;AADcAAAADwAAAGRycy9kb3ducmV2LnhtbESPQWvCQBSE74X+h+UJvZS6aSoSo6uUQsGKHkzF8zP7&#10;TBazb0N21fjvXaHQ4zAz3zCzRW8bcaHOG8cK3ocJCOLSacOVgt3v91sGwgdkjY1jUnAjD4v589MM&#10;c+2uvKVLESoRIexzVFCH0OZS+rImi37oWuLoHV1nMUTZVVJ3eI1w28g0ScbSouG4UGNLXzWVp+Js&#10;Faw/Vsv9IfuZvE6MyYrN/nwbOVLqZdB/TkEE6sN/+K+91ArSdAS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Ma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0" o:spid="_x0000_s1075" style="position:absolute;left:979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jJMYA&#10;AADcAAAADwAAAGRycy9kb3ducmV2LnhtbESPQWvCQBSE74L/YXlCL6VumlqJ0VVKoWDFHkyL59fs&#10;M1mafRuyq8Z/7woFj8PMfMMsVr1txIk6bxwreB4nIIhLpw1XCn6+P54yED4ga2wck4ILeVgth4MF&#10;5tqdeUenIlQiQtjnqKAOoc2l9GVNFv3YtcTRO7jOYoiyq6Tu8BzhtpFpkkylRcNxocaW3msq/4qj&#10;VbB92az3v9nn7HFmTFZ87Y+XiSOlHkb92xxEoD7cw//ttVaQpq9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BjJ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1" o:spid="_x0000_s1076" style="position:absolute;left:985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9U8UA&#10;AADcAAAADwAAAGRycy9kb3ducmV2LnhtbESPQWvCQBSE70L/w/IKvRTdmIrE6CpSKNiiB6N4fmZf&#10;k6XZtyG7avz33ULB4zAz3zCLVW8bcaXOG8cKxqMEBHHptOFKwfHwMcxA+ICssXFMCu7kYbV8Giww&#10;1+7Ge7oWoRIRwj5HBXUIbS6lL2uy6EeuJY7et+sshii7SuoObxFuG5kmyVRaNBwXamzpvabyp7hY&#10;Bdu3r83pnH3OXmfGZMXudLlPHCn18tyv5yAC9eER/m9vtII0nc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v1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2" o:spid="_x0000_s1077" style="position:absolute;left:990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YyMYA&#10;AADcAAAADwAAAGRycy9kb3ducmV2LnhtbESPQWvCQBSE74L/YXlCL6VumkqN0VVKoWDFHkyL59fs&#10;M1mafRuyq8Z/7woFj8PMfMMsVr1txIk6bxwreB4nIIhLpw1XCn6+P54yED4ga2wck4ILeVgth4MF&#10;5tqdeUenIlQiQtjnqKAOoc2l9GVNFv3YtcTRO7jOYoiyq6Tu8BzhtpFpkrxKi4bjQo0tvddU/hVH&#10;q2D7slnvf7PP2ePMmKz42h8vE0dKPYz6tzmIQH24h//ba60gTa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5Y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3" o:spid="_x0000_s1078" style="position:absolute;left:996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MusMA&#10;AADcAAAADwAAAGRycy9kb3ducmV2LnhtbERPz2vCMBS+C/4P4Q12GWu6bkjtGkUGAyfzYCeen81b&#10;G9a8lCZq/e/NYeDx4/tdLkfbiTMN3jhW8JKkIIhrpw03CvY/n885CB+QNXaOScGVPCwX00mJhXYX&#10;3tG5Co2IIewLVNCG0BdS+roliz5xPXHkft1gMUQ4NFIPeInhtpNZms6kRcOxocWePlqq/6qTVfD9&#10;ulkfjvnX/GluTF5tD6frmyOlHh/G1TuIQGO4i//da60gy+La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HM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84" o:spid="_x0000_s1079" style="position:absolute;left:1002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pIcYA&#10;AADcAAAADwAAAGRycy9kb3ducmV2LnhtbESPQWvCQBSE7wX/w/KEXopuTKUk0VWkULBiD03F8zP7&#10;mizNvg3ZVeO/7wqFHoeZ+YZZrgfbigv13jhWMJsmIIgrpw3XCg5fb5MMhA/IGlvHpOBGHtar0cMS&#10;C+2u/EmXMtQiQtgXqKAJoSuk9FVDFv3UdcTR+3a9xRBlX0vd4zXCbSvTJHmRFg3HhQY7em2o+inP&#10;VsH+ebc9nrL3/Ck3Jis/jufb3JFSj+NhswARaAj/4b/2VitI0xzu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1p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5" o:spid="_x0000_s1080" style="position:absolute;left:1008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WYcMA&#10;AADcAAAADwAAAGRycy9kb3ducmV2LnhtbERPz2vCMBS+D/Y/hDfwMjRdHaNWYxmCoDIPduL52by1&#10;Yc1LaaLW/94cBjt+fL8XxWBbcaXeG8cK3iYJCOLKacO1guP3epyB8AFZY+uYFNzJQ7F8flpgrt2N&#10;D3QtQy1iCPscFTQhdLmUvmrIop+4jjhyP663GCLsa6l7vMVw28o0ST6kRcOxocGOVg1Vv+XFKvia&#10;7janc7advc6Mycr96XJ/d6TU6GX4nIMINIR/8Z97oxWk0zg/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5W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86" o:spid="_x0000_s1081" style="position:absolute;left:1013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z+sYA&#10;AADcAAAADwAAAGRycy9kb3ducmV2LnhtbESPT2vCQBTE74LfYXlCL6Vu/EOJ0VVKoWBFD6bF8zP7&#10;TBazb0N21fjtu0LB4zAzv2EWq87W4kqtN44VjIYJCOLCacOlgt+fr7cUhA/IGmvHpOBOHlbLfm+B&#10;mXY33tM1D6WIEPYZKqhCaDIpfVGRRT90DXH0Tq61GKJsS6lbvEW4reU4Sd6lRcNxocKGPisqzvnF&#10;KthONuvDMf2evc6MSfPd4XKfOlLqZdB9zEEE6sIz/N9eawXjyQg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Lz+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7" o:spid="_x0000_s1082" style="position:absolute;left:1019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tjcUA&#10;AADcAAAADwAAAGRycy9kb3ducmV2LnhtbESPQWvCQBSE74X+h+UJvZS6MRaJ0VWKUNBSD6bi+Zl9&#10;JovZtyG7avz3bqHQ4zAz3zDzZW8bcaXOG8cKRsMEBHHptOFKwf7n8y0D4QOyxsYxKbiTh+Xi+WmO&#10;uXY33tG1CJWIEPY5KqhDaHMpfVmTRT90LXH0Tq6zGKLsKqk7vEW4bWSaJBNp0XBcqLGlVU3lubhY&#10;Bd/jr/XhmG2mr1NjsmJ7uNzfHSn1Mug/ZiAC9eE//NdeawXpOI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G2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8" o:spid="_x0000_s1083" style="position:absolute;left:1025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IFsUA&#10;AADcAAAADwAAAGRycy9kb3ducmV2LnhtbESPQWvCQBSE74X+h+UVepG60RSJ0VWKUNBSD6bi+Zl9&#10;Jkuzb0N21fjv3YLQ4zAz3zDzZW8bcaHOG8cKRsMEBHHptOFKwf7n8y0D4QOyxsYxKbiRh+Xi+WmO&#10;uXZX3tGlCJWIEPY5KqhDaHMpfVmTRT90LXH0Tq6zGKLsKqk7vEa4beQ4SSbSouG4UGNLq5rK3+Js&#10;FXynX+vDMdtMB1NjsmJ7ON/eHSn1+tJ/zEAE6sN/+NFeawXjNI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MgW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9" o:spid="_x0000_s1084" style="position:absolute;left:1031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QYs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aT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VBi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90" o:spid="_x0000_s1085" style="position:absolute;left:1036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1+cYA&#10;AADcAAAADwAAAGRycy9kb3ducmV2LnhtbESPT2vCQBTE70K/w/KEXkrd+Kclpq4iBUGLHhrF82v2&#10;mSzNvg3ZVeO37woFj8PM/IaZLTpbiwu13jhWMBwkIIgLpw2XCg771WsKwgdkjbVjUnAjD4v5U2+G&#10;mXZX/qZLHkoRIewzVFCF0GRS+qIii37gGuLonVxrMUTZllK3eI1wW8tRkrxLi4bjQoUNfVZU/OZn&#10;q2A7/loff9LN9GVqTJrvjufbxJFSz/1u+QEiUBce4f/2WisYjd/gfi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n1+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91" o:spid="_x0000_s1086" style="position:absolute;left:1042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rjsYA&#10;AADcAAAADwAAAGRycy9kb3ducmV2LnhtbESPT2vCQBTE7wW/w/KEXkrd+AeJqauIUNCiB1Px/My+&#10;JovZtyG7avz2bqHQ4zAzv2Hmy87W4katN44VDAcJCOLCacOlguP353sKwgdkjbVjUvAgD8tF72WO&#10;mXZ3PtAtD6WIEPYZKqhCaDIpfVGRRT9wDXH0flxrMUTZllK3eI9wW8tRkkylRcNxocKG1hUVl/xq&#10;FezGX5vTOd3O3mbGpPn+dH1MHCn12u9WHyACdeE//NfeaAWj8RR+z8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trj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92" o:spid="_x0000_s1087" style="position:absolute;left:10484;top:9616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/M8MA&#10;AADcAAAADwAAAGRycy9kb3ducmV2LnhtbESP0WrCQBRE3wv+w3IF3+rGiK1EN0EKhdCCovUDLtlr&#10;Esze3Wa3Mf37riD0cZiZM8y2GE0nBup9a1nBYp6AIK6sbrlWcP56f16D8AFZY2eZFPyShyKfPG0x&#10;0/bGRxpOoRYRwj5DBU0ILpPSVw0Z9HPriKN3sb3BEGVfS93jLcJNJ9MkeZEGW44LDTp6a6i6nn6M&#10;goNzH/s0WX1rdyR7+PTyMpZSqdl03G1ABBrDf/jRLrWCdPkK9zPx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7/M8MAAADcAAAADwAAAAAAAAAAAAAAAACYAgAAZHJzL2Rv&#10;d25yZXYueG1sUEsFBgAAAAAEAAQA9QAAAIgDAAAAAA==&#10;" path="m,l26,e" filled="f" strokeweight=".16931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4482465</wp:posOffset>
                </wp:positionH>
                <wp:positionV relativeFrom="page">
                  <wp:posOffset>6557010</wp:posOffset>
                </wp:positionV>
                <wp:extent cx="2292985" cy="12700"/>
                <wp:effectExtent l="0" t="0" r="0" b="0"/>
                <wp:wrapNone/>
                <wp:docPr id="112" name="Group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10326"/>
                          <a:chExt cx="3611" cy="20"/>
                        </a:xfrm>
                      </wpg:grpSpPr>
                      <wps:wsp>
                        <wps:cNvPr id="113" name="Freeform 2194"/>
                        <wps:cNvSpPr>
                          <a:spLocks/>
                        </wps:cNvSpPr>
                        <wps:spPr bwMode="auto">
                          <a:xfrm>
                            <a:off x="706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195"/>
                        <wps:cNvSpPr>
                          <a:spLocks/>
                        </wps:cNvSpPr>
                        <wps:spPr bwMode="auto">
                          <a:xfrm>
                            <a:off x="712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96"/>
                        <wps:cNvSpPr>
                          <a:spLocks/>
                        </wps:cNvSpPr>
                        <wps:spPr bwMode="auto">
                          <a:xfrm>
                            <a:off x="717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197"/>
                        <wps:cNvSpPr>
                          <a:spLocks/>
                        </wps:cNvSpPr>
                        <wps:spPr bwMode="auto">
                          <a:xfrm>
                            <a:off x="723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198"/>
                        <wps:cNvSpPr>
                          <a:spLocks/>
                        </wps:cNvSpPr>
                        <wps:spPr bwMode="auto">
                          <a:xfrm>
                            <a:off x="729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199"/>
                        <wps:cNvSpPr>
                          <a:spLocks/>
                        </wps:cNvSpPr>
                        <wps:spPr bwMode="auto">
                          <a:xfrm>
                            <a:off x="735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200"/>
                        <wps:cNvSpPr>
                          <a:spLocks/>
                        </wps:cNvSpPr>
                        <wps:spPr bwMode="auto">
                          <a:xfrm>
                            <a:off x="740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201"/>
                        <wps:cNvSpPr>
                          <a:spLocks/>
                        </wps:cNvSpPr>
                        <wps:spPr bwMode="auto">
                          <a:xfrm>
                            <a:off x="746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202"/>
                        <wps:cNvSpPr>
                          <a:spLocks/>
                        </wps:cNvSpPr>
                        <wps:spPr bwMode="auto">
                          <a:xfrm>
                            <a:off x="752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203"/>
                        <wps:cNvSpPr>
                          <a:spLocks/>
                        </wps:cNvSpPr>
                        <wps:spPr bwMode="auto">
                          <a:xfrm>
                            <a:off x="758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204"/>
                        <wps:cNvSpPr>
                          <a:spLocks/>
                        </wps:cNvSpPr>
                        <wps:spPr bwMode="auto">
                          <a:xfrm>
                            <a:off x="764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205"/>
                        <wps:cNvSpPr>
                          <a:spLocks/>
                        </wps:cNvSpPr>
                        <wps:spPr bwMode="auto">
                          <a:xfrm>
                            <a:off x="769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206"/>
                        <wps:cNvSpPr>
                          <a:spLocks/>
                        </wps:cNvSpPr>
                        <wps:spPr bwMode="auto">
                          <a:xfrm>
                            <a:off x="775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207"/>
                        <wps:cNvSpPr>
                          <a:spLocks/>
                        </wps:cNvSpPr>
                        <wps:spPr bwMode="auto">
                          <a:xfrm>
                            <a:off x="781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08"/>
                        <wps:cNvSpPr>
                          <a:spLocks/>
                        </wps:cNvSpPr>
                        <wps:spPr bwMode="auto">
                          <a:xfrm>
                            <a:off x="787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209"/>
                        <wps:cNvSpPr>
                          <a:spLocks/>
                        </wps:cNvSpPr>
                        <wps:spPr bwMode="auto">
                          <a:xfrm>
                            <a:off x="792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210"/>
                        <wps:cNvSpPr>
                          <a:spLocks/>
                        </wps:cNvSpPr>
                        <wps:spPr bwMode="auto">
                          <a:xfrm>
                            <a:off x="798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211"/>
                        <wps:cNvSpPr>
                          <a:spLocks/>
                        </wps:cNvSpPr>
                        <wps:spPr bwMode="auto">
                          <a:xfrm>
                            <a:off x="804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212"/>
                        <wps:cNvSpPr>
                          <a:spLocks/>
                        </wps:cNvSpPr>
                        <wps:spPr bwMode="auto">
                          <a:xfrm>
                            <a:off x="810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213"/>
                        <wps:cNvSpPr>
                          <a:spLocks/>
                        </wps:cNvSpPr>
                        <wps:spPr bwMode="auto">
                          <a:xfrm>
                            <a:off x="815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214"/>
                        <wps:cNvSpPr>
                          <a:spLocks/>
                        </wps:cNvSpPr>
                        <wps:spPr bwMode="auto">
                          <a:xfrm>
                            <a:off x="821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215"/>
                        <wps:cNvSpPr>
                          <a:spLocks/>
                        </wps:cNvSpPr>
                        <wps:spPr bwMode="auto">
                          <a:xfrm>
                            <a:off x="827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216"/>
                        <wps:cNvSpPr>
                          <a:spLocks/>
                        </wps:cNvSpPr>
                        <wps:spPr bwMode="auto">
                          <a:xfrm>
                            <a:off x="833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217"/>
                        <wps:cNvSpPr>
                          <a:spLocks/>
                        </wps:cNvSpPr>
                        <wps:spPr bwMode="auto">
                          <a:xfrm>
                            <a:off x="838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218"/>
                        <wps:cNvSpPr>
                          <a:spLocks/>
                        </wps:cNvSpPr>
                        <wps:spPr bwMode="auto">
                          <a:xfrm>
                            <a:off x="844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219"/>
                        <wps:cNvSpPr>
                          <a:spLocks/>
                        </wps:cNvSpPr>
                        <wps:spPr bwMode="auto">
                          <a:xfrm>
                            <a:off x="850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220"/>
                        <wps:cNvSpPr>
                          <a:spLocks/>
                        </wps:cNvSpPr>
                        <wps:spPr bwMode="auto">
                          <a:xfrm>
                            <a:off x="856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221"/>
                        <wps:cNvSpPr>
                          <a:spLocks/>
                        </wps:cNvSpPr>
                        <wps:spPr bwMode="auto">
                          <a:xfrm>
                            <a:off x="861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222"/>
                        <wps:cNvSpPr>
                          <a:spLocks/>
                        </wps:cNvSpPr>
                        <wps:spPr bwMode="auto">
                          <a:xfrm>
                            <a:off x="867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223"/>
                        <wps:cNvSpPr>
                          <a:spLocks/>
                        </wps:cNvSpPr>
                        <wps:spPr bwMode="auto">
                          <a:xfrm>
                            <a:off x="873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224"/>
                        <wps:cNvSpPr>
                          <a:spLocks/>
                        </wps:cNvSpPr>
                        <wps:spPr bwMode="auto">
                          <a:xfrm>
                            <a:off x="879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225"/>
                        <wps:cNvSpPr>
                          <a:spLocks/>
                        </wps:cNvSpPr>
                        <wps:spPr bwMode="auto">
                          <a:xfrm>
                            <a:off x="885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226"/>
                        <wps:cNvSpPr>
                          <a:spLocks/>
                        </wps:cNvSpPr>
                        <wps:spPr bwMode="auto">
                          <a:xfrm>
                            <a:off x="890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227"/>
                        <wps:cNvSpPr>
                          <a:spLocks/>
                        </wps:cNvSpPr>
                        <wps:spPr bwMode="auto">
                          <a:xfrm>
                            <a:off x="896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228"/>
                        <wps:cNvSpPr>
                          <a:spLocks/>
                        </wps:cNvSpPr>
                        <wps:spPr bwMode="auto">
                          <a:xfrm>
                            <a:off x="902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229"/>
                        <wps:cNvSpPr>
                          <a:spLocks/>
                        </wps:cNvSpPr>
                        <wps:spPr bwMode="auto">
                          <a:xfrm>
                            <a:off x="908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230"/>
                        <wps:cNvSpPr>
                          <a:spLocks/>
                        </wps:cNvSpPr>
                        <wps:spPr bwMode="auto">
                          <a:xfrm>
                            <a:off x="913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231"/>
                        <wps:cNvSpPr>
                          <a:spLocks/>
                        </wps:cNvSpPr>
                        <wps:spPr bwMode="auto">
                          <a:xfrm>
                            <a:off x="919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232"/>
                        <wps:cNvSpPr>
                          <a:spLocks/>
                        </wps:cNvSpPr>
                        <wps:spPr bwMode="auto">
                          <a:xfrm>
                            <a:off x="925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233"/>
                        <wps:cNvSpPr>
                          <a:spLocks/>
                        </wps:cNvSpPr>
                        <wps:spPr bwMode="auto">
                          <a:xfrm>
                            <a:off x="931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234"/>
                        <wps:cNvSpPr>
                          <a:spLocks/>
                        </wps:cNvSpPr>
                        <wps:spPr bwMode="auto">
                          <a:xfrm>
                            <a:off x="936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235"/>
                        <wps:cNvSpPr>
                          <a:spLocks/>
                        </wps:cNvSpPr>
                        <wps:spPr bwMode="auto">
                          <a:xfrm>
                            <a:off x="942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236"/>
                        <wps:cNvSpPr>
                          <a:spLocks/>
                        </wps:cNvSpPr>
                        <wps:spPr bwMode="auto">
                          <a:xfrm>
                            <a:off x="948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237"/>
                        <wps:cNvSpPr>
                          <a:spLocks/>
                        </wps:cNvSpPr>
                        <wps:spPr bwMode="auto">
                          <a:xfrm>
                            <a:off x="954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238"/>
                        <wps:cNvSpPr>
                          <a:spLocks/>
                        </wps:cNvSpPr>
                        <wps:spPr bwMode="auto">
                          <a:xfrm>
                            <a:off x="959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239"/>
                        <wps:cNvSpPr>
                          <a:spLocks/>
                        </wps:cNvSpPr>
                        <wps:spPr bwMode="auto">
                          <a:xfrm>
                            <a:off x="965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240"/>
                        <wps:cNvSpPr>
                          <a:spLocks/>
                        </wps:cNvSpPr>
                        <wps:spPr bwMode="auto">
                          <a:xfrm>
                            <a:off x="971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241"/>
                        <wps:cNvSpPr>
                          <a:spLocks/>
                        </wps:cNvSpPr>
                        <wps:spPr bwMode="auto">
                          <a:xfrm>
                            <a:off x="977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242"/>
                        <wps:cNvSpPr>
                          <a:spLocks/>
                        </wps:cNvSpPr>
                        <wps:spPr bwMode="auto">
                          <a:xfrm>
                            <a:off x="982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243"/>
                        <wps:cNvSpPr>
                          <a:spLocks/>
                        </wps:cNvSpPr>
                        <wps:spPr bwMode="auto">
                          <a:xfrm>
                            <a:off x="988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244"/>
                        <wps:cNvSpPr>
                          <a:spLocks/>
                        </wps:cNvSpPr>
                        <wps:spPr bwMode="auto">
                          <a:xfrm>
                            <a:off x="994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245"/>
                        <wps:cNvSpPr>
                          <a:spLocks/>
                        </wps:cNvSpPr>
                        <wps:spPr bwMode="auto">
                          <a:xfrm>
                            <a:off x="1000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246"/>
                        <wps:cNvSpPr>
                          <a:spLocks/>
                        </wps:cNvSpPr>
                        <wps:spPr bwMode="auto">
                          <a:xfrm>
                            <a:off x="1005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247"/>
                        <wps:cNvSpPr>
                          <a:spLocks/>
                        </wps:cNvSpPr>
                        <wps:spPr bwMode="auto">
                          <a:xfrm>
                            <a:off x="1011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248"/>
                        <wps:cNvSpPr>
                          <a:spLocks/>
                        </wps:cNvSpPr>
                        <wps:spPr bwMode="auto">
                          <a:xfrm>
                            <a:off x="1017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249"/>
                        <wps:cNvSpPr>
                          <a:spLocks/>
                        </wps:cNvSpPr>
                        <wps:spPr bwMode="auto">
                          <a:xfrm>
                            <a:off x="1023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250"/>
                        <wps:cNvSpPr>
                          <a:spLocks/>
                        </wps:cNvSpPr>
                        <wps:spPr bwMode="auto">
                          <a:xfrm>
                            <a:off x="1029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251"/>
                        <wps:cNvSpPr>
                          <a:spLocks/>
                        </wps:cNvSpPr>
                        <wps:spPr bwMode="auto">
                          <a:xfrm>
                            <a:off x="1034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252"/>
                        <wps:cNvSpPr>
                          <a:spLocks/>
                        </wps:cNvSpPr>
                        <wps:spPr bwMode="auto">
                          <a:xfrm>
                            <a:off x="1040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253"/>
                        <wps:cNvSpPr>
                          <a:spLocks/>
                        </wps:cNvSpPr>
                        <wps:spPr bwMode="auto">
                          <a:xfrm>
                            <a:off x="1046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254"/>
                        <wps:cNvSpPr>
                          <a:spLocks/>
                        </wps:cNvSpPr>
                        <wps:spPr bwMode="auto">
                          <a:xfrm>
                            <a:off x="1052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255"/>
                        <wps:cNvSpPr>
                          <a:spLocks/>
                        </wps:cNvSpPr>
                        <wps:spPr bwMode="auto">
                          <a:xfrm>
                            <a:off x="1057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256"/>
                        <wps:cNvSpPr>
                          <a:spLocks/>
                        </wps:cNvSpPr>
                        <wps:spPr bwMode="auto">
                          <a:xfrm>
                            <a:off x="1063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CDFB7A" id="Group 2193" o:spid="_x0000_s1026" style="position:absolute;margin-left:352.95pt;margin-top:516.3pt;width:180.55pt;height:1pt;z-index:-251638272;mso-position-horizontal-relative:page;mso-position-vertical-relative:page" coordorigin="7059,10326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" o:allowincell="f">
                <v:shape id="Freeform 2194" o:spid="_x0000_s1027" style="position:absolute;left:706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1CsQA&#10;AADcAAAADwAAAGRycy9kb3ducmV2LnhtbERPTWvCQBC9C/6HZQq9lGZjLRJTV5FCwUo9mIrnMTtN&#10;lmZnQ3aj8d93hYK3ebzPWawG24gzdd44VjBJUhDEpdOGKwWH74/nDIQPyBobx6TgSh5Wy/Fogbl2&#10;F97TuQiViCHsc1RQh9DmUvqyJos+cS1x5H5cZzFE2FVSd3iJ4baRL2k6kxYNx4YaW3qvqfwteqvg&#10;a7rdHE/Z5/xpbkxW7I799dWRUo8Pw/oNRKAh3MX/7o2O8yd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89Qr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95" o:spid="_x0000_s1028" style="position:absolute;left:712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tfsMA&#10;AADc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j6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Vtf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6" o:spid="_x0000_s1029" style="position:absolute;left:717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I5cMA&#10;AADc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f/wG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nI5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7" o:spid="_x0000_s1030" style="position:absolute;left:723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WksMA&#10;AADc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jyb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Wk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8" o:spid="_x0000_s1031" style="position:absolute;left:729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zCcMA&#10;AADc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ngK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fzC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9" o:spid="_x0000_s1032" style="position:absolute;left:735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ne8YA&#10;AADcAAAADwAAAGRycy9kb3ducmV2LnhtbESPQWvCQBCF70L/wzKCF6kbrZSYukopFGyph6bF8zQ7&#10;TRazsyG7avz3nUPB2wzvzXvfrLeDb9WZ+ugCG5jPMlDEVbCOawPfX6/3OaiYkC22gcnAlSJsN3ej&#10;NRY2XPiTzmWqlYRwLNBAk1JXaB2rhjzGWeiIRfsNvccka19r2+NFwn2rF1n2qD06loYGO3ppqDqW&#10;J2/g4+F9d/jJ31bTlXN5uT+crstAxkzGw/MTqERDupn/r3dW8OdCK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hne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00" o:spid="_x0000_s1033" style="position:absolute;left:740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C4MMA&#10;AADcAAAADwAAAGRycy9kb3ducmV2LnhtbERPTWvCQBC9F/wPywheim6sRZLoKqVQ0NIeGsXzmB2T&#10;xexsyK4a/71bKPQ2j/c5y3VvG3GlzhvHCqaTBARx6bThSsF+9zFOQfiArLFxTAru5GG9GjwtMdfu&#10;xj90LUIlYgj7HBXUIbS5lL6syaKfuJY4cifXWQwRdpXUHd5iuG3kS5LMpUXDsaHGlt5rKs/FxSr4&#10;mn1uDsd0mz1nxqTF9+Fyf3Wk1GjYvy1ABOrDv/jPvdFx/jSD3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C4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1" o:spid="_x0000_s1034" style="position:absolute;left:746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hwMYA&#10;AADcAAAADwAAAGRycy9kb3ducmV2LnhtbESPQWvCQBCF74X+h2UEL6VuqqXE1FVKQdCih6bF8zQ7&#10;TRazsyG7avz3nYPQ2wzvzXvfLFaDb9WZ+ugCG3iaZKCIq2Ad1wa+v9aPOaiYkC22gcnAlSKslvd3&#10;CyxsuPAnnctUKwnhWKCBJqWu0DpWDXmMk9ARi/Ybeo9J1r7WtseLhPtWT7PsRXt0LA0NdvTeUHUs&#10;T97AbvaxOfzk2/nD3Lm83B9O1+dAxoxHw9srqERD+jffrjd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hw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02" o:spid="_x0000_s1035" style="position:absolute;left:752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EW8MA&#10;AADcAAAADwAAAGRycy9kb3ducmV2LnhtbERPTWvCQBC9F/oflhG8FN2oRWJ0lVIoaKkHo3ges2Oy&#10;mJ0N2VXjv3cLhd7m8T5nsepsLW7UeuNYwWiYgCAunDZcKjjsvwYpCB+QNdaOScGDPKyWry8LzLS7&#10;845ueShFDGGfoYIqhCaT0hcVWfRD1xBH7uxaiyHCtpS6xXsMt7UcJ8lUWjQcGyps6LOi4pJfrYKf&#10;yff6eEo3s7eZMWm+PV4f746U6ve6jzmIQF34F/+51zrOH4/g95l4gV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EW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3" o:spid="_x0000_s1036" style="position:absolute;left:758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aLMMA&#10;AADcAAAADwAAAGRycy9kb3ducmV2LnhtbERPTWvCQBC9F/wPywi9FN00LRKjq5RCwUo9GMXzmB2T&#10;xexsyK4a/31XKPQ2j/c582VvG3GlzhvHCl7HCQji0mnDlYL97muUgfABWWPjmBTcycNyMXiaY67d&#10;jbd0LUIlYgj7HBXUIbS5lL6syaIfu5Y4cifXWQwRdpXUHd5iuG1kmiQTadFwbKixpc+aynNxsQp+&#10;3tarwzH7nr5MjcmKzeFyf3ek1POw/5iBCNSHf/Gfe6Xj/DSF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aL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4" o:spid="_x0000_s1037" style="position:absolute;left:764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/t8MA&#10;AADcAAAADwAAAGRycy9kb3ducmV2LnhtbERPTWvCQBC9C/0PywhepG6qpcTUVUpBUKmHpuJ5zE6T&#10;xexsyK4a/70rCN7m8T5ntuhsLc7UeuNYwdsoAUFcOG24VLD7W76mIHxA1lg7JgVX8rCYv/RmmGl3&#10;4V8656EUMYR9hgqqEJpMSl9UZNGPXEMcuX/XWgwRtqXULV5iuK3lOEk+pEXDsaHChr4rKo75ySr4&#10;mWxW+0O6ng6nxqT5dn+6vjtSatDvvj5BBOrCU/xwr3ScP57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A/t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5" o:spid="_x0000_s1038" style="position:absolute;left:769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nw8MA&#10;AADcAAAADwAAAGRycy9kb3ducmV2LnhtbERPTWvCQBC9F/wPywheim5qRWJ0FSkIttSDUTyP2TFZ&#10;zM6G7Krx33cLhd7m8T5nsepsLe7UeuNYwdsoAUFcOG24VHA8bIYpCB+QNdaOScGTPKyWvZcFZto9&#10;eE/3PJQihrDPUEEVQpNJ6YuKLPqRa4gjd3GtxRBhW0rd4iOG21qOk2QqLRqODRU29FFRcc1vVsH3&#10;+9f2dE4/Z68zY9J8d7o9J46UGvS79RxEoC78i//cWx3njyf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mnw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6" o:spid="_x0000_s1039" style="position:absolute;left:775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CWMMA&#10;AADcAAAADwAAAGRycy9kb3ducmV2LnhtbERPTWvCQBC9F/wPywi9iG7UVmLqKqVQ0GIPRvE8ZqfJ&#10;YnY2ZFeN/75bEHqbx/ucxaqztbhS641jBeNRAoK4cNpwqeCw/xymIHxA1lg7JgV38rBa9p4WmGl3&#10;4x1d81CKGMI+QwVVCE0mpS8qsuhHriGO3I9rLYYI21LqFm8x3NZykiQzadFwbKiwoY+KinN+sQq2&#10;06/18ZRu5oO5MWn+fbzcXxwp9dzv3t9ABOrCv/jhXus4f/I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UCW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7" o:spid="_x0000_s1040" style="position:absolute;left:781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cL8MA&#10;AADc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mgKz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ecL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8" o:spid="_x0000_s1041" style="position:absolute;left:787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5tMMA&#10;AADcAAAADwAAAGRycy9kb3ducmV2LnhtbERPTWvCQBC9F/wPywi9iG7UUmPqKqVQ0GIPRvE8ZqfJ&#10;YnY2ZFeN/75bEHqbx/ucxaqztbhS641jBeNRAoK4cNpwqeCw/xymIHxA1lg7JgV38rBa9p4WmGl3&#10;4x1d81CKGMI+QwVVCE0mpS8qsuhHriGO3I9rLYYI21LqFm8x3NZykiSv0qLh2FBhQx8VFef8YhVs&#10;p1/r4yndzAdzY9L8+3i5vzhS6rnfvb+BCNSFf/HDvdZx/mQG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s5t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9" o:spid="_x0000_s1042" style="position:absolute;left:792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txsYA&#10;AADcAAAADwAAAGRycy9kb3ducmV2LnhtbESPQWvCQBCF74X+h2UEL6VuqqXE1FVKQdCih6bF8zQ7&#10;TRazsyG7avz3nYPQ2wzvzXvfLFaDb9WZ+ugCG3iaZKCIq2Ad1wa+v9aPOaiYkC22gcnAlSKslvd3&#10;CyxsuPAnnctUKwnhWKCBJqWu0DpWDXmMk9ARi/Ybeo9J1r7WtseLhPtWT7PsRXt0LA0NdvTeUHUs&#10;T97AbvaxOfzk2/nD3Lm83B9O1+dAxoxHw9srqERD+jffrjd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tx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10" o:spid="_x0000_s1043" style="position:absolute;left:798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IXcMA&#10;AADcAAAADwAAAGRycy9kb3ducmV2LnhtbERPTWvCQBC9F/wPywi9FN3UFkmiq5RCwUo9GMXzmB2T&#10;xexsyK4a/31XKPQ2j/c582VvG3GlzhvHCl7HCQji0mnDlYL97muUgvABWWPjmBTcycNyMXiaY67d&#10;jbd0LUIlYgj7HBXUIbS5lL6syaIfu5Y4cifXWQwRdpXUHd5iuG3kJEmm0qLh2FBjS581lefiYhX8&#10;vK1Xh2P6nb1kxqTF5nC5vztS6nnYf8xABOrDv/jPvdJx/iSD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gIX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1" o:spid="_x0000_s1044" style="position:absolute;left:804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3HcYA&#10;AADcAAAADwAAAGRycy9kb3ducmV2LnhtbESPQWvCQBCF7wX/wzKFXkQ3VikxdRURCrbUQ2PxPM1O&#10;k6XZ2ZBdNf77zqHQ2wzvzXvfrDaDb9WF+ugCG5hNM1DEVbCOawOfx5dJDiomZIttYDJwowib9ehu&#10;hYUNV/6gS5lqJSEcCzTQpNQVWseqIY9xGjpi0b5D7zHJ2tfa9niVcN/qxyx70h4dS0ODHe0aqn7K&#10;szfwPn/bn77y1+V46VxeHk7n2yKQMQ/3w/YZVKIh/Zv/rvdW8OeCL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3H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12" o:spid="_x0000_s1045" style="position:absolute;left:810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ShsQA&#10;AADcAAAADwAAAGRycy9kb3ducmV2LnhtbERPTWvCQBC9C/6HZQq9lGZjLRJTV5FCwUo9mIrnMTtN&#10;lmZnQ3aj8d93hYK3ebzPWawG24gzdd44VjBJUhDEpdOGKwWH74/nDIQPyBobx6TgSh5Wy/Fogbl2&#10;F97TuQiViCHsc1RQh9DmUvqyJos+cS1x5H5cZzFE2FVSd3iJ4baRL2k6kxYNx4YaW3qvqfwteqvg&#10;a7rdHE/Z5/xpbkxW7I799dWRUo8Pw/oNRKAh3MX/7o2O86c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kob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13" o:spid="_x0000_s1046" style="position:absolute;left:815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M8cMA&#10;AADcAAAADwAAAGRycy9kb3ducmV2LnhtbERPTWvCQBC9C/0PywhepG6qpcTUVUpBUKmHpuJ5zE6T&#10;xexsyK4a/70rCN7m8T5ntuhsLc7UeuNYwdsoAUFcOG24VLD7W76mIHxA1lg7JgVX8rCYv/RmmGl3&#10;4V8656EUMYR9hgqqEJpMSl9UZNGPXEMcuX/XWgwRtqXULV5iuK3lOEk+pEXDsaHChr4rKo75ySr4&#10;mWxW+0O6ng6nxqT5dn+6vjtSatDvvj5BBOrCU/xwr3ScPxnD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UM8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4" o:spid="_x0000_s1047" style="position:absolute;left:821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pasMA&#10;AADcAAAADwAAAGRycy9kb3ducmV2LnhtbERPTWvCQBC9F/wPywi9iG7aFInRVUqhYEs9GMXzmB2T&#10;xexsyK4a/323IPQ2j/c5i1VvG3GlzhvHCl4mCQji0mnDlYL97nOcgfABWWPjmBTcycNqOXhaYK7d&#10;jbd0LUIlYgj7HBXUIbS5lL6syaKfuJY4cifXWQwRdpXUHd5iuG3ka5JMpUXDsaHGlj5qKs/FxSr4&#10;Sb/Xh2P2NRvNjMmKzeFyf3Ok1POwf5+DCNSHf/HDvdZ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mpa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5" o:spid="_x0000_s1048" style="position:absolute;left:827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xHsMA&#10;AADcAAAADwAAAGRycy9kb3ducmV2LnhtbERPTWvCQBC9F/wPywi9SN1URWLqKlIQbNGDqXges9Nk&#10;MTsbsqvGf98VhN7m8T5nvuxsLa7UeuNYwfswAUFcOG24VHD4Wb+lIHxA1lg7JgV38rBc9F7mmGl3&#10;4z1d81CKGMI+QwVVCE0mpS8qsuiHriGO3K9rLYYI21LqFm8x3NZylCRTadFwbKiwoc+KinN+sQq2&#10;4+/N8ZR+zQYzY9J8d7zcJ46Ueu13qw8QgbrwL366NzrOH0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AxH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6" o:spid="_x0000_s1049" style="position:absolute;left:833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UhcQA&#10;AADc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0cT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lI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17" o:spid="_x0000_s1050" style="position:absolute;left:838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K8sMA&#10;AADc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8zg/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4K8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8" o:spid="_x0000_s1051" style="position:absolute;left:844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vacMA&#10;AADcAAAADwAAAGRycy9kb3ducmV2LnhtbERPTWvCQBC9C/0PyxR6KbqxisbUVUqhYIsejOJ5zE6T&#10;xexsyK4a/31XKHibx/uc+bKztbhQ641jBcNBAoK4cNpwqWC/++qnIHxA1lg7JgU38rBcPPXmmGl3&#10;5S1d8lCKGMI+QwVVCE0mpS8qsugHriGO3K9rLYYI21LqFq8x3NbyLUkm0qLh2FBhQ58VFaf8bBWs&#10;Rz+rwzH9nr3OjEnzzeF8GztS6uW5+3gHEagLD/G/e6Xj/NEU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Kva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9" o:spid="_x0000_s1052" style="position:absolute;left:850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7G8YA&#10;AADcAAAADwAAAGRycy9kb3ducmV2LnhtbESPQWvCQBCF7wX/wzKFXkQ3VikxdRURCrbUQ2PxPM1O&#10;k6XZ2ZBdNf77zqHQ2wzvzXvfrDaDb9WF+ugCG5hNM1DEVbCOawOfx5dJDiomZIttYDJwowib9ehu&#10;hYUNV/6gS5lqJSEcCzTQpNQVWseqIY9xGjpi0b5D7zHJ2tfa9niVcN/qxyx70h4dS0ODHe0aqn7K&#10;szfwPn/bn77y1+V46VxeHk7n2yKQMQ/3w/YZVKIh/Zv/rvdW8O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07G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20" o:spid="_x0000_s1053" style="position:absolute;left:856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egMMA&#10;AADcAAAADwAAAGRycy9kb3ducmV2LnhtbERPTWvCQBC9C/6HZYReSt20SkmiqxRB0GIPTYvnMTsm&#10;i9nZkF01/nu3UPA2j/c582VvG3GhzhvHCl7HCQji0mnDlYLfn/VLCsIHZI2NY1JwIw/LxXAwx1y7&#10;K3/TpQiViCHsc1RQh9DmUvqyJot+7FriyB1dZzFE2FVSd3iN4baRb0nyLi0ajg01trSqqTwVZ6tg&#10;N/nc7A/pNnvOjEmLr/35NnWk1NOo/5iBCNSHh/jfvdFx/iSD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Geg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1" o:spid="_x0000_s1054" style="position:absolute;left:861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1EYMYA&#10;AADcAAAADwAAAGRycy9kb3ducmV2LnhtbESPQWvCQBCF74X+h2UKvZS6qUqJ0VVKQbClHpqK5zE7&#10;JkuzsyG7avz3zqHQ2wzvzXvfLFaDb9WZ+ugCG3gZZaCIq2Ad1wZ2P+vnHFRMyBbbwGTgShFWy/u7&#10;BRY2XPibzmWqlYRwLNBAk1JXaB2rhjzGUeiIRTuG3mOSta+17fEi4b7V4yx71R4dS0ODHb03VP2W&#10;J2/ga/K52R/yj9nTzLm83O5P12kgYx4fhrc5qERD+jf/XW+s4E8FX5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1E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22" o:spid="_x0000_s1055" style="position:absolute;left:867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+8MA&#10;AADc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T8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Hh+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3" o:spid="_x0000_s1056" style="position:absolute;left:873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/jMMA&#10;AADcAAAADwAAAGRycy9kb3ducmV2LnhtbERPTWvCQBC9F/wPywheim5qRWJ0FSkIttSDUTyP2TFZ&#10;zM6G7Krx33cLhd7m8T5nsepsLe7UeuNYwdsoAUFcOG24VHA8bIYpCB+QNdaOScGTPKyWvZcFZto9&#10;eE/3PJQihrDPUEEVQpNJ6YuKLPqRa4gjd3GtxRBhW0rd4iOG21qOk2QqLRqODRU29FFRcc1vVsH3&#10;+9f2dE4/Z68zY9J8d7o9J46UGvS79RxEoC78i//cWx3nT8b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N/j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4" o:spid="_x0000_s1057" style="position:absolute;left:879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/aF8MA&#10;AADcAAAADwAAAGRycy9kb3ducmV2LnhtbERPTWvCQBC9F/wPywi9SN1URWLqKlIQbNGDqXges9Nk&#10;MTsbsqvGf98VhN7m8T5nvuxsLa7UeuNYwfswAUFcOG24VHD4Wb+lIHxA1lg7JgV38rBc9F7mmGl3&#10;4z1d81CKGMI+QwVVCE0mpS8qsuiHriGO3K9rLYYI21LqFm8x3NZylCRTadFwbKiwoc+KinN+sQq2&#10;4+/N8ZR+zQYzY9J8d7zcJ46Ueu13qw8QgbrwL366NzrOn4z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/aF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5" o:spid="_x0000_s1058" style="position:absolute;left:885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CY8MA&#10;AADcAAAADwAAAGRycy9kb3ducmV2LnhtbERPTWvCQBC9F/wPywi9iG7aBonRVUqhYEs9GMXzmB2T&#10;xexsyK4a/323IPQ2j/c5i1VvG3GlzhvHCl4mCQji0mnDlYL97nOcgfABWWPjmBTcycNqOXhaYK7d&#10;jbd0LUIlYgj7HBXUIbS5lL6syaKfuJY4cifXWQwRdpXUHd5iuG3ka5JMpUXDsaHGlj5qKs/FxSr4&#10;efteH47Z12w0MyYrNofLPXWk1POwf5+DCNSHf/HDvdZ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ZCY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6" o:spid="_x0000_s1059" style="position:absolute;left:890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n+MMA&#10;AADc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NEY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rn+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7" o:spid="_x0000_s1060" style="position:absolute;left:896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5j8MA&#10;AADcAAAADwAAAGRycy9kb3ducmV2LnhtbERPTWvCQBC9C/6HZYRepG5sRWJ0FSkUrOihafE8ZqfJ&#10;0uxsyK4a/70rCN7m8T5nsepsLc7UeuNYwXiUgCAunDZcKvj9+XxNQfiArLF2TAqu5GG17PcWmGl3&#10;4W8656EUMYR9hgqqEJpMSl9UZNGPXEMcuT/XWgwRtqXULV5iuK3lW5JMpUXDsaHChj4qKv7zk1Ww&#10;e99uDsf0azacGZPm+8PpOnGk1MugW89BBOrCU/xwb3ScP5nC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h5j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8" o:spid="_x0000_s1061" style="position:absolute;left:902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cFMMA&#10;AADcAAAADwAAAGRycy9kb3ducmV2LnhtbERPTWvCQBC9C/0PyxR6KbqxFY2pq5RCQYsejOJ5zE6T&#10;xexsyK4a/71bKHibx/uc2aKztbhQ641jBcNBAoK4cNpwqWC/++6nIHxA1lg7JgU38rCYP/VmmGl3&#10;5S1d8lCKGMI+QwVVCE0mpS8qsugHriGO3K9rLYYI21LqFq8x3NbyLUnG0qLh2FBhQ18VFaf8bBWs&#10;33+Wh2O6mr5OjUnzzeF8GzlS6uW5+/wAEagLD/G/e6nj/NEE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TcF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9" o:spid="_x0000_s1062" style="position:absolute;left:908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IZsYA&#10;AADcAAAADwAAAGRycy9kb3ducmV2LnhtbESPQWvCQBCF74X+h2UKvZS6qUqJ0VVKQbClHpqK5zE7&#10;JkuzsyG7avz3zqHQ2wzvzXvfLFaDb9WZ+ugCG3gZZaCIq2Ad1wZ2P+vnHFRMyBbbwGTgShFWy/u7&#10;BRY2XPibzmWqlYRwLNBAk1JXaB2rhjzGUeiIRTuG3mOSta+17fEi4b7V4yx71R4dS0ODHb03VP2W&#10;J2/ga/K52R/yj9nTzLm83O5P12kgYx4fhrc5qERD+jf/XW+s4E+FVp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IZ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30" o:spid="_x0000_s1063" style="position:absolute;left:913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t/cMA&#10;AADcAAAADwAAAGRycy9kb3ducmV2LnhtbERPTWvCQBC9C/6HZYReRDdtRZLoKqVQsKU9NIrnMTsm&#10;i9nZkF01/vtuQfA2j/c5y3VvG3GhzhvHCp6nCQji0mnDlYLd9mOSgvABWWPjmBTcyMN6NRwsMdfu&#10;yr90KUIlYgj7HBXUIbS5lL6syaKfupY4ckfXWQwRdpXUHV5juG3kS5LMpUXDsaHGlt5rKk/F2Sr4&#10;fv3a7A/pZzbOjEmLn/35NnOk1NOof1uACNSHh/ju3ug4f5bB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ft/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1" o:spid="_x0000_s1064" style="position:absolute;left:919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SvccA&#10;AADcAAAADwAAAGRycy9kb3ducmV2LnhtbESPQWvCQBCF74X+h2UKvZS6sa0So6uUQsEWPZgWz9Ps&#10;mCxmZ0N21fjvO4dCbzO8N+99s1gNvlVn6qMLbGA8ykARV8E6rg18f70/5qBiQrbYBiYDV4qwWt7e&#10;LLCw4cI7OpepVhLCsUADTUpdoXWsGvIYR6EjFu0Qeo9J1r7WtseLhPtWP2XZVHt0LA0NdvTWUHUs&#10;T97A5vlzvf/JP2YPM+fycrs/XV8CGXN/N7zOQSUa0r/573ptBX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E0r3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32" o:spid="_x0000_s1065" style="position:absolute;left:925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3JsMA&#10;AADc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/20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3J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3" o:spid="_x0000_s1066" style="position:absolute;left:931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pUcMA&#10;AADcAAAADwAAAGRycy9kb3ducmV2LnhtbERPTWvCQBC9F/wPywi9iG7UVmLqKqVQ0GIPRvE8ZqfJ&#10;YnY2ZFeN/75bEHqbx/ucxaqztbhS641jBeNRAoK4cNpwqeCw/xymIHxA1lg7JgV38rBa9p4WmGl3&#10;4x1d81CKGMI+QwVVCE0mpS8qsuhHriGO3I9rLYYI21LqFm8x3NZykiQzadFwbKiwoY+KinN+sQq2&#10;06/18ZRu5oO5MWn+fbzcXxwp9dzv3t9ABOrCv/jhXus4/3U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pU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4" o:spid="_x0000_s1067" style="position:absolute;left:936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MysQA&#10;AADc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ycj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WTMr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35" o:spid="_x0000_s1068" style="position:absolute;left:942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UvsMA&#10;AADc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PEI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/Uv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6" o:spid="_x0000_s1069" style="position:absolute;left:948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xJcMA&#10;AADcAAAADwAAAGRycy9kb3ducmV2LnhtbERPTWvCQBC9C/0PyxR6Ed3YVompq5RCQYsejOJ5zE6T&#10;xexsyK4a/71bKHibx/uc2aKztbhQ641jBaNhAoK4cNpwqWC/+x6kIHxA1lg7JgU38rCYP/VmmGl3&#10;5S1d8lCKGMI+QwVVCE0mpS8qsuiHriGO3K9rLYYI21LqFq8x3NbyNUkm0qLh2FBhQ18VFaf8bBWs&#10;336Wh2O6mvanxqT55nC+vTtS6uW5+/wAEagLD/G/e6nj/PEY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xJ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7" o:spid="_x0000_s1070" style="position:absolute;left:954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vUsMA&#10;AADcAAAADwAAAGRycy9kb3ducmV2LnhtbERPTWvCQBC9F/wPyxR6KbrRthKjq4hQsGIPRvE8ZqfJ&#10;YnY2ZFeN/94tFHqbx/uc2aKztbhS641jBcNBAoK4cNpwqeCw/+ynIHxA1lg7JgV38rCY955mmGl3&#10;4x1d81CKGMI+QwVVCE0mpS8qsugHriGO3I9rLYYI21LqFm8x3NZylCRjadFwbKiwoVVFxTm/WAXb&#10;t836eEq/Jq8TY9L8+3i5vztS6uW5W05BBOrCv/jPvdZx/scY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v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8" o:spid="_x0000_s1071" style="position:absolute;left:959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KycQA&#10;AADc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8dv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Ssn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39" o:spid="_x0000_s1072" style="position:absolute;left:965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u8cA&#10;AADcAAAADwAAAGRycy9kb3ducmV2LnhtbESPQWvCQBCF74X+h2UKvZS6sa0So6uUQsEWPZgWz9Ps&#10;mCxmZ0N21fjvO4dCbzO8N+99s1gNvlVn6qMLbGA8ykARV8E6rg18f70/5qBiQrbYBiYDV4qwWt7e&#10;LLCw4cI7OpepVhLCsUADTUpdoXWsGvIYR6EjFu0Qeo9J1r7WtseLhPtWP2XZVHt0LA0NdvTWUHUs&#10;T97A5vlzvf/JP2YPM+fycrs/XV8CGXN/N7zOQSUa0r/573ptBX8i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y3rv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40" o:spid="_x0000_s1073" style="position:absolute;left:971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7IMQA&#10;AADc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+eyD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41" o:spid="_x0000_s1074" style="position:absolute;left:977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YAMYA&#10;AADc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YA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42" o:spid="_x0000_s1075" style="position:absolute;left:982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9m8MA&#10;AADc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0b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9m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3" o:spid="_x0000_s1076" style="position:absolute;left:988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j7MMA&#10;AADc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nQEz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Yj7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4" o:spid="_x0000_s1077" style="position:absolute;left:994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d8MA&#10;AADc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03g/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Gd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5" o:spid="_x0000_s1078" style="position:absolute;left:1000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eA8MA&#10;AADcAAAADwAAAGRycy9kb3ducmV2LnhtbERPTWvCQBC9C/6HZYRepG5sRWJ0FSkUrOihafE8ZqfJ&#10;0uxsyK4a/70rCN7m8T5nsepsLc7UeuNYwXiUgCAunDZcKvj9+XxNQfiArLF2TAqu5GG17PcWmGl3&#10;4W8656EUMYR9hgqqEJpMSl9UZNGPXEMcuT/XWgwRtqXULV5iuK3lW5JMpUXDsaHChj4qKv7zk1Ww&#10;e99uDsf0azacGZPm+8PpOnGk1MugW89BBOrCU/xwb3ScP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MeA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6" o:spid="_x0000_s1079" style="position:absolute;left:1005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7mMMA&#10;AADcAAAADwAAAGRycy9kb3ducmV2LnhtbERPTWvCQBC9F/wPyxR6KbrRthKjq4hQsGIPRvE8ZqfJ&#10;YnY2ZFeN/94tFHqbx/uc2aKztbhS641jBcNBAoK4cNpwqeCw/+ynIHxA1lg7JgV38rCY955mmGl3&#10;4x1d81CKGMI+QwVVCE0mpS8qsugHriGO3I9rLYYI21LqFm8x3NZylCRjadFwbKiwoVVFxTm/WAXb&#10;t836eEq/Jq8TY9L8+3i5vztS6uW5W05BBOrCv/jPvdZx/vgD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+7m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7" o:spid="_x0000_s1080" style="position:absolute;left:1011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l78MA&#10;AADc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r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0l7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8" o:spid="_x0000_s1081" style="position:absolute;left:1017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AdMMA&#10;AADc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PEE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GAd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9" o:spid="_x0000_s1082" style="position:absolute;left:1023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UBsYA&#10;AADc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4UB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50" o:spid="_x0000_s1083" style="position:absolute;left:1029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xncMA&#10;AADc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bB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xn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1" o:spid="_x0000_s1084" style="position:absolute;left:1034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O3ccA&#10;AADc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jt3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52" o:spid="_x0000_s1085" style="position:absolute;left:1040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rRsMA&#10;AADc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nQ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0rR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3" o:spid="_x0000_s1086" style="position:absolute;left:1046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1McMA&#10;AADcAAAADwAAAGRycy9kb3ducmV2LnhtbERPTWvCQBC9F/wPywi9iG7UUmPqKqVQ0GIPRvE8ZqfJ&#10;YnY2ZFeN/75bEHqbx/ucxaqztbhS641jBeNRAoK4cNpwqeCw/xymIHxA1lg7JgV38rBa9p4WmGl3&#10;4x1d81CKGMI+QwVVCE0mpS8qsuhHriGO3I9rLYYI21LqFm8x3NZykiSv0qLh2FBhQx8VFef8YhVs&#10;p1/r4yndzAdzY9L8+3i5vzhS6rnfvb+BCNSFf/HDvdZx/mw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+1M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4" o:spid="_x0000_s1087" style="position:absolute;left:1052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QqsMA&#10;AADcAAAADwAAAGRycy9kb3ducmV2LnhtbERPTWvCQBC9C/0PyxR6KbqxisbUVUqhYIsejOJ5zE6T&#10;xexsyK4a/31XKHibx/uc+bKztbhQ641jBcNBAoK4cNpwqWC/++qnIHxA1lg7JgU38rBcPPXmmGl3&#10;5S1d8lCKGMI+QwVVCE0mpS8qsugHriGO3K9rLYYI21LqFq8x3NbyLUkm0qLh2FBhQ58VFaf8bBWs&#10;Rz+rwzH9nr3OjEnzzeF8GztS6uW5+3gHEagLD/G/e6Xj/OkI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Qq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5" o:spid="_x0000_s1088" style="position:absolute;left:1057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I3sMA&#10;AADcAAAADwAAAGRycy9kb3ducmV2LnhtbERPTWvCQBC9C/0PyxR6KbqxFY2pq5RCQYsejOJ5zE6T&#10;xexsyK4a/71bKHibx/uc2aKztbhQ641jBcNBAoK4cNpwqWC/++6nIHxA1lg7JgU38rCYP/VmmGl3&#10;5S1d8lCKGMI+QwVVCE0mpS8qsugHriGO3K9rLYYI21LqFq8x3NbyLUnG0qLh2FBhQ18VFaf8bBWs&#10;33+Wh2O6mr5OjUnzzeF8GzlS6uW5+/wAEagLD/G/e6nj/MkI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qI3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6" o:spid="_x0000_s1089" style="position:absolute;left:1063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tRcQA&#10;AADc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9/G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LU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501650"/>
                <wp:effectExtent l="0" t="0" r="3175" b="3175"/>
                <wp:docPr id="109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110" name="Freeform 225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0661F9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57" o:spid="_x0000_s107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">
                <v:shape id="Freeform 2258" o:spid="_x0000_s1080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Xa8QA&#10;AADcAAAADwAAAGRycy9kb3ducmV2LnhtbESPQUsDQQyF70L/wxChF7GzrVh07bQUi+hJsPoD4ibd&#10;WdyZWWZiu/bXm4PgLeG9vPdltRlDb46cS5eig/msAsOxSdTF1sHH+9P1HZgiGAn7FNnBDxfYrCcX&#10;K6wpneIbH/fSGg2JpUYHXmSorS2N54BllgaOqh1SDii65tZSxpOGh94uqmppA3ZRGzwO/Oi5+dp/&#10;Bwd0v3u+OSy7863QK8nn1S6TPzs3vRy3D2CER/k3/12/kOLPFV+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6V2vEAAAA3AAAAA8AAAAAAAAAAAAAAAAAmAIAAGRycy9k&#10;b3ducmV2LnhtbFBLBQYAAAAABAAEAPUAAACJAwAAAAA=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259" o:spid="_x0000_s1081" type="#_x0000_t202" style="position:absolute;width:1210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2B1666" w:rsidRPr="000661F9" w:rsidRDefault="002B1666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1"/>
          <w:szCs w:val="21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79232" behindDoc="0" locked="0" layoutInCell="0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184785</wp:posOffset>
                </wp:positionV>
                <wp:extent cx="9549765" cy="2553970"/>
                <wp:effectExtent l="0" t="0" r="0" b="0"/>
                <wp:wrapTopAndBottom/>
                <wp:docPr id="62" name="Group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9765" cy="2553970"/>
                          <a:chOff x="846" y="291"/>
                          <a:chExt cx="15039" cy="4022"/>
                        </a:xfrm>
                      </wpg:grpSpPr>
                      <wps:wsp>
                        <wps:cNvPr id="63" name="Freeform 2261"/>
                        <wps:cNvSpPr>
                          <a:spLocks/>
                        </wps:cNvSpPr>
                        <wps:spPr bwMode="auto">
                          <a:xfrm>
                            <a:off x="798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62"/>
                        <wps:cNvSpPr>
                          <a:spLocks/>
                        </wps:cNvSpPr>
                        <wps:spPr bwMode="auto">
                          <a:xfrm>
                            <a:off x="803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263"/>
                        <wps:cNvSpPr>
                          <a:spLocks/>
                        </wps:cNvSpPr>
                        <wps:spPr bwMode="auto">
                          <a:xfrm>
                            <a:off x="809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264"/>
                        <wps:cNvSpPr>
                          <a:spLocks/>
                        </wps:cNvSpPr>
                        <wps:spPr bwMode="auto">
                          <a:xfrm>
                            <a:off x="815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65"/>
                        <wps:cNvSpPr>
                          <a:spLocks/>
                        </wps:cNvSpPr>
                        <wps:spPr bwMode="auto">
                          <a:xfrm>
                            <a:off x="821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266"/>
                        <wps:cNvSpPr>
                          <a:spLocks/>
                        </wps:cNvSpPr>
                        <wps:spPr bwMode="auto">
                          <a:xfrm>
                            <a:off x="826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267"/>
                        <wps:cNvSpPr>
                          <a:spLocks/>
                        </wps:cNvSpPr>
                        <wps:spPr bwMode="auto">
                          <a:xfrm>
                            <a:off x="832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268"/>
                        <wps:cNvSpPr>
                          <a:spLocks/>
                        </wps:cNvSpPr>
                        <wps:spPr bwMode="auto">
                          <a:xfrm>
                            <a:off x="838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269"/>
                        <wps:cNvSpPr>
                          <a:spLocks/>
                        </wps:cNvSpPr>
                        <wps:spPr bwMode="auto">
                          <a:xfrm>
                            <a:off x="844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270"/>
                        <wps:cNvSpPr>
                          <a:spLocks/>
                        </wps:cNvSpPr>
                        <wps:spPr bwMode="auto">
                          <a:xfrm>
                            <a:off x="849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71"/>
                        <wps:cNvSpPr>
                          <a:spLocks/>
                        </wps:cNvSpPr>
                        <wps:spPr bwMode="auto">
                          <a:xfrm>
                            <a:off x="855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272"/>
                        <wps:cNvSpPr>
                          <a:spLocks/>
                        </wps:cNvSpPr>
                        <wps:spPr bwMode="auto">
                          <a:xfrm>
                            <a:off x="861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273"/>
                        <wps:cNvSpPr>
                          <a:spLocks/>
                        </wps:cNvSpPr>
                        <wps:spPr bwMode="auto">
                          <a:xfrm>
                            <a:off x="867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274"/>
                        <wps:cNvSpPr>
                          <a:spLocks/>
                        </wps:cNvSpPr>
                        <wps:spPr bwMode="auto">
                          <a:xfrm>
                            <a:off x="8730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275"/>
                        <wps:cNvSpPr>
                          <a:spLocks/>
                        </wps:cNvSpPr>
                        <wps:spPr bwMode="auto">
                          <a:xfrm>
                            <a:off x="878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276"/>
                        <wps:cNvSpPr>
                          <a:spLocks/>
                        </wps:cNvSpPr>
                        <wps:spPr bwMode="auto">
                          <a:xfrm>
                            <a:off x="8845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277"/>
                        <wps:cNvSpPr>
                          <a:spLocks/>
                        </wps:cNvSpPr>
                        <wps:spPr bwMode="auto">
                          <a:xfrm>
                            <a:off x="890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278"/>
                        <wps:cNvSpPr>
                          <a:spLocks/>
                        </wps:cNvSpPr>
                        <wps:spPr bwMode="auto">
                          <a:xfrm>
                            <a:off x="8960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79"/>
                        <wps:cNvSpPr>
                          <a:spLocks/>
                        </wps:cNvSpPr>
                        <wps:spPr bwMode="auto">
                          <a:xfrm>
                            <a:off x="9018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280"/>
                        <wps:cNvSpPr>
                          <a:spLocks/>
                        </wps:cNvSpPr>
                        <wps:spPr bwMode="auto">
                          <a:xfrm>
                            <a:off x="9075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81"/>
                        <wps:cNvSpPr>
                          <a:spLocks/>
                        </wps:cNvSpPr>
                        <wps:spPr bwMode="auto">
                          <a:xfrm>
                            <a:off x="9133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282"/>
                        <wps:cNvSpPr>
                          <a:spLocks/>
                        </wps:cNvSpPr>
                        <wps:spPr bwMode="auto">
                          <a:xfrm>
                            <a:off x="919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83"/>
                        <wps:cNvSpPr>
                          <a:spLocks/>
                        </wps:cNvSpPr>
                        <wps:spPr bwMode="auto">
                          <a:xfrm>
                            <a:off x="9248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84"/>
                        <wps:cNvSpPr>
                          <a:spLocks/>
                        </wps:cNvSpPr>
                        <wps:spPr bwMode="auto">
                          <a:xfrm>
                            <a:off x="930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285"/>
                        <wps:cNvSpPr>
                          <a:spLocks/>
                        </wps:cNvSpPr>
                        <wps:spPr bwMode="auto">
                          <a:xfrm>
                            <a:off x="9363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286"/>
                        <wps:cNvSpPr>
                          <a:spLocks/>
                        </wps:cNvSpPr>
                        <wps:spPr bwMode="auto">
                          <a:xfrm>
                            <a:off x="942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287"/>
                        <wps:cNvSpPr>
                          <a:spLocks/>
                        </wps:cNvSpPr>
                        <wps:spPr bwMode="auto">
                          <a:xfrm>
                            <a:off x="947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288"/>
                        <wps:cNvSpPr>
                          <a:spLocks/>
                        </wps:cNvSpPr>
                        <wps:spPr bwMode="auto">
                          <a:xfrm>
                            <a:off x="953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89"/>
                        <wps:cNvSpPr>
                          <a:spLocks/>
                        </wps:cNvSpPr>
                        <wps:spPr bwMode="auto">
                          <a:xfrm>
                            <a:off x="959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290"/>
                        <wps:cNvSpPr>
                          <a:spLocks/>
                        </wps:cNvSpPr>
                        <wps:spPr bwMode="auto">
                          <a:xfrm>
                            <a:off x="965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291"/>
                        <wps:cNvSpPr>
                          <a:spLocks/>
                        </wps:cNvSpPr>
                        <wps:spPr bwMode="auto">
                          <a:xfrm>
                            <a:off x="970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292"/>
                        <wps:cNvSpPr>
                          <a:spLocks/>
                        </wps:cNvSpPr>
                        <wps:spPr bwMode="auto">
                          <a:xfrm>
                            <a:off x="976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293"/>
                        <wps:cNvSpPr>
                          <a:spLocks/>
                        </wps:cNvSpPr>
                        <wps:spPr bwMode="auto">
                          <a:xfrm>
                            <a:off x="982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294"/>
                        <wps:cNvSpPr>
                          <a:spLocks/>
                        </wps:cNvSpPr>
                        <wps:spPr bwMode="auto">
                          <a:xfrm>
                            <a:off x="988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295"/>
                        <wps:cNvSpPr>
                          <a:spLocks/>
                        </wps:cNvSpPr>
                        <wps:spPr bwMode="auto">
                          <a:xfrm>
                            <a:off x="993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296"/>
                        <wps:cNvSpPr>
                          <a:spLocks/>
                        </wps:cNvSpPr>
                        <wps:spPr bwMode="auto">
                          <a:xfrm>
                            <a:off x="999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297"/>
                        <wps:cNvSpPr>
                          <a:spLocks/>
                        </wps:cNvSpPr>
                        <wps:spPr bwMode="auto">
                          <a:xfrm>
                            <a:off x="1005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298"/>
                        <wps:cNvSpPr>
                          <a:spLocks/>
                        </wps:cNvSpPr>
                        <wps:spPr bwMode="auto">
                          <a:xfrm>
                            <a:off x="1011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299"/>
                        <wps:cNvSpPr>
                          <a:spLocks/>
                        </wps:cNvSpPr>
                        <wps:spPr bwMode="auto">
                          <a:xfrm>
                            <a:off x="856" y="300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300"/>
                        <wps:cNvSpPr>
                          <a:spLocks/>
                        </wps:cNvSpPr>
                        <wps:spPr bwMode="auto">
                          <a:xfrm>
                            <a:off x="851" y="296"/>
                            <a:ext cx="20" cy="40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2"/>
                              <a:gd name="T2" fmla="*/ 0 w 20"/>
                              <a:gd name="T3" fmla="*/ 4011 h 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2">
                                <a:moveTo>
                                  <a:pt x="0" y="0"/>
                                </a:moveTo>
                                <a:lnTo>
                                  <a:pt x="0" y="401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301"/>
                        <wps:cNvSpPr>
                          <a:spLocks/>
                        </wps:cNvSpPr>
                        <wps:spPr bwMode="auto">
                          <a:xfrm>
                            <a:off x="856" y="4302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302"/>
                        <wps:cNvSpPr>
                          <a:spLocks/>
                        </wps:cNvSpPr>
                        <wps:spPr bwMode="auto">
                          <a:xfrm>
                            <a:off x="15880" y="296"/>
                            <a:ext cx="20" cy="40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2"/>
                              <a:gd name="T2" fmla="*/ 0 w 20"/>
                              <a:gd name="T3" fmla="*/ 4011 h 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2">
                                <a:moveTo>
                                  <a:pt x="0" y="0"/>
                                </a:moveTo>
                                <a:lnTo>
                                  <a:pt x="0" y="401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303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669"/>
                            <a:ext cx="14827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A85F9C" w:rsidRDefault="002B1666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8"/>
                                  <w:tab w:val="left" w:pos="5122"/>
                                </w:tabs>
                                <w:kinsoku w:val="0"/>
                                <w:overflowPunct w:val="0"/>
                                <w:spacing w:line="277" w:lineRule="exact"/>
                                <w:ind w:hanging="357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เห็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ช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บกั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w w:val="99"/>
                                  <w:cs/>
                                </w:rPr>
                                <w:t>บ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ผลคะแนน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1"/>
                                  <w:w w:val="99"/>
                                  <w:cs/>
                                </w:rPr>
                                <w:t>ข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อง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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ผู้ประเ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ม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ิน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ตามส่วนที่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2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4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หรือ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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ผู้บังคับบัญชาเหนื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ขึ้นไป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1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ตามส่วนที่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7</w:t>
                              </w:r>
                            </w:p>
                            <w:p w:rsidR="002B1666" w:rsidRPr="00A85F9C" w:rsidRDefault="002B1666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line="461" w:lineRule="exact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มีความเห็นแตกต่าง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8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ดังนี้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1.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ผลสัมฤทธิ์ของงาน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9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ควรได้คะแนนร้อยละ.........................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3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52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:rsidR="002B1666" w:rsidRPr="00A85F9C" w:rsidRDefault="002B1666">
                              <w:pPr>
                                <w:pStyle w:val="a3"/>
                                <w:tabs>
                                  <w:tab w:val="left" w:pos="4317"/>
                                </w:tabs>
                                <w:kinsoku w:val="0"/>
                                <w:overflowPunct w:val="0"/>
                                <w:spacing w:line="359" w:lineRule="exact"/>
                                <w:ind w:left="247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</w:rPr>
                                <w:t>2.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3"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สมรรถนะ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8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:rsidR="002B1666" w:rsidRPr="00A85F9C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1" w:line="361" w:lineRule="exact"/>
                                <w:ind w:left="3389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รวมคะแนนที่ควรได้ครั้งนี้ร้อยละ.........................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2304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2500"/>
                            <a:ext cx="48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A85F9C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ลงชื่อ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2305"/>
                        <wps:cNvSpPr txBox="1">
                          <a:spLocks noChangeArrowheads="1"/>
                        </wps:cNvSpPr>
                        <wps:spPr bwMode="auto">
                          <a:xfrm>
                            <a:off x="8833" y="2500"/>
                            <a:ext cx="480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A85F9C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90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90"/>
                                  <w:cs/>
                                </w:rPr>
                                <w:t>โควิด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2306"/>
                        <wps:cNvSpPr txBox="1">
                          <a:spLocks noChangeArrowheads="1"/>
                        </wps:cNvSpPr>
                        <wps:spPr bwMode="auto">
                          <a:xfrm>
                            <a:off x="6222" y="2862"/>
                            <a:ext cx="4895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A85F9C" w:rsidRDefault="002B1666">
                              <w:pPr>
                                <w:pStyle w:val="a3"/>
                                <w:tabs>
                                  <w:tab w:val="left" w:pos="1915"/>
                                  <w:tab w:val="left" w:pos="4317"/>
                                </w:tabs>
                                <w:kinsoku w:val="0"/>
                                <w:overflowPunct w:val="0"/>
                                <w:ind w:right="18" w:firstLine="756"/>
                                <w:rPr>
                                  <w:rFonts w:ascii="TH SarabunIT๙" w:hAnsi="TH SarabunIT๙" w:cs="TH SarabunIT๙"/>
                                  <w:w w:val="95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>(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นายโควิด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67"/>
                                  <w:u w:val="single" w:color="00000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แน่มาก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ab/>
                                <w:t>)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ตำแหน่ง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ปลัดองค์การบริหารส่วนตำบลบันลือโลก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5"/>
                                  <w:cs/>
                                </w:rPr>
                                <w:t>ประธานกรรมการกลั่นกรองการประเมินผลการปฏิบัติงานฯ</w:t>
                              </w:r>
                            </w:p>
                            <w:p w:rsidR="002B1666" w:rsidRPr="00A85F9C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11" w:line="361" w:lineRule="exact"/>
                                <w:ind w:left="1382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วันที่ 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3  ตุลาคม พ.ศ. 2563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0" o:spid="_x0000_s1082" style="position:absolute;margin-left:42.3pt;margin-top:14.55pt;width:751.95pt;height:201.1pt;z-index:251679232;mso-wrap-distance-left:0;mso-wrap-distance-right:0;mso-position-horizontal-relative:page;mso-position-vertical-relative:text" coordorigin="846,291" coordsize="15039,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" o:allowincell="f">
                <v:shape id="Freeform 2261" o:spid="_x0000_s1083" style="position:absolute;left:798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qscMA&#10;AADbAAAADwAAAGRycy9kb3ducmV2LnhtbESP0YrCMBRE3xf8h3AFX0RTdalajSK7iKtvrX7Apbm2&#10;xeamNFnt/r0RFnwcZuYMs952phZ3al1lWcFkHIEgzq2uuFBwOe9HCxDOI2usLZOCP3Kw3fQ+1pho&#10;++CU7pkvRICwS1BB6X2TSOnykgy6sW2Ig3e1rUEfZFtI3eIjwE0tp1EUS4MVh4USG/oqKb9lv0bB&#10;bvmdfh7TYXY8DZfzaxzNYtIHpQb9brcC4anz7/B/+0criGfw+h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qs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62" o:spid="_x0000_s1084" style="position:absolute;left:803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yxcMA&#10;AADbAAAADwAAAGRycy9kb3ducmV2LnhtbESP0YrCMBRE34X9h3CFfZE13VW6Wo0iiqz61uoHXJpr&#10;W2xuShO1/v1GEHwcZuYMM192phY3al1lWcH3MAJBnFtdcaHgdNx+TUA4j6yxtkwKHuRgufjozTHR&#10;9s4p3TJfiABhl6CC0vsmkdLlJRl0Q9sQB+9sW4M+yLaQusV7gJta/kRRLA1WHBZKbGhdUn7JrkbB&#10;arpJx/t0kO0Pg+nvOY5GMek/pT773WoGwlPn3+FXe6cVxG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dyx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63" o:spid="_x0000_s1085" style="position:absolute;left:809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XXsUA&#10;AADb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H8BH9fw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9de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64" o:spid="_x0000_s1086" style="position:absolute;left:815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JKcMA&#10;AADbAAAADwAAAGRycy9kb3ducmV2LnhtbESP0WrCQBRE3wv9h+UW+iK6qZZVo6uIpVh9S/QDLtlr&#10;EszeDdmtpn/vCgUfh5k5wyzXvW3ElTpfO9bwMUpAEBfO1FxqOB2/hzMQPiAbbByThj/ysF69viwx&#10;Ne7GGV3zUIoIYZ+ihiqENpXSFxVZ9CPXEkfv7DqLIcqulKbDW4TbRo6TREmLNceFClvaVlRc8l+r&#10;YTP/yj732SDfHwbz6VklE0Vmp/X7W79ZgAjUh2f4v/1jNCgF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lJK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65" o:spid="_x0000_s1087" style="position:absolute;left:821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sssUA&#10;AADb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Ikh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ey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66" o:spid="_x0000_s1088" style="position:absolute;left:826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4wMAA&#10;AADbAAAADwAAAGRycy9kb3ducmV2LnhtbERPzYrCMBC+L/gOYQQvsqbq0l2rUUQR7d7a3QcYmrEt&#10;NpPSRK1vbw6Cx4/vf7XpTSNu1LnasoLpJAJBXFhdc6ng/+/w+QPCeWSNjWVS8CAHm/XgY4WJtnfO&#10;6Jb7UoQQdgkqqLxvEyldUZFBN7EtceDOtjPoA+xKqTu8h3DTyFkUxdJgzaGhwpZ2FRWX/GoUbBf7&#10;7CvNxnn6O158n+NoHpM+KjUa9tslCE+9f4tf7pNWEIex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p4wMAAAADbAAAADwAAAAAAAAAAAAAAAACYAgAAZHJzL2Rvd25y&#10;ZXYueG1sUEsFBgAAAAAEAAQA9QAAAIUDAAAAAA==&#10;" path="m,l28,e" filled="f" strokeweight=".48pt">
                  <v:path arrowok="t" o:connecttype="custom" o:connectlocs="0,0;28,0" o:connectangles="0,0"/>
                </v:shape>
                <v:shape id="Freeform 2267" o:spid="_x0000_s1089" style="position:absolute;left:832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dW8QA&#10;AADbAAAADwAAAGRycy9kb3ducmV2LnhtbESP3WrCQBSE7wu+w3IEb6RurCU2MatIpbR6l7QPcMie&#10;/GD2bMiumr69Wyh4OczMN0y2G00nrjS41rKC5SICQVxa3XKt4Of74/kNhPPIGjvLpOCXHOy2k6cM&#10;U21vnNO18LUIEHYpKmi871MpXdmQQbewPXHwKjsY9EEOtdQD3gLcdPIlimJpsOWw0GBP7w2V5+Ji&#10;FOyTQ/56zOfF8TRP1lUcrWLSn0rNpuN+A8LT6B/h//aXVhAn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3Vv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68" o:spid="_x0000_s1090" style="position:absolute;left:838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iG8AA&#10;AADbAAAADwAAAGRycy9kb3ducmV2LnhtbERPzYrCMBC+C75DGMGLaOquVK1GkRVx9dbqAwzN2Bab&#10;SWmi1rffHIQ9fnz/621navGk1lWWFUwnEQji3OqKCwXXy2G8AOE8ssbaMil4k4Ptpt9bY6Lti1N6&#10;Zr4QIYRdggpK75tESpeXZNBNbEMcuJttDfoA20LqFl8h3NTyK4piabDi0FBiQz8l5ffsYRTslvt0&#10;dkpH2ek8Ws5vcfQdkz4qNRx0uxUIT53/F3/cv1rBPKwPX8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XiG8AAAADbAAAADwAAAAAAAAAAAAAAAACYAgAAZHJzL2Rvd25y&#10;ZXYueG1sUEsFBgAAAAAEAAQA9QAAAIUDAAAAAA==&#10;" path="m,l28,e" filled="f" strokeweight=".48pt">
                  <v:path arrowok="t" o:connecttype="custom" o:connectlocs="0,0;28,0" o:connectangles="0,0"/>
                </v:shape>
                <v:shape id="Freeform 2269" o:spid="_x0000_s1091" style="position:absolute;left:844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lHgMMA&#10;AADbAAAADwAAAGRycy9kb3ducmV2LnhtbESP0YrCMBRE34X9h3AXfJE11ZWq1SiiiLpvrX7Apbm2&#10;ZZub0mS1/v1GEHwcZuYMs1x3phY3al1lWcFoGIEgzq2uuFBwOe+/ZiCcR9ZYWyYFD3KwXn30lpho&#10;e+eUbpkvRICwS1BB6X2TSOnykgy6oW2Ig3e1rUEfZFtI3eI9wE0tx1EUS4MVh4USG9qWlP9mf0bB&#10;Zr5LJ6d0kJ1+BvPpNY6+Y9IHpfqf3WYBwlPn3+FX+6gVTEf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lHg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70" o:spid="_x0000_s1092" style="position:absolute;left:849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Z98UA&#10;AADbAAAADwAAAGRycy9kb3ducmV2LnhtbESP0WrCQBRE3wv+w3KFvgTdGEusqatIS2n1LWk/4JK9&#10;JsHs3ZDdJunfu4WCj8PMnGF2h8m0YqDeNZYVrJYxCOLS6oYrBd9f74tnEM4ja2wtk4JfcnDYzx52&#10;mGk7ck5D4SsRIOwyVFB732VSurImg25pO+LgXWxv0AfZV1L3OAa4aWUSx6k02HBYqLGj15rKa/Fj&#10;FBy3b/nTKY+K0znabi5pvE5Jfyj1OJ+OLyA8Tf4e/m9/agWbBP6+hB8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9n3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1" o:spid="_x0000_s1093" style="position:absolute;left:8557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8bMUA&#10;AADbAAAADwAAAGRycy9kb3ducmV2LnhtbESP0WrCQBRE3wv9h+UW+hLqpk2JGl0lVKS1b4l+wCV7&#10;TUKzd0N2a+Lfu4WCj8PMnGHW28l04kKDay0reJ3FIIgrq1uuFZyO+5cFCOeRNXaWScGVHGw3jw9r&#10;zLQduaBL6WsRIOwyVNB432dSuqohg25me+Lgne1g0Ac51FIPOAa46eRbHKfSYMthocGePhqqfspf&#10;oyBf7or3QxGVh+9oOT+ncZKS/lTq+WnKVyA8Tf4e/m9/aQXzBP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3xs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2" o:spid="_x0000_s1094" style="position:absolute;left:861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kGMUA&#10;AADbAAAADwAAAGRycy9kb3ducmV2LnhtbESP0WrCQBRE3wv+w3KFvojZ2EpSU1eRlmL1LWk/4JK9&#10;JsHs3ZDdJunfu4WCj8PMnGG2+8m0YqDeNZYVrKIYBHFpdcOVgu+vj+ULCOeRNbaWScEvOdjvZg9b&#10;zLQdOaeh8JUIEHYZKqi97zIpXVmTQRfZjjh4F9sb9EH2ldQ9jgFuWvkUx4k02HBYqLGjt5rKa/Fj&#10;FBw27/n6lC+K03mxSS9J/JyQPir1OJ8OryA8Tf4e/m9/agXpGv6+h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uQ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3" o:spid="_x0000_s1095" style="position:absolute;left:867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Bg8QA&#10;AADbAAAADwAAAGRycy9kb3ducmV2LnhtbESP3WrCQBSE74W+w3IK3kjdtLaxSV1FFFF7l7QPcMie&#10;/NDs2ZBdNb69KxS8HGbmG2axGkwrztS7xrKC12kEgriwuuFKwe/P7uUThPPIGlvLpOBKDlbLp9EC&#10;U20vnNE595UIEHYpKqi971IpXVGTQTe1HXHwStsb9EH2ldQ9XgLctPItimJpsOGwUGNHm5qKv/xk&#10;FKyTbfZ+zCb58XuSzMs4msWk90qNn4f1FwhPg3+E/9sHrWD+A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QYP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74" o:spid="_x0000_s1096" style="position:absolute;left:8730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f9MUA&#10;AADb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I0g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N/0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5" o:spid="_x0000_s1097" style="position:absolute;left:8787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x6b8MA&#10;AADb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kC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x6b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76" o:spid="_x0000_s1098" style="position:absolute;left:8845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uHcAA&#10;AADbAAAADwAAAGRycy9kb3ducmV2LnhtbERPzYrCMBC+C75DGMGLaOquVK1GkRVx9dbqAwzN2Bab&#10;SWmi1rffHIQ9fnz/621navGk1lWWFUwnEQji3OqKCwXXy2G8AOE8ssbaMil4k4Ptpt9bY6Lti1N6&#10;Zr4QIYRdggpK75tESpeXZNBNbEMcuJttDfoA20LqFl8h3NTyK4piabDi0FBiQz8l5ffsYRTslvt0&#10;dkpH2ek8Ws5vcfQdkz4qNRx0uxUIT53/F3/cv1rBPIwNX8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PuHcAAAADbAAAADwAAAAAAAAAAAAAAAACYAgAAZHJzL2Rvd25y&#10;ZXYueG1sUEsFBgAAAAAEAAQA9QAAAIUDAAAAAA==&#10;" path="m,l28,e" filled="f" strokeweight=".48pt">
                  <v:path arrowok="t" o:connecttype="custom" o:connectlocs="0,0;28,0" o:connectangles="0,0"/>
                </v:shape>
                <v:shape id="Freeform 2277" o:spid="_x0000_s1099" style="position:absolute;left:890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LhsMA&#10;AADb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UC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9Lhs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78" o:spid="_x0000_s1100" style="position:absolute;left:8960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SPMIA&#10;AADbAAAADwAAAGRycy9kb3ducmV2LnhtbERPzWqDQBC+F/oOyxR6CXVtUqyx2YSQUhpz0+QBBnei&#10;UndW3K3at88eCjl+fP+b3Ww6MdLgWssKXqMYBHFldcu1gsv56yUF4Tyyxs4yKfgjB7vt48MGM20n&#10;LmgsfS1CCLsMFTTe95mUrmrIoItsTxy4qx0M+gCHWuoBpxBuOrmM40QabDk0NNjToaHqp/w1Cvbr&#10;z+ItLxZlflqs369JvEpIfyv1/DTvP0B4mv1d/O8+agVpWB++h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JI8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79" o:spid="_x0000_s1101" style="position:absolute;left:9018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3p8MA&#10;AADbAAAADwAAAGRycy9kb3ducmV2LnhtbESP0YrCMBRE34X9h3AXfBFNdaWr1SiiiLpvrX7Apbm2&#10;ZZub0mS1/v1GEHwcZuYMs1x3phY3al1lWcF4FIEgzq2uuFBwOe+HMxDOI2usLZOCBzlYrz56S0y0&#10;vXNKt8wXIkDYJaig9L5JpHR5SQbdyDbEwbva1qAPsi2kbvEe4KaWkyiKpcGKw0KJDW1Lyn+zP6Ng&#10;M9+l01M6yE4/g/n3NY6+YtIHpfqf3WYBwlPn3+FX+6gVzMb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w3p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0" o:spid="_x0000_s1102" style="position:absolute;left:9075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6p0MMA&#10;AADbAAAADwAAAGRycy9kb3ducmV2LnhtbESP0YrCMBRE34X9h3AXfBFN15WuVqOIIuq+tfoBl+ba&#10;lm1uShO1/v1GEHwcZuYMs1h1phY3al1lWcHXKAJBnFtdcaHgfNoNpyCcR9ZYWyYFD3KwWn70Fpho&#10;e+eUbpkvRICwS1BB6X2TSOnykgy6kW2Ig3exrUEfZFtI3eI9wE0tx1EUS4MVh4USG9qUlP9lV6Ng&#10;Pdumk2M6yI6/g9nPJY6+Y9J7pfqf3XoOwlPn3+FX+6AVTM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6p0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1" o:spid="_x0000_s1103" style="position:absolute;left:9133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MS8UA&#10;AADb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BG5fwg+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gxL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82" o:spid="_x0000_s1104" style="position:absolute;left:919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UP8MA&#10;AADbAAAADwAAAGRycy9kb3ducmV2LnhtbESP0YrCMBRE34X9h3AXfBFNV6Wr1SiiyOq+tfoBl+ba&#10;lm1uShO1/v1GEHwcZuYMs1x3phY3al1lWcHXKAJBnFtdcaHgfNoPZyCcR9ZYWyYFD3KwXn30lpho&#10;e+eUbpkvRICwS1BB6X2TSOnykgy6kW2Ig3exrUEfZFtI3eI9wE0tx1EUS4MVh4USG9qWlP9lV6Ng&#10;M9+l02M6yI6/g/n3JY4mMekfpfqf3WYBwlPn3+FX+6AVzKb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uUP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3" o:spid="_x0000_s1105" style="position:absolute;left:9248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xpMQA&#10;AADb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lYL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aT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84" o:spid="_x0000_s1106" style="position:absolute;left:930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v08UA&#10;AADbAAAADwAAAGRycy9kb3ducmV2LnhtbESP0WrCQBRE3wv+w3IFX6TZWEsaU1eRSmntW6IfcMle&#10;k9Ds3ZBdk/Tv3UKhj8PMnGG2+8m0YqDeNZYVrKIYBHFpdcOVgsv5/TEF4TyyxtYyKfghB/vd7GGL&#10;mbYj5zQUvhIBwi5DBbX3XSalK2sy6CLbEQfvanuDPsi+krrHMcBNK5/iOJEGGw4LNXb0VlP5XdyM&#10;gsPmmD+f8mVx+lpuXq5JvE5Ifyi1mE+HVxCeJv8f/mt/agVpAr9fw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a/T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85" o:spid="_x0000_s1107" style="position:absolute;left:9363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KSMMA&#10;AADbAAAADwAAAGRycy9kb3ducmV2LnhtbESP0YrCMBRE3wX/IVxhX2RNdaVqNYq4LOq+tfoBl+ba&#10;Fpub0kTt/v1GEHwcZuYMs9p0phZ3al1lWcF4FIEgzq2uuFBwPv18zkE4j6yxtkwK/sjBZt3vrTDR&#10;9sEp3TNfiABhl6CC0vsmkdLlJRl0I9sQB+9iW4M+yLaQusVHgJtaTqIolgYrDgslNrQrKb9mN6Ng&#10;u/hOp8d0mB1/h4vZJY6+YtJ7pT4G3XYJwlPn3+FX+6AVzGf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kKS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6" o:spid="_x0000_s1108" style="position:absolute;left:942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eOsIA&#10;AADbAAAADwAAAGRycy9kb3ducmV2LnhtbERPzWqDQBC+F/oOyxR6CXVtUqyx2YSQUhpz0+QBBnei&#10;UndW3K3at88eCjl+fP+b3Ww6MdLgWssKXqMYBHFldcu1gsv56yUF4Tyyxs4yKfgjB7vt48MGM20n&#10;LmgsfS1CCLsMFTTe95mUrmrIoItsTxy4qx0M+gCHWuoBpxBuOrmM40QabDk0NNjToaHqp/w1Cvbr&#10;z+ItLxZlflqs369JvEpIfyv1/DTvP0B4mv1d/O8+agVpGBu+h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p46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7" o:spid="_x0000_s1109" style="position:absolute;left:947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7ocUA&#10;AADbAAAADwAAAGRycy9kb3ducmV2LnhtbESP0WrCQBRE3wv9h+UW+iJm01qiidmItJRq3xL9gEv2&#10;mgSzd0N2q+nfuwWhj8PMnGHyzWR6caHRdZYVvEQxCOLa6o4bBcfD53wFwnlkjb1lUvBLDjbF40OO&#10;mbZXLulS+UYECLsMFbTeD5mUrm7JoIvsQBy8kx0N+iDHRuoRrwFuevkax4k02HFYaHGg95bqc/Vj&#10;FGzTj/JtX86q/fcsXZ6SeJGQ/lLq+WnarkF4mvx/+N7eaQWrFP6+h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juh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88" o:spid="_x0000_s1110" style="position:absolute;left:953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E4cIA&#10;AADb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QTh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9" o:spid="_x0000_s1111" style="position:absolute;left:959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hesQA&#10;AADb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As4O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oXr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0" o:spid="_x0000_s1112" style="position:absolute;left:965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/DcUA&#10;AADbAAAADwAAAGRycy9kb3ducmV2LnhtbESP3WrCQBSE7wXfYTlCb0Q3/hCb1E2QllLtXdI+wCF7&#10;TILZsyG71fTt3YLQy2FmvmH2+Wg6caXBtZYVrJYRCOLK6pZrBd9f74tnEM4ja+wsk4JfcpBn08ke&#10;U21vXNC19LUIEHYpKmi871MpXdWQQbe0PXHwznYw6IMcaqkHvAW46eQ6imJpsOWw0GBPrw1Vl/LH&#10;KDgkb8X2VMzL0+c82Z3jaBOT/lDqaTYeXkB4Gv1/+NE+agXJGv6+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z8N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91" o:spid="_x0000_s1113" style="position:absolute;left:970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alsQA&#10;AADb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SBZweN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mpb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2" o:spid="_x0000_s1114" style="position:absolute;left:976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C4sUA&#10;AADb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BX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gLi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93" o:spid="_x0000_s1115" style="position:absolute;left:982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6necQA&#10;AADb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J3eHw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+p3n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4" o:spid="_x0000_s1116" style="position:absolute;left:988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5DsQA&#10;AADbAAAADwAAAGRycy9kb3ducmV2LnhtbESP3WrCQBSE7wu+w3IEb6RurCU2MatIpbR6l7QPcMie&#10;/GD2bMiumr69Wyh4OczMN0y2G00nrjS41rKC5SICQVxa3XKt4Of74/kNhPPIGjvLpOCXHOy2k6cM&#10;U21vnNO18LUIEHYpKmi871MpXdmQQbewPXHwKjsY9EEOtdQD3gLcdPIlimJpsOWw0GBP7w2V5+Ji&#10;FOyTQ/56zOfF8TRP1lUcrWLSn0rNpuN+A8LT6B/h//aXVpDE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OQ7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5" o:spid="_x0000_s1117" style="position:absolute;left:993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CclcMA&#10;AADb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mQB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Ccl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96" o:spid="_x0000_s1118" style="position:absolute;left:9997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I58IA&#10;AADb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jA1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wjn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97" o:spid="_x0000_s1119" style="position:absolute;left:1005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tfMQA&#10;AADbAAAADwAAAGRycy9kb3ducmV2LnhtbESP3WrCQBSE7wu+w3IEb6RurCU2MatIpbR6l7QPcMie&#10;/GD2bMiumr69Wyh4OczMN0y2G00nrjS41rKC5SICQVxa3XKt4Of74/kNhPPIGjvLpOCXHOy2k6cM&#10;U21vnNO18LUIEHYpKmi871MpXdmQQbewPXHwKjsY9EEOtdQD3gLcdPIlimJpsOWw0GBP7w2V5+Ji&#10;FOyTQ/56zOfF8TRP1lUcrWLSn0rNpuN+A8LT6B/h//aXVpAk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zrXz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8" o:spid="_x0000_s1120" style="position:absolute;left:1011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KLcUA&#10;AADc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wi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Io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99" o:spid="_x0000_s1121" style="position:absolute;left:856;top:300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7LL8EA&#10;AADcAAAADwAAAGRycy9kb3ducmV2LnhtbERPS4vCMBC+C/sfwizsTVMFRbpGcV1kPeih6t7HZvrA&#10;ZlKSqPXfG0HwNh/fc2aLzjTiSs7XlhUMBwkI4tzqmksFx8O6PwXhA7LGxjIpuJOHxfyjN8NU2xtn&#10;dN2HUsQQ9ikqqEJoUyl9XpFBP7AtceQK6wyGCF0ptcNbDDeNHCXJRBqsOTZU2NKqovy8vxgFux+3&#10;HBV/p2IVfrXMtuX/eJw1Sn19dstvEIG68Ba/3Bsd5ydD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Oyy/BAAAA3AAAAA8AAAAAAAAAAAAAAAAAmAIAAGRycy9kb3du&#10;cmV2LnhtbFBLBQYAAAAABAAEAPUAAACGAwAAAAA=&#10;" path="m,l15019,e" filled="f" strokeweight=".48pt">
                  <v:path arrowok="t" o:connecttype="custom" o:connectlocs="0,0;15019,0" o:connectangles="0,0"/>
                </v:shape>
                <v:shape id="Freeform 2300" o:spid="_x0000_s1122" style="position:absolute;left:851;top:296;width:20;height:4012;visibility:visible;mso-wrap-style:square;v-text-anchor:top" coordsize="20,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f0cMA&#10;AADcAAAADwAAAGRycy9kb3ducmV2LnhtbERPTWuDQBC9F/oflgn0VlelDa1xE4oQyCmkppfeJu5E&#10;RXdW3G00/fXZQiG3ebzPyTez6cWFRtdaVpBEMQjiyuqWawVfx+3zGwjnkTX2lknBlRxs1o8POWba&#10;TvxJl9LXIoSwy1BB4/2QSemqhgy6yA7EgTvb0aAPcKylHnEK4aaXaRwvpcGWQ0ODAxUNVV35YxR0&#10;30V7LZPfk33t6X1/2L7sp3Sn1NNi/liB8DT7u/jfvdNhfpzC3zPh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qf0cMAAADcAAAADwAAAAAAAAAAAAAAAACYAgAAZHJzL2Rv&#10;d25yZXYueG1sUEsFBgAAAAAEAAQA9QAAAIgDAAAAAA==&#10;" path="m,l,4011e" filled="f" strokeweight=".16931mm">
                  <v:path arrowok="t" o:connecttype="custom" o:connectlocs="0,0;0,4011" o:connectangles="0,0"/>
                </v:shape>
                <v:shape id="Freeform 2301" o:spid="_x0000_s1123" style="position:absolute;left:856;top:4302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ww8IA&#10;AADcAAAADwAAAGRycy9kb3ducmV2LnhtbERPS2sCMRC+F/ofwgi91axbFFmNsrWUeqiHtfU+bmYf&#10;uJksSarrv28Ewdt8fM9ZrgfTiTM531pWMBknIIhLq1uuFfz+fL7OQfiArLGzTAqu5GG9en5aYqbt&#10;hQs670MtYgj7DBU0IfSZlL5syKAf2544cpV1BkOErpba4SWGm06mSTKTBluODQ32tGmoPO3/jILd&#10;u8vT6utYbcKHlsV3fZhOi06pl9GQL0AEGsJDfHdvdZyfvMHt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PDDwgAAANwAAAAPAAAAAAAAAAAAAAAAAJgCAABkcnMvZG93&#10;bnJldi54bWxQSwUGAAAAAAQABAD1AAAAhwMAAAAA&#10;" path="m,l15019,e" filled="f" strokeweight=".48pt">
                  <v:path arrowok="t" o:connecttype="custom" o:connectlocs="0,0;15019,0" o:connectangles="0,0"/>
                </v:shape>
                <v:shape id="Freeform 2302" o:spid="_x0000_s1124" style="position:absolute;left:15880;top:296;width:20;height:4012;visibility:visible;mso-wrap-style:square;v-text-anchor:top" coordsize="20,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Qr78A&#10;AADcAAAADwAAAGRycy9kb3ducmV2LnhtbERPTYvCMBC9C/sfwix403RFpHSNoguiexG0eh+asena&#10;TEoTtf33G0HwNo/3OfNlZ2txp9ZXjhV8jRMQxIXTFZcKTvlmlILwAVlj7ZgU9ORhufgYzDHT7sEH&#10;uh9DKWII+wwVmBCaTEpfGLLox64hjtzFtRZDhG0pdYuPGG5rOUmSmbRYcWww2NCPoeJ6vFkFf5ib&#10;M/Wrfs1pztvL762Q6V6p4We3+gYRqAtv8cu903F+MoXnM/EC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wRCvvwAAANwAAAAPAAAAAAAAAAAAAAAAAJgCAABkcnMvZG93bnJl&#10;di54bWxQSwUGAAAAAAQABAD1AAAAhAMAAAAA&#10;" path="m,l,4011e" filled="f" strokeweight=".48pt">
                  <v:path arrowok="t" o:connecttype="custom" o:connectlocs="0,0;0,4011" o:connectangles="0,0"/>
                </v:shape>
                <v:shape id="Text Box 2303" o:spid="_x0000_s1125" type="#_x0000_t202" style="position:absolute;left:960;top:669;width:14827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2B1666" w:rsidRPr="00A85F9C" w:rsidRDefault="002B1666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58"/>
                            <w:tab w:val="left" w:pos="5122"/>
                          </w:tabs>
                          <w:kinsoku w:val="0"/>
                          <w:overflowPunct w:val="0"/>
                          <w:spacing w:line="277" w:lineRule="exact"/>
                          <w:ind w:hanging="357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เห็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น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ช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อ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บกั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w w:val="99"/>
                            <w:cs/>
                          </w:rPr>
                          <w:t>บ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ผลคะแนน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1"/>
                            <w:w w:val="99"/>
                            <w:cs/>
                          </w:rPr>
                          <w:t>ข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อง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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ผู้ประเ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ม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ิน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ตามส่วนที่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2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4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หรือ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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ผู้บังคับบัญชาเหนื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อ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ขึ้นไป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1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ตามส่วนที่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7</w:t>
                        </w:r>
                      </w:p>
                      <w:p w:rsidR="002B1666" w:rsidRPr="00A85F9C" w:rsidRDefault="002B1666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line="461" w:lineRule="exact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มีความเห็นแตกต่าง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8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ดังนี้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1.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ผลสัมฤทธิ์ของงาน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9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ควรได้คะแนนร้อยละ.........................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3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52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:rsidR="002B1666" w:rsidRPr="00A85F9C" w:rsidRDefault="002B1666">
                        <w:pPr>
                          <w:pStyle w:val="a3"/>
                          <w:tabs>
                            <w:tab w:val="left" w:pos="4317"/>
                          </w:tabs>
                          <w:kinsoku w:val="0"/>
                          <w:overflowPunct w:val="0"/>
                          <w:spacing w:line="359" w:lineRule="exact"/>
                          <w:ind w:left="2470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</w:rPr>
                          <w:t>2.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3"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สมรรถนะ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ควรได้คะแนนร้อยละ......................... 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8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:rsidR="002B1666" w:rsidRPr="00A85F9C" w:rsidRDefault="002B1666">
                        <w:pPr>
                          <w:pStyle w:val="a3"/>
                          <w:kinsoku w:val="0"/>
                          <w:overflowPunct w:val="0"/>
                          <w:spacing w:before="1" w:line="361" w:lineRule="exact"/>
                          <w:ind w:left="3389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รวมคะแนนที่ควรได้ครั้งนี้ร้อยละ.........................</w:t>
                        </w:r>
                      </w:p>
                    </w:txbxContent>
                  </v:textbox>
                </v:shape>
                <v:shape id="Text Box 2304" o:spid="_x0000_s1126" type="#_x0000_t202" style="position:absolute;left:6567;top:2500;width:48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2B1666" w:rsidRPr="00A85F9C" w:rsidRDefault="002B1666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ลงชื่อ</w:t>
                        </w:r>
                      </w:p>
                    </w:txbxContent>
                  </v:textbox>
                </v:shape>
                <v:shape id="Text Box 2305" o:spid="_x0000_s1127" type="#_x0000_t202" style="position:absolute;left:8833;top:2500;width:4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2B1666" w:rsidRPr="00A85F9C" w:rsidRDefault="002B1666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b/>
                            <w:bCs/>
                            <w:w w:val="90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w w:val="90"/>
                            <w:cs/>
                          </w:rPr>
                          <w:t>โควิด</w:t>
                        </w:r>
                      </w:p>
                    </w:txbxContent>
                  </v:textbox>
                </v:shape>
                <v:shape id="Text Box 2306" o:spid="_x0000_s1128" type="#_x0000_t202" style="position:absolute;left:6222;top:2862;width:4895;height: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2B1666" w:rsidRPr="00A85F9C" w:rsidRDefault="002B1666">
                        <w:pPr>
                          <w:pStyle w:val="a3"/>
                          <w:tabs>
                            <w:tab w:val="left" w:pos="1915"/>
                            <w:tab w:val="left" w:pos="4317"/>
                          </w:tabs>
                          <w:kinsoku w:val="0"/>
                          <w:overflowPunct w:val="0"/>
                          <w:ind w:right="18" w:firstLine="756"/>
                          <w:rPr>
                            <w:rFonts w:ascii="TH SarabunIT๙" w:hAnsi="TH SarabunIT๙" w:cs="TH SarabunIT๙"/>
                            <w:w w:val="95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>(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นายโควิด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pacing w:val="67"/>
                            <w:u w:val="single" w:color="00000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แน่มาก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ab/>
                          <w:t>)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ตำแหน่ง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ปลัดองค์การบริหารส่วนตำบลบันลือโลก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5"/>
                            <w:cs/>
                          </w:rPr>
                          <w:t>ประธานกรรมการกลั่นกรองการประเมินผลการปฏิบัติงานฯ</w:t>
                        </w:r>
                      </w:p>
                      <w:p w:rsidR="002B1666" w:rsidRPr="00A85F9C" w:rsidRDefault="002B1666">
                        <w:pPr>
                          <w:pStyle w:val="a3"/>
                          <w:kinsoku w:val="0"/>
                          <w:overflowPunct w:val="0"/>
                          <w:spacing w:before="11" w:line="361" w:lineRule="exact"/>
                          <w:ind w:left="1382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วันที่ 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3  ตุลาคม พ.ศ. 2563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80256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59" name="Group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60" name="Freeform 2308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309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A85F9C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ส่วนที่ 9 ผลการพิจารณาของนายก </w:t>
                              </w:r>
                              <w:proofErr w:type="spellStart"/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อบจ</w:t>
                              </w:r>
                              <w:proofErr w:type="spellEnd"/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./นายกเทศมนตรี/นายก </w:t>
                              </w:r>
                              <w:proofErr w:type="spellStart"/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7" o:spid="_x0000_s1129" style="position:absolute;margin-left:41.5pt;margin-top:228.75pt;width:603.5pt;height:39.5pt;z-index:251680256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CnHeQCTQYAAFcYAAAOAAAAAAAAAAAAAAAAAC4CAABkcnMvZTJvRG9jLnhtbFBLAQItABQABgAI&#10;AAAAIQDkANkF4gAAAAsBAAAPAAAAAAAAAAAAAAAAAKcIAABkcnMvZG93bnJldi54bWxQSwUGAAAA&#10;AAQABADzAAAAtgkAAAAA&#10;" o:allowincell="f">
                <v:shape id="Freeform 2308" o:spid="_x0000_s1130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v1sEA&#10;AADbAAAADwAAAGRycy9kb3ducmV2LnhtbERPz2vCMBS+C/4P4QleZKbzINIZSyk4elKmO7jbo3m2&#10;xealJLHt/vvlMPD48f3eZ5PpxEDOt5YVvK8TEMSV1S3XCr6vx7cdCB+QNXaWScEvecgO89keU21H&#10;/qLhEmoRQ9inqKAJoU+l9FVDBv3a9sSRu1tnMEToaqkdjjHcdHKTJFtpsOXY0GBPRUPV4/I0Cs67&#10;5HFeTbdCfv50rizDmJ9utVLLxZR/gAg0hZf4311qBdu4Pn6JP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Lb9bBAAAA2wAAAA8AAAAAAAAAAAAAAAAAmAIAAGRycy9kb3du&#10;cmV2LnhtbFBLBQYAAAAABAAEAPUAAACGAwAAAAA=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2309" o:spid="_x0000_s1131" type="#_x0000_t202" style="position:absolute;left:831;top:4575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2B1666" w:rsidRPr="00A85F9C" w:rsidRDefault="002B1666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ส่วนที่ 9 ผลการพิจารณาของนายก </w:t>
                        </w:r>
                        <w:proofErr w:type="spellStart"/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อบจ</w:t>
                        </w:r>
                        <w:proofErr w:type="spellEnd"/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./นายกเทศมนตรี/นายก </w:t>
                        </w:r>
                        <w:proofErr w:type="spellStart"/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อบต</w:t>
                        </w:r>
                        <w:proofErr w:type="spellEnd"/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81280" behindDoc="0" locked="0" layoutInCell="0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3530600</wp:posOffset>
                </wp:positionV>
                <wp:extent cx="9556115" cy="2171065"/>
                <wp:effectExtent l="0" t="0" r="0" b="0"/>
                <wp:wrapTopAndBottom/>
                <wp:docPr id="8" name="Group 2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115" cy="2171065"/>
                          <a:chOff x="842" y="5560"/>
                          <a:chExt cx="15049" cy="3419"/>
                        </a:xfrm>
                      </wpg:grpSpPr>
                      <wps:wsp>
                        <wps:cNvPr id="9" name="Freeform 2311"/>
                        <wps:cNvSpPr>
                          <a:spLocks/>
                        </wps:cNvSpPr>
                        <wps:spPr bwMode="auto">
                          <a:xfrm>
                            <a:off x="797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12"/>
                        <wps:cNvSpPr>
                          <a:spLocks/>
                        </wps:cNvSpPr>
                        <wps:spPr bwMode="auto">
                          <a:xfrm>
                            <a:off x="803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13"/>
                        <wps:cNvSpPr>
                          <a:spLocks/>
                        </wps:cNvSpPr>
                        <wps:spPr bwMode="auto">
                          <a:xfrm>
                            <a:off x="809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14"/>
                        <wps:cNvSpPr>
                          <a:spLocks/>
                        </wps:cNvSpPr>
                        <wps:spPr bwMode="auto">
                          <a:xfrm>
                            <a:off x="814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15"/>
                        <wps:cNvSpPr>
                          <a:spLocks/>
                        </wps:cNvSpPr>
                        <wps:spPr bwMode="auto">
                          <a:xfrm>
                            <a:off x="820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16"/>
                        <wps:cNvSpPr>
                          <a:spLocks/>
                        </wps:cNvSpPr>
                        <wps:spPr bwMode="auto">
                          <a:xfrm>
                            <a:off x="826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17"/>
                        <wps:cNvSpPr>
                          <a:spLocks/>
                        </wps:cNvSpPr>
                        <wps:spPr bwMode="auto">
                          <a:xfrm>
                            <a:off x="832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18"/>
                        <wps:cNvSpPr>
                          <a:spLocks/>
                        </wps:cNvSpPr>
                        <wps:spPr bwMode="auto">
                          <a:xfrm>
                            <a:off x="837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19"/>
                        <wps:cNvSpPr>
                          <a:spLocks/>
                        </wps:cNvSpPr>
                        <wps:spPr bwMode="auto">
                          <a:xfrm>
                            <a:off x="843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20"/>
                        <wps:cNvSpPr>
                          <a:spLocks/>
                        </wps:cNvSpPr>
                        <wps:spPr bwMode="auto">
                          <a:xfrm>
                            <a:off x="849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21"/>
                        <wps:cNvSpPr>
                          <a:spLocks/>
                        </wps:cNvSpPr>
                        <wps:spPr bwMode="auto">
                          <a:xfrm>
                            <a:off x="855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22"/>
                        <wps:cNvSpPr>
                          <a:spLocks/>
                        </wps:cNvSpPr>
                        <wps:spPr bwMode="auto">
                          <a:xfrm>
                            <a:off x="861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23"/>
                        <wps:cNvSpPr>
                          <a:spLocks/>
                        </wps:cNvSpPr>
                        <wps:spPr bwMode="auto">
                          <a:xfrm>
                            <a:off x="866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24"/>
                        <wps:cNvSpPr>
                          <a:spLocks/>
                        </wps:cNvSpPr>
                        <wps:spPr bwMode="auto">
                          <a:xfrm>
                            <a:off x="872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25"/>
                        <wps:cNvSpPr>
                          <a:spLocks/>
                        </wps:cNvSpPr>
                        <wps:spPr bwMode="auto">
                          <a:xfrm>
                            <a:off x="878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26"/>
                        <wps:cNvSpPr>
                          <a:spLocks/>
                        </wps:cNvSpPr>
                        <wps:spPr bwMode="auto">
                          <a:xfrm>
                            <a:off x="884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27"/>
                        <wps:cNvSpPr>
                          <a:spLocks/>
                        </wps:cNvSpPr>
                        <wps:spPr bwMode="auto">
                          <a:xfrm>
                            <a:off x="889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28"/>
                        <wps:cNvSpPr>
                          <a:spLocks/>
                        </wps:cNvSpPr>
                        <wps:spPr bwMode="auto">
                          <a:xfrm>
                            <a:off x="895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29"/>
                        <wps:cNvSpPr>
                          <a:spLocks/>
                        </wps:cNvSpPr>
                        <wps:spPr bwMode="auto">
                          <a:xfrm>
                            <a:off x="901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30"/>
                        <wps:cNvSpPr>
                          <a:spLocks/>
                        </wps:cNvSpPr>
                        <wps:spPr bwMode="auto">
                          <a:xfrm>
                            <a:off x="907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31"/>
                        <wps:cNvSpPr>
                          <a:spLocks/>
                        </wps:cNvSpPr>
                        <wps:spPr bwMode="auto">
                          <a:xfrm>
                            <a:off x="912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32"/>
                        <wps:cNvSpPr>
                          <a:spLocks/>
                        </wps:cNvSpPr>
                        <wps:spPr bwMode="auto">
                          <a:xfrm>
                            <a:off x="918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33"/>
                        <wps:cNvSpPr>
                          <a:spLocks/>
                        </wps:cNvSpPr>
                        <wps:spPr bwMode="auto">
                          <a:xfrm>
                            <a:off x="924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34"/>
                        <wps:cNvSpPr>
                          <a:spLocks/>
                        </wps:cNvSpPr>
                        <wps:spPr bwMode="auto">
                          <a:xfrm>
                            <a:off x="930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35"/>
                        <wps:cNvSpPr>
                          <a:spLocks/>
                        </wps:cNvSpPr>
                        <wps:spPr bwMode="auto">
                          <a:xfrm>
                            <a:off x="935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36"/>
                        <wps:cNvSpPr>
                          <a:spLocks/>
                        </wps:cNvSpPr>
                        <wps:spPr bwMode="auto">
                          <a:xfrm>
                            <a:off x="941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37"/>
                        <wps:cNvSpPr>
                          <a:spLocks/>
                        </wps:cNvSpPr>
                        <wps:spPr bwMode="auto">
                          <a:xfrm>
                            <a:off x="947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38"/>
                        <wps:cNvSpPr>
                          <a:spLocks/>
                        </wps:cNvSpPr>
                        <wps:spPr bwMode="auto">
                          <a:xfrm>
                            <a:off x="953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39"/>
                        <wps:cNvSpPr>
                          <a:spLocks/>
                        </wps:cNvSpPr>
                        <wps:spPr bwMode="auto">
                          <a:xfrm>
                            <a:off x="958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40"/>
                        <wps:cNvSpPr>
                          <a:spLocks/>
                        </wps:cNvSpPr>
                        <wps:spPr bwMode="auto">
                          <a:xfrm>
                            <a:off x="964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41"/>
                        <wps:cNvSpPr>
                          <a:spLocks/>
                        </wps:cNvSpPr>
                        <wps:spPr bwMode="auto">
                          <a:xfrm>
                            <a:off x="970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42"/>
                        <wps:cNvSpPr>
                          <a:spLocks/>
                        </wps:cNvSpPr>
                        <wps:spPr bwMode="auto">
                          <a:xfrm>
                            <a:off x="976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43"/>
                        <wps:cNvSpPr>
                          <a:spLocks/>
                        </wps:cNvSpPr>
                        <wps:spPr bwMode="auto">
                          <a:xfrm>
                            <a:off x="981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44"/>
                        <wps:cNvSpPr>
                          <a:spLocks/>
                        </wps:cNvSpPr>
                        <wps:spPr bwMode="auto">
                          <a:xfrm>
                            <a:off x="987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45"/>
                        <wps:cNvSpPr>
                          <a:spLocks/>
                        </wps:cNvSpPr>
                        <wps:spPr bwMode="auto">
                          <a:xfrm>
                            <a:off x="993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46"/>
                        <wps:cNvSpPr>
                          <a:spLocks/>
                        </wps:cNvSpPr>
                        <wps:spPr bwMode="auto">
                          <a:xfrm>
                            <a:off x="999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347"/>
                        <wps:cNvSpPr>
                          <a:spLocks/>
                        </wps:cNvSpPr>
                        <wps:spPr bwMode="auto">
                          <a:xfrm>
                            <a:off x="1005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48"/>
                        <wps:cNvSpPr>
                          <a:spLocks/>
                        </wps:cNvSpPr>
                        <wps:spPr bwMode="auto">
                          <a:xfrm>
                            <a:off x="1010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49"/>
                        <wps:cNvSpPr>
                          <a:spLocks/>
                        </wps:cNvSpPr>
                        <wps:spPr bwMode="auto">
                          <a:xfrm>
                            <a:off x="856" y="5569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350"/>
                        <wps:cNvSpPr>
                          <a:spLocks/>
                        </wps:cNvSpPr>
                        <wps:spPr bwMode="auto">
                          <a:xfrm>
                            <a:off x="852" y="5565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351"/>
                        <wps:cNvSpPr>
                          <a:spLocks/>
                        </wps:cNvSpPr>
                        <wps:spPr bwMode="auto">
                          <a:xfrm>
                            <a:off x="847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352"/>
                        <wps:cNvSpPr>
                          <a:spLocks/>
                        </wps:cNvSpPr>
                        <wps:spPr bwMode="auto">
                          <a:xfrm>
                            <a:off x="847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353"/>
                        <wps:cNvSpPr>
                          <a:spLocks/>
                        </wps:cNvSpPr>
                        <wps:spPr bwMode="auto">
                          <a:xfrm>
                            <a:off x="856" y="8973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354"/>
                        <wps:cNvSpPr>
                          <a:spLocks/>
                        </wps:cNvSpPr>
                        <wps:spPr bwMode="auto">
                          <a:xfrm>
                            <a:off x="15880" y="5565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55"/>
                        <wps:cNvSpPr>
                          <a:spLocks/>
                        </wps:cNvSpPr>
                        <wps:spPr bwMode="auto">
                          <a:xfrm>
                            <a:off x="15876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356"/>
                        <wps:cNvSpPr>
                          <a:spLocks/>
                        </wps:cNvSpPr>
                        <wps:spPr bwMode="auto">
                          <a:xfrm>
                            <a:off x="15876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357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5576"/>
                            <a:ext cx="14827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A85F9C" w:rsidRDefault="002B1666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8"/>
                                </w:tabs>
                                <w:kinsoku w:val="0"/>
                                <w:overflowPunct w:val="0"/>
                                <w:spacing w:line="312" w:lineRule="exact"/>
                                <w:ind w:hanging="357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  <w:p w:rsidR="002B1666" w:rsidRPr="00A85F9C" w:rsidRDefault="002B1666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line="495" w:lineRule="exact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มีความเห็นแตกต่าง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8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ดังนี้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1.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ผลสัมฤทธิ์ของงาน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9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ควรได้คะแนนร้อยละ.........................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3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52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:rsidR="002B1666" w:rsidRPr="00A85F9C" w:rsidRDefault="002B1666">
                              <w:pPr>
                                <w:pStyle w:val="a3"/>
                                <w:tabs>
                                  <w:tab w:val="left" w:pos="4317"/>
                                </w:tabs>
                                <w:kinsoku w:val="0"/>
                                <w:overflowPunct w:val="0"/>
                                <w:spacing w:line="358" w:lineRule="exact"/>
                                <w:ind w:left="2470"/>
                                <w:rPr>
                                  <w:rFonts w:ascii="TH SarabunIT๙" w:hAnsi="TH SarabunIT๙" w:cs="TH SarabunIT๙"/>
                                  <w:spacing w:val="-1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</w:rPr>
                                <w:t>2.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3"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สมรรถนะ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ควรได้คะแนนร้อยละ.........................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45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เหตุผล...................................................................................................................................</w:t>
                              </w:r>
                            </w:p>
                            <w:p w:rsidR="002B1666" w:rsidRPr="00A85F9C" w:rsidRDefault="002B1666">
                              <w:pPr>
                                <w:pStyle w:val="a3"/>
                                <w:kinsoku w:val="0"/>
                                <w:overflowPunct w:val="0"/>
                                <w:ind w:left="3734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รวมคะแนนที่ได้ครั้งนี้ร้อยละ.........................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358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7473"/>
                            <a:ext cx="48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A85F9C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ลงชื่อ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359"/>
                        <wps:cNvSpPr txBox="1">
                          <a:spLocks noChangeArrowheads="1"/>
                        </wps:cNvSpPr>
                        <wps:spPr bwMode="auto">
                          <a:xfrm>
                            <a:off x="8399" y="7473"/>
                            <a:ext cx="82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A85F9C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บุญรักษา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360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7836"/>
                            <a:ext cx="4355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666" w:rsidRPr="00A85F9C" w:rsidRDefault="002B1666">
                              <w:pPr>
                                <w:pStyle w:val="a3"/>
                                <w:tabs>
                                  <w:tab w:val="left" w:pos="1260"/>
                                  <w:tab w:val="left" w:pos="4100"/>
                                </w:tabs>
                                <w:kinsoku w:val="0"/>
                                <w:overflowPunct w:val="0"/>
                                <w:spacing w:line="347" w:lineRule="exact"/>
                                <w:ind w:left="535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>(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นายบุญรักษา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0"/>
                                  <w:u w:val="single" w:color="00000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โชคช่วย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ab/>
                                <w:t>)</w:t>
                              </w:r>
                            </w:p>
                            <w:p w:rsidR="002B1666" w:rsidRPr="00A85F9C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line="357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ตำแหน่ง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นายกองค์การบริหารส่วนตำบลบันลือโลก</w:t>
                              </w:r>
                            </w:p>
                            <w:p w:rsidR="002B1666" w:rsidRPr="00A85F9C" w:rsidRDefault="002B1666">
                              <w:pPr>
                                <w:pStyle w:val="a3"/>
                                <w:kinsoku w:val="0"/>
                                <w:overflowPunct w:val="0"/>
                                <w:spacing w:before="65" w:line="361" w:lineRule="exact"/>
                                <w:ind w:left="693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วันที่ 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4  ตุลาคม พ.ศ. 2563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0" o:spid="_x0000_s1132" style="position:absolute;margin-left:42.1pt;margin-top:278pt;width:752.45pt;height:170.95pt;z-index:251681280;mso-wrap-distance-left:0;mso-wrap-distance-right:0;mso-position-horizontal-relative:page;mso-position-vertical-relative:text" coordorigin="842,5560" coordsize="15049,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" o:allowincell="f">
                <v:shape id="Freeform 2311" o:spid="_x0000_s1133" style="position:absolute;left:797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9OcMA&#10;AADaAAAADwAAAGRycy9kb3ducmV2LnhtbESP0WrCQBRE3wX/YbmCL6IbW4kmdRWpFKtviX7AJXtN&#10;QrN3Q3bV9O+7QsHHYWbOMOttbxpxp87VlhXMZxEI4sLqmksFl/PXdAXCeWSNjWVS8EsOtpvhYI2p&#10;tg/O6J77UgQIuxQVVN63qZSuqMigm9mWOHhX2xn0QXal1B0+Atw08i2KYmmw5rBQYUufFRU/+c0o&#10;2CX7bHHMJvnxNEmW1zh6j0kflBqP+t0HCE+9f4X/299aQQLPK+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79OcMAAADa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12" o:spid="_x0000_s1134" style="position:absolute;left:803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Hu8UA&#10;AADbAAAADwAAAGRycy9kb3ducmV2LnhtbESPwW7CQAxE75X6DytX6gWVDbRKS2BBiAqV9Ja0H2Bl&#10;TRKR9UbZBcLf14dK3GzNeOZ5tRldpy40hNazgdk0AUVcedtybeD3Z//yASpEZIudZzJwowCb9ePD&#10;CjPrr1zQpYy1khAOGRpoYuwzrUPVkMMw9T2xaEc/OIyyDrW2A14l3HV6niSpdtiyNDTY066h6lSe&#10;nYHt4rN4y4tJmX9PFu/HNHlNyX4Z8/w0bpegIo3xbv6/PljBF3r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ge7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13" o:spid="_x0000_s1135" style="position:absolute;left:809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iIMIA&#10;AADbAAAADwAAAGRycy9kb3ducmV2LnhtbERPzWrCQBC+F3yHZQpeRDepJdbUVUKltPaW6AMM2TEJ&#10;zc6G7Jqkb+8WCr3Nx/c7u8NkWjFQ7xrLCuJVBIK4tLrhSsHl/L58AeE8ssbWMin4IQeH/exhh6m2&#10;I+c0FL4SIYRdigpq77tUSlfWZNCtbEccuKvtDfoA+0rqHscQblr5FEWJNNhwaKixo7eayu/iZhRk&#10;22P+fMoXxelrsd1ck2idkP5Qav44Za8gPE3+X/zn/tRhfgy/v4Q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qIg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4" o:spid="_x0000_s1136" style="position:absolute;left:814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8V8EA&#10;AADbAAAADwAAAGRycy9kb3ducmV2LnhtbERP24rCMBB9F/Yfwgj7Imu6rnS1GkVcxMtbqx8wNGNb&#10;bCaliVr/fiMIvs3hXGe+7EwtbtS6yrKC72EEgji3uuJCwem4+ZqAcB5ZY22ZFDzIwXLx0Ztjou2d&#10;U7plvhAhhF2CCkrvm0RKl5dk0A1tQxy4s20N+gDbQuoW7yHc1HIURbE0WHFoKLGhdUn5JbsaBavp&#10;Xzrep4NsfxhMf89x9BOT3ir12e9WMxCeOv8Wv9w7HeaP4PlLO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EPFfBAAAA2w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315" o:spid="_x0000_s1137" style="position:absolute;left:820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ZzMIA&#10;AADbAAAADwAAAGRycy9kb3ducmV2LnhtbERPzWrCQBC+C32HZQq9SN20kbSmriEopdpbog8wZMck&#10;NDsbsquJb98tCL3Nx/c762wynbjS4FrLCl4WEQjiyuqWawWn4+fzOwjnkTV2lknBjRxkm4fZGlNt&#10;Ry7oWvpahBB2KSpovO9TKV3VkEG3sD1x4M52MOgDHGqpBxxDuOnkaxQl0mDLoaHBnrYNVT/lxSjI&#10;V7tieSjm5eF7vno7J1GckP5S6ulxyj9AeJr8v/ju3uswP4a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nM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6" o:spid="_x0000_s1138" style="position:absolute;left:826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EBuMIA&#10;AADbAAAADwAAAGRycy9kb3ducmV2LnhtbERPzWrCQBC+F3yHZQpeRDdaiTV1ldBSbHpL9AGG7JiE&#10;ZmdDdpukb+8WCr3Nx/c7h9NkWjFQ7xrLCtarCARxaXXDlYLr5X35DMJ5ZI2tZVLwQw5Ox9nDARNt&#10;R85pKHwlQgi7BBXU3neJlK6syaBb2Y44cDfbG/QB9pXUPY4h3LRyE0WxNNhwaKixo9eayq/i2yhI&#10;92/5NssXRfa52O9ucfQUkz4rNX+c0hcQnib/L/5zf+gwfwu/v4QD5P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QG4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7" o:spid="_x0000_s1139" style="position:absolute;left:832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kI8IA&#10;AADbAAAADwAAAGRycy9kb3ducmV2LnhtbERP22rCQBB9L/gPywi+iG60NtY0q0hLaeNbYj9gyE4u&#10;NDsbsqumf98tCH2bw7lOehhNJ640uNaygtUyAkFcWt1yreDr/L54BuE8ssbOMin4IQeH/eQhxUTb&#10;G+d0LXwtQgi7BBU03veJlK5syKBb2p44cJUdDPoAh1rqAW8h3HRyHUWxNNhyaGiwp9eGyu/iYhQc&#10;d2/5JsvnRXaa77ZVHD3GpD+Umk3H4wsIT6P/F9/dnzrMf4K/X8I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aQj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8" o:spid="_x0000_s1140" style="position:absolute;left:837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6VMIA&#10;AADbAAAADwAAAGRycy9kb3ducmV2LnhtbERPzWrCQBC+F/oOyxS8SN20llVTN0Eq0uotqQ8wZMck&#10;NDsbsluNb+8WCt7m4/uddT7aTpxp8K1jDS+zBARx5UzLtYbj9+55CcIHZIOdY9JwJQ959viwxtS4&#10;Cxd0LkMtYgj7FDU0IfSplL5qyKKfuZ44cic3WAwRDrU0A15iuO3ka5IoabHl2NBgTx8NVT/lr9Ww&#10;WW2Lt30xLfeH6WpxUslckfnUevI0bt5BBBrDXfzv/jJxvoK/X+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zpU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9" o:spid="_x0000_s1141" style="position:absolute;left:843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fz8EA&#10;AADbAAAADwAAAGRycy9kb3ducmV2LnhtbERPzYrCMBC+L/gOYQQvoqnrUrUaRVYWV2+tPsDQjG2x&#10;mZQmavftjbDgbT6+31ltOlOLO7WusqxgMo5AEOdWV1woOJ9+RnMQziNrrC2Tgj9ysFn3PlaYaPvg&#10;lO6ZL0QIYZeggtL7JpHS5SUZdGPbEAfuYluDPsC2kLrFRwg3tfyMolgarDg0lNjQd0n5NbsZBdvF&#10;Lv06pMPscBwuZpc4msak90oN+t12CcJT59/if/evDvNn8PolH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zn8/BAAAA2w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320" o:spid="_x0000_s1142" style="position:absolute;left:849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LvcUA&#10;AADbAAAADwAAAGRycy9kb3ducmV2LnhtbESPwW7CQAxE75X6DytX6gWVDbRKS2BBiAqV9Ja0H2Bl&#10;TRKR9UbZBcLf14dK3GzNeOZ5tRldpy40hNazgdk0AUVcedtybeD3Z//yASpEZIudZzJwowCb9ePD&#10;CjPrr1zQpYy1khAOGRpoYuwzrUPVkMMw9T2xaEc/OIyyDrW2A14l3HV6niSpdtiyNDTY066h6lSe&#10;nYHt4rN4y4tJmX9PFu/HNHlNyX4Z8/w0bpegIo3xbv6/PljBF1j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Au9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21" o:spid="_x0000_s1143" style="position:absolute;left:855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JsEA&#10;AADbAAAADwAAAGRycy9kb3ducmV2LnhtbERPzWrCQBC+F3yHZQQv0my0JTapq4giVW9J+wBDdkxC&#10;s7Mhu2p8+25B8DYf3+8s14NpxZV611hWMItiEMSl1Q1XCn6+968fIJxH1thaJgV3crBejV6WmGl7&#10;45yuha9ECGGXoYLa+y6T0pU1GXSR7YgDd7a9QR9gX0nd4y2Em1bO4ziRBhsODTV2tK2p/C0uRsEm&#10;3eXvx3xaHE/TdHFO4reE9JdSk/Gw+QThafBP8cN90GF+Cv+/h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ribBAAAA2w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322" o:spid="_x0000_s1144" style="position:absolute;left:8610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NBsIA&#10;AADb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rA9fw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s0G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23" o:spid="_x0000_s1145" style="position:absolute;left:866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oncMA&#10;AADbAAAADwAAAGRycy9kb3ducmV2LnhtbESP3YrCMBSE7wXfIRzBG1lTf6hrNYooy6p37e4DHJpj&#10;W2xOShO1+/ZmQfBymJlvmPW2M7W4U+sqywom4wgEcW51xYWC35+vj08QziNrrC2Tgj9ysN30e2tM&#10;tH1wSvfMFyJA2CWooPS+SaR0eUkG3dg2xMG72NagD7ItpG7xEeCmltMoiqXBisNCiQ3tS8qv2c0o&#10;2C0P6fyUjrLTebRcXOJoFpP+Vmo46HYrEJ46/w6/2ketYDqB/y/h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pon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4" o:spid="_x0000_s1146" style="position:absolute;left:872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26sQA&#10;AADb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w9+X8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9ur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25" o:spid="_x0000_s1147" style="position:absolute;left:8783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TccMA&#10;AADbAAAADwAAAGRycy9kb3ducmV2LnhtbESP3YrCMBSE7xd8h3AEb2RN1aWuXaOIIv7ctbsPcGiO&#10;bdnmpDRR69sbQfBymJlvmMWqM7W4UusqywrGowgEcW51xYWCv9/d5zcI55E11pZJwZ0crJa9jwUm&#10;2t44pWvmCxEg7BJUUHrfJFK6vCSDbmQb4uCdbWvQB9kWUrd4C3BTy0kUxdJgxWGhxIY2JeX/2cUo&#10;WM+36dcxHWbH03A+O8fRNCa9V2rQ79Y/IDx1/h1+tQ9awWQ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RTc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6" o:spid="_x0000_s1148" style="position:absolute;left:8840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LBcMA&#10;AADbAAAADwAAAGRycy9kb3ducmV2LnhtbESP3YrCMBSE7wXfIRxhb0RTf+hqNYrsIqt71+oDHJpj&#10;W2xOShO1+/YbQfBymJlvmPW2M7W4U+sqywom4wgEcW51xYWC82k/WoBwHlljbZkU/JGD7abfW2Oi&#10;7YNTume+EAHCLkEFpfdNIqXLSzLoxrYhDt7FtgZ9kG0hdYuPADe1nEZRLA1WHBZKbOirpPya3YyC&#10;3fI7nR/TYXb8HS4/L3E0i0n/KPUx6HYrEJ46/w6/2getYDqH5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3LB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7" o:spid="_x0000_s1149" style="position:absolute;left:8898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unsQA&#10;AADbAAAADwAAAGRycy9kb3ducmV2LnhtbESP0WrCQBRE34X+w3KFvohuam2sqatIi2j6lugHXLLX&#10;JJi9G7JbTf/eFQQfh5k5wyzXvWnEhTpXW1bwNolAEBdW11wqOB62408QziNrbCyTgn9ysF69DJaY&#10;aHvljC65L0WAsEtQQeV9m0jpiooMuoltiYN3sp1BH2RXSt3hNcBNI6dRFEuDNYeFClv6rqg4539G&#10;wWbxk83SbJSnv6PF/BRH7zHpnVKvw37zBcJT75/hR3uvFUw/4P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Bbp7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28" o:spid="_x0000_s1150" style="position:absolute;left:895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w6cMA&#10;AADbAAAADwAAAGRycy9kb3ducmV2LnhtbESP3YrCMBSE7wXfIRzBG9HUH6pWo8jK4rp3rT7AoTm2&#10;xeakNFntvr0RFvZymJlvmO2+M7V4UOsqywqmkwgEcW51xYWC6+VzvALhPLLG2jIp+CUH+12/t8VE&#10;2yen9Mh8IQKEXYIKSu+bREqXl2TQTWxDHLybbQ36INtC6hafAW5qOYuiWBqsOCyU2NBHSfk9+zEK&#10;Dutjujino+z8PVovb3E0j0mflBoOusMGhKfO/4f/2l9awSyG95fwA+Tu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w6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9" o:spid="_x0000_s1151" style="position:absolute;left:9013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9VcsUA&#10;AADbAAAADwAAAGRycy9kb3ducmV2LnhtbESP0WrCQBRE3wv+w3KFvgTdGEusqatIS2n1LWk/4JK9&#10;JsHs3ZDdJunfu4WCj8PMnGF2h8m0YqDeNZYVrJYxCOLS6oYrBd9f74tnEM4ja2wtk4JfcnDYzx52&#10;mGk7ck5D4SsRIOwyVFB732VSurImg25pO+LgXWxv0AfZV1L3OAa4aWUSx6k02HBYqLGj15rKa/Fj&#10;FBy3b/nTKY+K0znabi5pvE5Jfyj1OJ+OLyA8Tf4e/m9/agXJBv6+hB8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1V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0" o:spid="_x0000_s1152" style="position:absolute;left:907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BAMIA&#10;AADb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jA1fw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MEA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31" o:spid="_x0000_s1153" style="position:absolute;left:9128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km8UA&#10;AADbAAAADwAAAGRycy9kb3ducmV2LnhtbESP3WrCQBSE7wXfYTlCb0Q3/hCb1E2QllLtXdI+wCF7&#10;TILZsyG71fTt3YLQy2FmvmH2+Wg6caXBtZYVrJYRCOLK6pZrBd9f74tnEM4ja+wsk4JfcpBn08ke&#10;U21vXNC19LUIEHYpKmi871MpXdWQQbe0PXHwznYw6IMcaqkHvAW46eQ6imJpsOWw0GBPrw1Vl/LH&#10;KDgkb8X2VMzL0+c82Z3jaBOT/lDqaTYeXkB4Gv1/+NE+agXrBP6+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GSb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2" o:spid="_x0000_s1154" style="position:absolute;left:918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9b28IA&#10;AADb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WB++h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1vb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33" o:spid="_x0000_s1155" style="position:absolute;left:9243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+QMMA&#10;AADbAAAADwAAAGRycy9kb3ducmV2LnhtbESP3YrCMBSE7xd8h3AEb2RN1aWuXaOIIv7ctbsPcGiO&#10;bdnmpDRR69sbQfBymJlvmMWqM7W4UusqywrGowgEcW51xYWCv9/d5zcI55E11pZJwZ0crJa9jwUm&#10;2t44pWvmCxEg7BJUUHrfJFK6vCSDbmQb4uCdbWvQB9kWUrd4C3BTy0kUxdJgxWGhxIY2JeX/2cUo&#10;WM+36dcxHWbH03A+O8fRNCa9V2rQ79Y/IDx1/h1+tQ9awXQM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P+Q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34" o:spid="_x0000_s1156" style="position:absolute;left:930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gN8MA&#10;AADbAAAADwAAAGRycy9kb3ducmV2LnhtbESP3YrCMBSE7xd8h3AEb2RN1aWuXaOIIv7ctbsPcGiO&#10;bdnmpDRR69sbQfBymJlvmMWqM7W4UusqywrGowgEcW51xYWCv9/d5zcI55E11pZJwZ0crJa9jwUm&#10;2t44pWvmCxEg7BJUUHrfJFK6vCSDbmQb4uCdbWvQB9kWUrd4C3BTy0kUxdJgxWGhxIY2JeX/2cUo&#10;WM+36dcxHWbH03A+O8fRNCa9V2rQ79Y/IDx1/h1+tQ9awXQ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FgN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35" o:spid="_x0000_s1157" style="position:absolute;left:9358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3FrMQA&#10;AADbAAAADwAAAGRycy9kb3ducmV2LnhtbESP0WrCQBRE3wv+w3KFvohubErUmI1IS7H2LdEPuGSv&#10;STB7N2S3mv59Vyj0cZiZM0y2G00nbjS41rKC5SICQVxZ3XKt4Hz6mK9BOI+ssbNMCn7IwS6fPGWY&#10;anvngm6lr0WAsEtRQeN9n0rpqoYMuoXtiYN3sYNBH+RQSz3gPcBNJ1+iKJEGWw4LDfb01lB1Lb+N&#10;gv3mvXg9FrPy+DXbrC5JFCekD0o9T8f9FoSn0f+H/9qfWkEcw+NL+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9xaz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36" o:spid="_x0000_s1158" style="position:absolute;left:941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d2MUA&#10;AADbAAAADwAAAGRycy9kb3ducmV2LnhtbESP0WrCQBRE3wv9h+UW+iJm00ZSja4iLdLat0Q/4JK9&#10;JsHs3ZDdJvHvu4WCj8PMnGE2u8m0YqDeNZYVvEQxCOLS6oYrBefTYb4E4TyyxtYyKbiRg9328WGD&#10;mbYj5zQUvhIBwi5DBbX3XSalK2sy6CLbEQfvYnuDPsi+krrHMcBNK1/jOJUGGw4LNXb0XlN5LX6M&#10;gv3qI18c81lx/J6t3i5pnKSkP5V6fpr2axCeJn8P/7e/tIJkA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F3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7" o:spid="_x0000_s1159" style="position:absolute;left:947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4Q8QA&#10;AADbAAAADwAAAGRycy9kb3ducmV2LnhtbESP3WrCQBSE74W+w3IK3kjdVG1a06wiFlF7l7QPcMie&#10;/NDs2ZBdNX17VxC8HGbmGyZdD6YVZ+pdY1nB6zQCQVxY3XCl4Pdn9/IBwnlkja1lUvBPDtarp1GK&#10;ibYXzuic+0oECLsEFdTed4mUrqjJoJvajjh4pe0N+iD7SuoeLwFuWjmLolgabDgs1NjRtqbiLz8Z&#10;BZvlV7Y4ZpP8+D1ZvpdxNI9J75UaPw+bTxCeBv8I39sHrWD+Br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+EP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38" o:spid="_x0000_s1160" style="position:absolute;left:953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mNMMA&#10;AADbAAAADwAAAGRycy9kb3ducmV2LnhtbESP0YrCMBRE3xf8h3AFX0RTdalajSK7iKtvrX7Apbm2&#10;xeamNFnt/r0RFnwcZuYMs952phZ3al1lWcFkHIEgzq2uuFBwOe9HCxDOI2usLZOCP3Kw3fQ+1pho&#10;++CU7pkvRICwS1BB6X2TSOnykgy6sW2Ig3e1rUEfZFtI3eIjwE0tp1EUS4MVh4USG/oqKb9lv0bB&#10;bvmdfh7TYXY8DZfzaxzNYtIHpQb9brcC4anz7/B/+0crmMXw+h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pmN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39" o:spid="_x0000_s1161" style="position:absolute;left:958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Dr8UA&#10;AADbAAAADwAAAGRycy9kb3ducmV2LnhtbESP0WrCQBRE3wv9h+UW+hLqpk2JGl0lVKS1b4l+wCV7&#10;TUKzd0N2a+Lfu4WCj8PMnGHW28l04kKDay0reJ3FIIgrq1uuFZyO+5cFCOeRNXaWScGVHGw3jw9r&#10;zLQduaBL6WsRIOwyVNB432dSuqohg25me+Lgne1g0Ac51FIPOAa46eRbHKfSYMthocGePhqqfspf&#10;oyBf7or3QxGVh+9oOT+ncZKS/lTq+WnKVyA8Tf4e/m9/aQXJHP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sOv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0" o:spid="_x0000_s1162" style="position:absolute;left:964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X3cIA&#10;AADb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GBu+h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Vfd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41" o:spid="_x0000_s1163" style="position:absolute;left:970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yRsQA&#10;AADb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WCVwON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8kb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42" o:spid="_x0000_s1164" style="position:absolute;left:976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opsIA&#10;AADbAAAADwAAAGRycy9kb3ducmV2LnhtbERPzWrCQBC+F3yHZQpeRDfaEGvqJkiltHpL9AGG7JiE&#10;ZmdDdmvi23cPhR4/vv99PplO3GlwrWUF61UEgriyuuVawfXysXwF4Tyyxs4yKXiQgzybPe0x1Xbk&#10;gu6lr0UIYZeigsb7PpXSVQ0ZdCvbEwfuZgeDPsChlnrAMYSbTm6iKJEGWw4NDfb03lD1Xf4YBYfd&#10;sYhPxaI8nRe77S2JXhLSn0rNn6fDGwhPk/8X/7m/tII4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Sim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43" o:spid="_x0000_s1165" style="position:absolute;left:981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NPcMA&#10;AADb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zCb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WNP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44" o:spid="_x0000_s1166" style="position:absolute;left:987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TSsMA&#10;AADbAAAADwAAAGRycy9kb3ducmV2LnhtbESP3YrCMBSE7wXfIRxhb0RTf+hqNYrsIqt71+oDHJpj&#10;W2xOShO1+/YbQfBymJlvmPW2M7W4U+sqywom4wgEcW51xYWC82k/WoBwHlljbZkU/JGD7abfW2Oi&#10;7YNTume+EAHCLkEFpfdNIqXLSzLoxrYhDt7FtgZ9kG0hdYuPADe1nEZRLA1WHBZKbOirpPya3YyC&#10;3fI7nR/TYXb8HS4/L3E0i0n/KPUx6HYrEJ46/w6/2getYD6F5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TSs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45" o:spid="_x0000_s1167" style="position:absolute;left:993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20cUA&#10;AADbAAAADwAAAGRycy9kb3ducmV2LnhtbESP0WrCQBRE3wv9h+UW+iJm00ZSja4iLdLat0Q/4JK9&#10;JsHs3ZDdJvHvu4WCj8PMnGE2u8m0YqDeNZYVvEQxCOLS6oYrBefTYb4E4TyyxtYyKbiRg9328WGD&#10;mbYj5zQUvhIBwi5DBbX3XSalK2sy6CLbEQfvYnuDPsi+krrHMcBNK1/jOJUGGw4LNXb0XlN5LX6M&#10;gv3qI18c81lx/J6t3i5pnKSkP5V6fpr2axCeJn8P/7e/tIJF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7bR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6" o:spid="_x0000_s1168" style="position:absolute;left:999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upcQA&#10;AADbAAAADwAAAGRycy9kb3ducmV2LnhtbESP0WrCQBRE34X+w3ILvkjdVEOqMRuRFqn2LdEPuGSv&#10;SWj2bshuNf37riD0cZiZM0y2HU0nrjS41rKC13kEgriyuuVawfm0f1mBcB5ZY2eZFPySg23+NMkw&#10;1fbGBV1LX4sAYZeigsb7PpXSVQ0ZdHPbEwfvYgeDPsihlnrAW4CbTi6iKJEGWw4LDfb03lD1Xf4Y&#10;Bbv1RxEfi1l5/Jqt3y5JtExIfyo1fR53GxCeRv8ffrQPWkEcw/1L+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LqX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47" o:spid="_x0000_s1169" style="position:absolute;left:10050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LPsQA&#10;AADbAAAADwAAAGRycy9kb3ducmV2LnhtbESP3WrCQBSE74W+w3IKvZG6abVpTbOKKKL2Lmkf4JA9&#10;+aHZsyG7anx7VxC8HGbmGyZdDqYVJ+pdY1nB2yQCQVxY3XCl4O93+/oFwnlkja1lUnAhB8vF0yjF&#10;RNszZ3TKfSUChF2CCmrvu0RKV9Rk0E1sRxy80vYGfZB9JXWP5wA3rXyPolgabDgs1NjRuqbiPz8a&#10;Bav5JpsdsnF++BnPP8s4msakd0q9PA+rbxCeBv8I39t7rWD2Abcv4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eiz7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48" o:spid="_x0000_s1170" style="position:absolute;left:1010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VScMA&#10;AADbAAAADwAAAGRycy9kb3ducmV2LnhtbESP0YrCMBRE34X9h3CFfZE13VW6Wo0iiqz61uoHXJpr&#10;W2xuShO1/v1GEHwcZuYMM192phY3al1lWcH3MAJBnFtdcaHgdNx+TUA4j6yxtkwKHuRgufjozTHR&#10;9s4p3TJfiABhl6CC0vsmkdLlJRl0Q9sQB+9sW4M+yLaQusV7gJta/kRRLA1WHBZKbGhdUn7JrkbB&#10;arpJx/t0kO0Pg+nvOY5GMek/pT773WoGwlPn3+FXe6cVjG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wVS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49" o:spid="_x0000_s1171" style="position:absolute;left:856;top:5569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nP8QA&#10;AADbAAAADwAAAGRycy9kb3ducmV2LnhtbESPS2/CMBCE75X4D9ZW4lacIigoxSAeQvRQDuFxX+LN&#10;Q43XkW0g/HtcqVKPo5n5RjNbdKYRN3K+tqzgfZCAIM6trrlUcDpu36YgfEDW2FgmBQ/ysJj3XmaY&#10;anvnjG6HUIoIYZ+igiqENpXS5xUZ9APbEkevsM5giNKVUju8R7hp5DBJPqTBmuNChS2tK8p/Dlej&#10;YL9yy2GxuxTrsNEy+y7P43HWKNV/7ZafIAJ14T/81/7SCkYT+P0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5z/EAAAA2wAAAA8AAAAAAAAAAAAAAAAAmAIAAGRycy9k&#10;b3ducmV2LnhtbFBLBQYAAAAABAAEAPUAAACJAwAAAAA=&#10;" path="m,l15019,e" filled="f" strokeweight=".48pt">
                  <v:path arrowok="t" o:connecttype="custom" o:connectlocs="0,0;15019,0" o:connectangles="0,0"/>
                </v:shape>
                <v:shape id="Freeform 2350" o:spid="_x0000_s1172" style="position:absolute;left:852;top:5565;width:20;height:3404;visibility:visible;mso-wrap-style:square;v-text-anchor:top" coordsize="20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GwMMA&#10;AADbAAAADwAAAGRycy9kb3ducmV2LnhtbERPz2vCMBS+D/Y/hDfwMjSdDpHaVMZAnIcx1u5gb4/k&#10;2ZY1L7XJtP735jDw+PH9zjaj7cSZBt86VvAyS0AQa2darhX8lNvpCoQPyAY7x6TgSh42+eNDhqlx&#10;F/6mcxFqEUPYp6igCaFPpfS6IYt+5nriyB3dYDFEONTSDHiJ4baT8yRZSostx4YGe3pvSP8Wf1bB&#10;/PP5K+yrSpd7vfSLVbk7VYeFUpOn8W0NItAY7uJ/94dR8BrHxi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GwMMAAADbAAAADwAAAAAAAAAAAAAAAACYAgAAZHJzL2Rv&#10;d25yZXYueG1sUEsFBgAAAAAEAAQA9QAAAIgDAAAAAA==&#10;" path="m,l,3403e" filled="f" strokeweight=".16931mm">
                  <v:path arrowok="t" o:connecttype="custom" o:connectlocs="0,0;0,3403" o:connectangles="0,0"/>
                </v:shape>
                <v:shape id="Freeform 2351" o:spid="_x0000_s1173" style="position:absolute;left:847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U5MIA&#10;AADbAAAADwAAAGRycy9kb3ducmV2LnhtbESPT4vCMBTE74LfITxhb5ooIttqFBFW3MMK/rs/m2db&#10;bF66TdTutzfCgsdhZn7DzBatrcSdGl861jAcKBDEmTMl5xqOh6/+JwgfkA1WjknDH3lYzLudGabG&#10;PXhH933IRYSwT1FDEUKdSumzgiz6gauJo3dxjcUQZZNL0+Ajwm0lR0pNpMWS40KBNa0Kyq77m9Xw&#10;k9vzVe24DOvTt0ra9Tb5VaT1R69dTkEEasM7/N/eGA3jB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9TkwgAAANsAAAAPAAAAAAAAAAAAAAAAAJgCAABkcnMvZG93&#10;bnJldi54bWxQSwUGAAAAAAQABAD1AAAAhwMAAAAA&#10;" path="m,l9,e" filled="f" strokeweight=".16931mm">
                  <v:path arrowok="t" o:connecttype="custom" o:connectlocs="0,0;9,0" o:connectangles="0,0"/>
                </v:shape>
                <v:shape id="Freeform 2352" o:spid="_x0000_s1174" style="position:absolute;left:847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rpL8A&#10;AADbAAAADwAAAGRycy9kb3ducmV2LnhtbERPy4rCMBTdC/MP4Q6402QERTumMgwoulDwtb/T3GlL&#10;m5vaRK1/bxaCy8N5zxedrcWNWl861vA1VCCIM2dKzjWcjsvBFIQPyAZrx6ThQR4W6Udvjolxd97T&#10;7RByEUPYJ6ihCKFJpPRZQRb90DXEkft3rcUQYZtL0+I9httajpSaSIslx4YCG/otKKsOV6thm9u/&#10;Su25DKvzRs261W52UaR1/7P7+QYRqAtv8cu9NhrGcX38En+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ukvwAAANsAAAAPAAAAAAAAAAAAAAAAAJgCAABkcnMvZG93bnJl&#10;di54bWxQSwUGAAAAAAQABAD1AAAAhAMAAAAA&#10;" path="m,l9,e" filled="f" strokeweight=".16931mm">
                  <v:path arrowok="t" o:connecttype="custom" o:connectlocs="0,0;9,0" o:connectangles="0,0"/>
                </v:shape>
                <v:shape id="Freeform 2353" o:spid="_x0000_s1175" style="position:absolute;left:856;top:8973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lccUA&#10;AADbAAAADwAAAGRycy9kb3ducmV2LnhtbESP0WrCQBRE3wX/YbmCb7pRsGrqKiKt7UNbaZIPuGRv&#10;s6HZuyG7avz7bkHwcZiZM8xm19tGXKjztWMFs2kCgrh0uuZKQZG/TlYgfEDW2DgmBTfysNsOBxtM&#10;tbvyN12yUIkIYZ+iAhNCm0rpS0MW/dS1xNH7cZ3FEGVXSd3hNcJtI+dJ8iQt1hwXDLZ0MFT+Zmer&#10;4OWYmI/TMdfF5+3tcG6/1st8uVZqPOr3zyAC9eERvrfftYLFDP6/x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aVxxQAAANsAAAAPAAAAAAAAAAAAAAAAAJgCAABkcnMv&#10;ZG93bnJldi54bWxQSwUGAAAAAAQABAD1AAAAigMAAAAA&#10;" path="m,l15019,e" filled="f" strokeweight=".16931mm">
                  <v:path arrowok="t" o:connecttype="custom" o:connectlocs="0,0;15019,0" o:connectangles="0,0"/>
                </v:shape>
                <v:shape id="Freeform 2354" o:spid="_x0000_s1176" style="position:absolute;left:15880;top:5565;width:20;height:3404;visibility:visible;mso-wrap-style:square;v-text-anchor:top" coordsize="20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MBsQA&#10;AADbAAAADwAAAGRycy9kb3ducmV2LnhtbESPzYrCQBCE74LvMLTgRXSiYJCsoyyCoB6E9efem+lN&#10;QjI9MTOa7D79jiB4LKrrq67lujOVeFDjCssKppMIBHFqdcGZgst5O16AcB5ZY2WZFPySg/Wq31ti&#10;om3LX/Q4+UwECLsEFeTe14mULs3JoJvYmjh4P7Yx6INsMqkbbAPcVHIWRbE0WHBoyLGmTU5pebqb&#10;8EaE8fVsRm17+M7i/fGv3Ke3UqnhoPv8AOGp8+/jV3qnFcxn8NwSA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TAbEAAAA2wAAAA8AAAAAAAAAAAAAAAAAmAIAAGRycy9k&#10;b3ducmV2LnhtbFBLBQYAAAAABAAEAPUAAACJAwAAAAA=&#10;" path="m,l,3403e" filled="f" strokeweight=".48pt">
                  <v:path arrowok="t" o:connecttype="custom" o:connectlocs="0,0;0,3403" o:connectangles="0,0"/>
                </v:shape>
                <v:shape id="Freeform 2355" o:spid="_x0000_s1177" style="position:absolute;left:15876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108IA&#10;AADbAAAADwAAAGRycy9kb3ducmV2LnhtbESPT4vCMBTE74LfITxhb5qouGg1igjK7sEF/92fzbMt&#10;Ni+1yWr99mZhweMwM79hZovGluJOtS8ca+j3FAji1JmCMw3Hw7o7BuEDssHSMWl4kofFvN2aYWLc&#10;g3d034dMRAj7BDXkIVSJlD7NyaLvuYo4ehdXWwxR1pk0NT4i3JZyoNSntFhwXMixolVO6XX/azVs&#10;M3u+qh0XYXP6VpNm8zO5KdL6o9MspyACNeEd/m9/GQ2jIfx9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nXTwgAAANsAAAAPAAAAAAAAAAAAAAAAAJgCAABkcnMvZG93&#10;bnJldi54bWxQSwUGAAAAAAQABAD1AAAAhwMAAAAA&#10;" path="m,l9,e" filled="f" strokeweight=".16931mm">
                  <v:path arrowok="t" o:connecttype="custom" o:connectlocs="0,0;9,0" o:connectangles="0,0"/>
                </v:shape>
                <v:shape id="Freeform 2356" o:spid="_x0000_s1178" style="position:absolute;left:15876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/tp8IA&#10;AADbAAAADwAAAGRycy9kb3ducmV2LnhtbESPT4vCMBTE74LfITxhb5ooumg1igjK7sEF/92fzbMt&#10;Ni+1yWr99mZhweMwM79hZovGluJOtS8ca+j3FAji1JmCMw3Hw7o7BuEDssHSMWl4kofFvN2aYWLc&#10;g3d034dMRAj7BDXkIVSJlD7NyaLvuYo4ehdXWwxR1pk0NT4i3JZyoNSntFhwXMixolVO6XX/azVs&#10;M3u+qh0XYXP6VpNm8zO5KdL6o9MspyACNeEd/m9/GQ2jIfx9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+2nwgAAANsAAAAPAAAAAAAAAAAAAAAAAJgCAABkcnMvZG93&#10;bnJldi54bWxQSwUGAAAAAAQABAD1AAAAhwMAAAAA&#10;" path="m,l9,e" filled="f" strokeweight=".16931mm">
                  <v:path arrowok="t" o:connecttype="custom" o:connectlocs="0,0;9,0" o:connectangles="0,0"/>
                </v:shape>
                <v:shape id="Text Box 2357" o:spid="_x0000_s1179" type="#_x0000_t202" style="position:absolute;left:960;top:5576;width:14827;height:1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2B1666" w:rsidRPr="00A85F9C" w:rsidRDefault="002B166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358"/>
                          </w:tabs>
                          <w:kinsoku w:val="0"/>
                          <w:overflowPunct w:val="0"/>
                          <w:spacing w:line="312" w:lineRule="exact"/>
                          <w:ind w:hanging="357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  <w:p w:rsidR="002B1666" w:rsidRPr="00A85F9C" w:rsidRDefault="002B166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line="495" w:lineRule="exact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มีความเห็นแตกต่าง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8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ดังนี้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1.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ผลสัมฤทธิ์ของงาน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9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ควรได้คะแนนร้อยละ.........................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3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52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:rsidR="002B1666" w:rsidRPr="00A85F9C" w:rsidRDefault="002B1666">
                        <w:pPr>
                          <w:pStyle w:val="a3"/>
                          <w:tabs>
                            <w:tab w:val="left" w:pos="4317"/>
                          </w:tabs>
                          <w:kinsoku w:val="0"/>
                          <w:overflowPunct w:val="0"/>
                          <w:spacing w:line="358" w:lineRule="exact"/>
                          <w:ind w:left="2470"/>
                          <w:rPr>
                            <w:rFonts w:ascii="TH SarabunIT๙" w:hAnsi="TH SarabunIT๙" w:cs="TH SarabunIT๙"/>
                            <w:spacing w:val="-1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</w:rPr>
                          <w:t>2.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3"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สมรรถนะ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ควรได้คะแนนร้อยละ.........................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45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เหตุผล...................................................................................................................................</w:t>
                        </w:r>
                      </w:p>
                      <w:p w:rsidR="002B1666" w:rsidRPr="00A85F9C" w:rsidRDefault="002B1666">
                        <w:pPr>
                          <w:pStyle w:val="a3"/>
                          <w:kinsoku w:val="0"/>
                          <w:overflowPunct w:val="0"/>
                          <w:ind w:left="3734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รวมคะแนนที่ได้ครั้งนี้ร้อยละ.........................</w:t>
                        </w:r>
                      </w:p>
                    </w:txbxContent>
                  </v:textbox>
                </v:shape>
                <v:shape id="Text Box 2358" o:spid="_x0000_s1180" type="#_x0000_t202" style="position:absolute;left:6567;top:7473;width:48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2B1666" w:rsidRPr="00A85F9C" w:rsidRDefault="002B1666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ลงชื่อ</w:t>
                        </w:r>
                      </w:p>
                    </w:txbxContent>
                  </v:textbox>
                </v:shape>
                <v:shape id="Text Box 2359" o:spid="_x0000_s1181" type="#_x0000_t202" style="position:absolute;left:8399;top:7473;width:82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2B1666" w:rsidRPr="00A85F9C" w:rsidRDefault="002B1666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บุญรักษา</w:t>
                        </w:r>
                      </w:p>
                    </w:txbxContent>
                  </v:textbox>
                </v:shape>
                <v:shape id="Text Box 2360" o:spid="_x0000_s1182" type="#_x0000_t202" style="position:absolute;left:6354;top:7836;width:4355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2B1666" w:rsidRPr="00A85F9C" w:rsidRDefault="002B1666">
                        <w:pPr>
                          <w:pStyle w:val="a3"/>
                          <w:tabs>
                            <w:tab w:val="left" w:pos="1260"/>
                            <w:tab w:val="left" w:pos="4100"/>
                          </w:tabs>
                          <w:kinsoku w:val="0"/>
                          <w:overflowPunct w:val="0"/>
                          <w:spacing w:line="347" w:lineRule="exact"/>
                          <w:ind w:left="53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>(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นายบุญรักษา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pacing w:val="70"/>
                            <w:u w:val="single" w:color="00000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โชคช่วย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ab/>
                          <w:t>)</w:t>
                        </w:r>
                      </w:p>
                      <w:p w:rsidR="002B1666" w:rsidRPr="00A85F9C" w:rsidRDefault="002B1666">
                        <w:pPr>
                          <w:pStyle w:val="a3"/>
                          <w:kinsoku w:val="0"/>
                          <w:overflowPunct w:val="0"/>
                          <w:spacing w:line="357" w:lineRule="exact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ตำแหน่ง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นายกองค์การบริหารส่วนตำบลบันลือโลก</w:t>
                        </w:r>
                      </w:p>
                      <w:p w:rsidR="002B1666" w:rsidRPr="00A85F9C" w:rsidRDefault="002B1666">
                        <w:pPr>
                          <w:pStyle w:val="a3"/>
                          <w:kinsoku w:val="0"/>
                          <w:overflowPunct w:val="0"/>
                          <w:spacing w:before="65" w:line="361" w:lineRule="exact"/>
                          <w:ind w:left="693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วันที่ 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4  ตุลาคม พ.ศ. 2563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1"/>
          <w:szCs w:val="11"/>
        </w:rPr>
      </w:pPr>
    </w:p>
    <w:p w:rsidR="009639FF" w:rsidRPr="002B61D9" w:rsidRDefault="009639FF">
      <w:pPr>
        <w:pStyle w:val="a3"/>
        <w:kinsoku w:val="0"/>
        <w:overflowPunct w:val="0"/>
        <w:rPr>
          <w:rFonts w:ascii="TH SarabunIT๙" w:hAnsi="TH SarabunIT๙" w:cs="TH SarabunIT๙"/>
          <w:sz w:val="11"/>
          <w:szCs w:val="11"/>
        </w:rPr>
      </w:pPr>
    </w:p>
    <w:sectPr w:rsidR="009639FF" w:rsidRPr="002B61D9">
      <w:pgSz w:w="16850" w:h="11910" w:orient="landscape"/>
      <w:pgMar w:top="460" w:right="740" w:bottom="280" w:left="720" w:header="125" w:footer="0" w:gutter="0"/>
      <w:cols w:space="720" w:equalWidth="0">
        <w:col w:w="153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AA" w:rsidRDefault="008934AA">
      <w:r>
        <w:separator/>
      </w:r>
    </w:p>
  </w:endnote>
  <w:endnote w:type="continuationSeparator" w:id="0">
    <w:p w:rsidR="008934AA" w:rsidRDefault="0089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AA" w:rsidRDefault="008934AA">
      <w:r>
        <w:separator/>
      </w:r>
    </w:p>
  </w:footnote>
  <w:footnote w:type="continuationSeparator" w:id="0">
    <w:p w:rsidR="008934AA" w:rsidRDefault="00893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66" w:rsidRDefault="002B1666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666" w:rsidRPr="009D2C43" w:rsidRDefault="002B1666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9D2C43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9D2C43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9D2C43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35488D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4</w:t>
                          </w:r>
                          <w:r w:rsidRPr="009D2C43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83" type="#_x0000_t202" style="position:absolute;margin-left:790.35pt;margin-top:5.25pt;width:11.2pt;height:19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LNrAIAAKg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IpK8s2sAgAAqAUAAA4AAAAA&#10;AAAAAAAAAAAALgIAAGRycy9lMm9Eb2MueG1sUEsBAi0AFAAGAAgAAAAhAH4GcOjgAAAACwEAAA8A&#10;AAAAAAAAAAAAAAAABgUAAGRycy9kb3ducmV2LnhtbFBLBQYAAAAABAAEAPMAAAATBgAAAAA=&#10;" o:allowincell="f" filled="f" stroked="f">
              <v:textbox inset="0,0,0,0">
                <w:txbxContent>
                  <w:p w:rsidR="002B1666" w:rsidRPr="009D2C43" w:rsidRDefault="002B1666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9D2C43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9D2C43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9D2C43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35488D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4</w:t>
                    </w:r>
                    <w:r w:rsidRPr="009D2C43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66" w:rsidRDefault="002B1666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666" w:rsidRPr="009D2C43" w:rsidRDefault="002B1666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9D2C43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9D2C43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9D2C43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35488D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5</w:t>
                          </w:r>
                          <w:r w:rsidRPr="009D2C43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84" type="#_x0000_t202" style="position:absolute;margin-left:790.35pt;margin-top:5.25pt;width:11.2pt;height:19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TWrwIAAK8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OsqZNavAgAArwUAAA4A&#10;AAAAAAAAAAAAAAAALgIAAGRycy9lMm9Eb2MueG1sUEsBAi0AFAAGAAgAAAAhAH4GcOjgAAAACwEA&#10;AA8AAAAAAAAAAAAAAAAACQUAAGRycy9kb3ducmV2LnhtbFBLBQYAAAAABAAEAPMAAAAWBgAAAAA=&#10;" o:allowincell="f" filled="f" stroked="f">
              <v:textbox inset="0,0,0,0">
                <w:txbxContent>
                  <w:p w:rsidR="002B1666" w:rsidRPr="009D2C43" w:rsidRDefault="002B1666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9D2C43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9D2C43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9D2C43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35488D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5</w:t>
                    </w:r>
                    <w:r w:rsidRPr="009D2C43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66" w:rsidRDefault="002B1666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666" w:rsidRPr="009D2C43" w:rsidRDefault="002B1666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9D2C43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9D2C43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9D2C43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370A20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1</w:t>
                          </w:r>
                          <w:r w:rsidRPr="009D2C43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85" type="#_x0000_t202" style="position:absolute;margin-left:790.35pt;margin-top:5.25pt;width:11.2pt;height:19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QkrwIAAK8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E11dCSvAgAArwUAAA4A&#10;AAAAAAAAAAAAAAAALgIAAGRycy9lMm9Eb2MueG1sUEsBAi0AFAAGAAgAAAAhAH4GcOjgAAAACwEA&#10;AA8AAAAAAAAAAAAAAAAACQUAAGRycy9kb3ducmV2LnhtbFBLBQYAAAAABAAEAPMAAAAWBgAAAAA=&#10;" o:allowincell="f" filled="f" stroked="f">
              <v:textbox inset="0,0,0,0">
                <w:txbxContent>
                  <w:p w:rsidR="002B1666" w:rsidRPr="009D2C43" w:rsidRDefault="002B1666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9D2C43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9D2C43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9D2C43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370A20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1</w:t>
                    </w:r>
                    <w:r w:rsidRPr="009D2C43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66" w:rsidRDefault="002B1666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666" w:rsidRPr="009D2C43" w:rsidRDefault="002B1666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9D2C43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9D2C43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9D2C43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8</w:t>
                          </w:r>
                          <w:r w:rsidRPr="009D2C43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86" type="#_x0000_t202" style="position:absolute;margin-left:790.35pt;margin-top:5.25pt;width:11.2pt;height:19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NgsQ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" o:allowincell="f" filled="f" stroked="f">
              <v:textbox inset="0,0,0,0">
                <w:txbxContent>
                  <w:p w:rsidR="002B1666" w:rsidRPr="009D2C43" w:rsidRDefault="002B1666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9D2C43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9D2C43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9D2C43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8</w:t>
                    </w:r>
                    <w:r w:rsidRPr="009D2C43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1C146B38"/>
    <w:lvl w:ilvl="0">
      <w:numFmt w:val="bullet"/>
      <w:lvlText w:val="❑"/>
      <w:lvlJc w:val="left"/>
      <w:pPr>
        <w:ind w:left="482" w:hanging="432"/>
      </w:pPr>
      <w:rPr>
        <w:rFonts w:ascii="TH SarabunIT๙" w:hAnsi="TH SarabunIT๙" w:cs="TH SarabunIT๙" w:hint="default"/>
        <w:b w:val="0"/>
        <w:w w:val="117"/>
        <w:sz w:val="32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10769B"/>
    <w:rsid w:val="002B1666"/>
    <w:rsid w:val="002B61D9"/>
    <w:rsid w:val="00303041"/>
    <w:rsid w:val="0035488D"/>
    <w:rsid w:val="00370A20"/>
    <w:rsid w:val="004878A8"/>
    <w:rsid w:val="00493D8F"/>
    <w:rsid w:val="00654BCE"/>
    <w:rsid w:val="006718F0"/>
    <w:rsid w:val="006E0D55"/>
    <w:rsid w:val="00792530"/>
    <w:rsid w:val="00840A6E"/>
    <w:rsid w:val="0087056E"/>
    <w:rsid w:val="008934AA"/>
    <w:rsid w:val="009360B3"/>
    <w:rsid w:val="009639FF"/>
    <w:rsid w:val="009B06D0"/>
    <w:rsid w:val="009B7F03"/>
    <w:rsid w:val="009D2C43"/>
    <w:rsid w:val="009F2F77"/>
    <w:rsid w:val="00A85F9C"/>
    <w:rsid w:val="00C162D2"/>
    <w:rsid w:val="00C72124"/>
    <w:rsid w:val="00E8513A"/>
    <w:rsid w:val="00EB0B3D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54BCE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654BCE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654BCE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654BCE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54BCE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654BCE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654BCE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654BCE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Acer</cp:lastModifiedBy>
  <cp:revision>8</cp:revision>
  <dcterms:created xsi:type="dcterms:W3CDTF">2020-06-04T03:49:00Z</dcterms:created>
  <dcterms:modified xsi:type="dcterms:W3CDTF">2020-06-14T10:42:00Z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